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444" w:rsidRDefault="00F72444" w:rsidP="00F72444">
      <w:pPr>
        <w:spacing w:after="0"/>
        <w:ind w:left="3969" w:right="-143"/>
        <w:rPr>
          <w:rFonts w:ascii="Times New Roman" w:hAnsi="Times New Roman"/>
          <w:b/>
          <w:sz w:val="28"/>
          <w:szCs w:val="28"/>
        </w:rPr>
      </w:pPr>
      <w:r>
        <w:rPr>
          <w:rFonts w:ascii="Times New Roman" w:hAnsi="Times New Roman"/>
          <w:b/>
          <w:sz w:val="28"/>
          <w:szCs w:val="28"/>
        </w:rPr>
        <w:t>ОДОБРЕНА</w:t>
      </w:r>
    </w:p>
    <w:p w:rsidR="00F72444" w:rsidRDefault="00F72444" w:rsidP="00F72444">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F72444" w:rsidRDefault="00F72444" w:rsidP="00F72444">
      <w:pPr>
        <w:pStyle w:val="affb"/>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EC0937" w:rsidRDefault="00EC0937" w:rsidP="00773A62">
      <w:pPr>
        <w:spacing w:after="0" w:line="100" w:lineRule="atLeast"/>
        <w:jc w:val="right"/>
        <w:outlineLvl w:val="0"/>
        <w:rPr>
          <w:rFonts w:ascii="Times New Roman" w:hAnsi="Times New Roman"/>
          <w:b/>
          <w:sz w:val="28"/>
          <w:szCs w:val="28"/>
        </w:rPr>
      </w:pPr>
      <w:r>
        <w:rPr>
          <w:rFonts w:ascii="Times New Roman" w:hAnsi="Times New Roman"/>
          <w:b/>
          <w:sz w:val="28"/>
          <w:szCs w:val="28"/>
        </w:rPr>
        <w:t xml:space="preserve"> </w:t>
      </w: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bookmarkStart w:id="0" w:name="_GoBack"/>
      <w:bookmarkEnd w:id="0"/>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Pr="002A6865" w:rsidRDefault="00EC0937" w:rsidP="002A6865">
      <w:pPr>
        <w:spacing w:after="0" w:line="100" w:lineRule="atLeast"/>
        <w:jc w:val="center"/>
        <w:outlineLvl w:val="0"/>
        <w:rPr>
          <w:rFonts w:ascii="Times New Roman" w:hAnsi="Times New Roman" w:cs="Calibri"/>
          <w:sz w:val="32"/>
          <w:szCs w:val="32"/>
        </w:rPr>
      </w:pPr>
      <w:r w:rsidRPr="002A6865">
        <w:rPr>
          <w:rFonts w:ascii="Times New Roman" w:hAnsi="Times New Roman"/>
          <w:b/>
          <w:sz w:val="32"/>
          <w:szCs w:val="32"/>
        </w:rPr>
        <w:t>Примерная</w:t>
      </w:r>
      <w:r w:rsidR="002A6865">
        <w:rPr>
          <w:rFonts w:ascii="Times New Roman" w:hAnsi="Times New Roman"/>
          <w:b/>
          <w:sz w:val="32"/>
          <w:szCs w:val="32"/>
        </w:rPr>
        <w:br/>
      </w:r>
      <w:r w:rsidRPr="002A6865">
        <w:rPr>
          <w:rFonts w:ascii="Times New Roman" w:hAnsi="Times New Roman"/>
          <w:b/>
          <w:sz w:val="32"/>
          <w:szCs w:val="32"/>
        </w:rPr>
        <w:t>адаптированная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EC0937" w:rsidRPr="00FE7697" w:rsidRDefault="00EC0937" w:rsidP="00EC0937">
      <w:pPr>
        <w:spacing w:after="0" w:line="100" w:lineRule="atLeast"/>
        <w:jc w:val="center"/>
        <w:rPr>
          <w:rFonts w:ascii="Times New Roman" w:hAnsi="Times New Roman"/>
          <w:b/>
          <w:i/>
          <w:sz w:val="36"/>
          <w:szCs w:val="36"/>
        </w:rPr>
      </w:pPr>
    </w:p>
    <w:p w:rsidR="00EC0937" w:rsidRPr="00C46416" w:rsidRDefault="00EC0937" w:rsidP="00EC0937">
      <w:pPr>
        <w:rPr>
          <w:rFonts w:ascii="Times New Roman" w:hAnsi="Times New Roman"/>
          <w:sz w:val="36"/>
          <w:szCs w:val="36"/>
        </w:rPr>
      </w:pPr>
    </w:p>
    <w:p w:rsidR="00EC0937" w:rsidRDefault="00EC0937" w:rsidP="00EC0937">
      <w:pPr>
        <w:rPr>
          <w:rFonts w:ascii="Times New Roman" w:hAnsi="Times New Roman"/>
        </w:rPr>
      </w:pPr>
    </w:p>
    <w:p w:rsidR="00EC0937" w:rsidRPr="0004747F"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outlineLvl w:val="0"/>
        <w:rPr>
          <w:b/>
          <w:bCs/>
        </w:rPr>
      </w:pPr>
    </w:p>
    <w:p w:rsidR="00F72444" w:rsidRDefault="00F72444" w:rsidP="00773A62">
      <w:pPr>
        <w:spacing w:before="480" w:after="360" w:line="240" w:lineRule="auto"/>
        <w:jc w:val="center"/>
        <w:outlineLvl w:val="0"/>
        <w:rPr>
          <w:rFonts w:ascii="Times New Roman" w:hAnsi="Times New Roman"/>
          <w:b/>
          <w:sz w:val="28"/>
          <w:szCs w:val="28"/>
        </w:rPr>
      </w:pPr>
    </w:p>
    <w:p w:rsidR="00EC0937" w:rsidRDefault="00EC0937" w:rsidP="00773A62">
      <w:pPr>
        <w:spacing w:before="480" w:after="360" w:line="240" w:lineRule="auto"/>
        <w:jc w:val="center"/>
        <w:outlineLvl w:val="0"/>
        <w:rPr>
          <w:rFonts w:ascii="Times New Roman" w:hAnsi="Times New Roman"/>
          <w:b/>
          <w:sz w:val="28"/>
          <w:szCs w:val="28"/>
        </w:rPr>
      </w:pPr>
      <w:r>
        <w:rPr>
          <w:rFonts w:ascii="Times New Roman" w:hAnsi="Times New Roman"/>
          <w:b/>
          <w:sz w:val="28"/>
          <w:szCs w:val="28"/>
        </w:rPr>
        <w:lastRenderedPageBreak/>
        <w:t>ОГЛАВЛЕНИЕ</w:t>
      </w:r>
    </w:p>
    <w:p w:rsidR="00454BF9" w:rsidRPr="00DE3976" w:rsidRDefault="00454BF9">
      <w:pPr>
        <w:pStyle w:val="aff0"/>
        <w:rPr>
          <w:lang w:val="ru-RU"/>
        </w:rPr>
      </w:pPr>
      <w:bookmarkStart w:id="1" w:name="_Toc413974290"/>
    </w:p>
    <w:p w:rsidR="00274658" w:rsidRPr="00A31207" w:rsidRDefault="00661658">
      <w:pPr>
        <w:pStyle w:val="12"/>
        <w:tabs>
          <w:tab w:val="right" w:leader="dot" w:pos="9345"/>
        </w:tabs>
        <w:rPr>
          <w:rFonts w:ascii="Times New Roman" w:hAnsi="Times New Roman"/>
          <w:noProof/>
          <w:sz w:val="28"/>
          <w:szCs w:val="28"/>
          <w:lang w:eastAsia="en-US"/>
        </w:rPr>
      </w:pPr>
      <w:r w:rsidRPr="00A31207">
        <w:rPr>
          <w:rFonts w:ascii="Times New Roman" w:hAnsi="Times New Roman"/>
          <w:sz w:val="28"/>
          <w:szCs w:val="28"/>
        </w:rPr>
        <w:fldChar w:fldCharType="begin"/>
      </w:r>
      <w:r w:rsidR="00454BF9" w:rsidRPr="00A31207">
        <w:rPr>
          <w:rFonts w:ascii="Times New Roman" w:hAnsi="Times New Roman"/>
          <w:sz w:val="28"/>
          <w:szCs w:val="28"/>
        </w:rPr>
        <w:instrText xml:space="preserve"> TOC \o "1-3" \h \z \u </w:instrText>
      </w:r>
      <w:r w:rsidRPr="00A31207">
        <w:rPr>
          <w:rFonts w:ascii="Times New Roman" w:hAnsi="Times New Roman"/>
          <w:sz w:val="28"/>
          <w:szCs w:val="28"/>
        </w:rPr>
        <w:fldChar w:fldCharType="separate"/>
      </w:r>
      <w:r w:rsidR="00274658" w:rsidRPr="00A31207">
        <w:rPr>
          <w:rFonts w:ascii="Times New Roman" w:hAnsi="Times New Roman"/>
          <w:noProof/>
          <w:sz w:val="28"/>
          <w:szCs w:val="28"/>
        </w:rPr>
        <w:t>1. ОБЩИЕ ПОЛОЖЕНИЯ</w:t>
      </w:r>
      <w:r w:rsidR="00274658" w:rsidRPr="00A31207">
        <w:rPr>
          <w:rFonts w:ascii="Times New Roman" w:hAnsi="Times New Roman"/>
          <w:noProof/>
          <w:sz w:val="28"/>
          <w:szCs w:val="28"/>
        </w:rPr>
        <w:tab/>
      </w:r>
      <w:r w:rsidRPr="00A31207">
        <w:rPr>
          <w:rFonts w:ascii="Times New Roman" w:hAnsi="Times New Roman"/>
          <w:noProof/>
          <w:sz w:val="28"/>
          <w:szCs w:val="28"/>
        </w:rPr>
        <w:fldChar w:fldCharType="begin"/>
      </w:r>
      <w:r w:rsidR="00274658" w:rsidRPr="00A31207">
        <w:rPr>
          <w:rFonts w:ascii="Times New Roman" w:hAnsi="Times New Roman"/>
          <w:noProof/>
          <w:sz w:val="28"/>
          <w:szCs w:val="28"/>
        </w:rPr>
        <w:instrText xml:space="preserve"> PAGEREF _Toc289117660 \h </w:instrText>
      </w:r>
      <w:r w:rsidRPr="00A31207">
        <w:rPr>
          <w:rFonts w:ascii="Times New Roman" w:hAnsi="Times New Roman"/>
          <w:noProof/>
          <w:sz w:val="28"/>
          <w:szCs w:val="28"/>
        </w:rPr>
      </w:r>
      <w:r w:rsidRPr="00A31207">
        <w:rPr>
          <w:rFonts w:ascii="Times New Roman" w:hAnsi="Times New Roman"/>
          <w:noProof/>
          <w:sz w:val="28"/>
          <w:szCs w:val="28"/>
        </w:rPr>
        <w:fldChar w:fldCharType="separate"/>
      </w:r>
      <w:r w:rsidR="00276B54">
        <w:rPr>
          <w:rFonts w:ascii="Times New Roman" w:hAnsi="Times New Roman"/>
          <w:noProof/>
          <w:sz w:val="28"/>
          <w:szCs w:val="28"/>
        </w:rPr>
        <w:t>5</w:t>
      </w:r>
      <w:r w:rsidRPr="00A31207">
        <w:rPr>
          <w:rFonts w:ascii="Times New Roman" w:hAnsi="Times New Roman"/>
          <w:noProof/>
          <w:sz w:val="28"/>
          <w:szCs w:val="28"/>
        </w:rPr>
        <w:fldChar w:fldCharType="end"/>
      </w:r>
    </w:p>
    <w:p w:rsidR="00274658" w:rsidRPr="00A31207" w:rsidRDefault="00274658">
      <w:pPr>
        <w:pStyle w:val="12"/>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2.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_Toc289117661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11</w:t>
      </w:r>
      <w:r w:rsidR="00661658" w:rsidRPr="00A31207">
        <w:rPr>
          <w:rFonts w:ascii="Times New Roman" w:hAnsi="Times New Roman"/>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2.1. Целевой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_Toc289117662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11</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2.1.1. Пояснительная записка</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_Toc289117663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11</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_Toc289117664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14</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2.1.3.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_Toc289117665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19</w:t>
      </w:r>
      <w:r w:rsidR="00661658" w:rsidRPr="00A31207">
        <w:rPr>
          <w:rFonts w:ascii="Times New Roman" w:hAnsi="Times New Roman"/>
          <w:b/>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2.2. Содержательный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_Toc289117666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20</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2.2.1. Направление и содержание программы коррекционной работы</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_Toc289117667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20</w:t>
      </w:r>
      <w:r w:rsidR="00661658" w:rsidRPr="00A31207">
        <w:rPr>
          <w:rFonts w:ascii="Times New Roman" w:hAnsi="Times New Roman"/>
          <w:b/>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2.3. Организационный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_Toc289117668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21</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2.3.1. Учебный план</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_Toc289117669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21</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_Toc289117670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21</w:t>
      </w:r>
      <w:r w:rsidR="00661658" w:rsidRPr="00A31207">
        <w:rPr>
          <w:rFonts w:ascii="Times New Roman" w:hAnsi="Times New Roman"/>
          <w:b/>
          <w:noProof/>
          <w:sz w:val="28"/>
          <w:szCs w:val="28"/>
        </w:rPr>
        <w:fldChar w:fldCharType="end"/>
      </w:r>
    </w:p>
    <w:p w:rsidR="00274658" w:rsidRPr="00A31207" w:rsidRDefault="00274658">
      <w:pPr>
        <w:pStyle w:val="12"/>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3.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_Toc289117671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30</w:t>
      </w:r>
      <w:r w:rsidR="00661658" w:rsidRPr="00A31207">
        <w:rPr>
          <w:rFonts w:ascii="Times New Roman" w:hAnsi="Times New Roman"/>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3.1. Целевой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_Toc289117672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30</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3.1.1. Пояснительная записка</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_Toc289117673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30</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_Toc289117674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34</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lastRenderedPageBreak/>
        <w:t>3.1.3.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_Toc289117675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38</w:t>
      </w:r>
      <w:r w:rsidR="00661658" w:rsidRPr="00A31207">
        <w:rPr>
          <w:rFonts w:ascii="Times New Roman" w:hAnsi="Times New Roman"/>
          <w:b/>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3.2. Содержательный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_Toc289117676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39</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3.2.1. Программа формирования универсальных учебных действий</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_Toc289117677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39</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3.2.2. Программы учебных предметов, курсов  коррекционно-развивающей области</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_Toc289117678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41</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3.2.3. Программа духовно-нравственного развития, воспитания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_Toc289117679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80</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3.2.4. Программа формирования экологической культуры, здорового и безопасного образа жизни</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_Toc289117680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82</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3.2.5. Программа коррекционной работы</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_Toc289117681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84</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3.2.6. Программа внеурочной деятельности</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_Toc289117682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86</w:t>
      </w:r>
      <w:r w:rsidR="00661658" w:rsidRPr="00A31207">
        <w:rPr>
          <w:rFonts w:ascii="Times New Roman" w:hAnsi="Times New Roman"/>
          <w:b/>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3.3. Организационный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_Toc289117683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87</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3.3.1. Учебный план</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_Toc289117684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87</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_Toc289117685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102</w:t>
      </w:r>
      <w:r w:rsidR="00661658" w:rsidRPr="00A31207">
        <w:rPr>
          <w:rFonts w:ascii="Times New Roman" w:hAnsi="Times New Roman"/>
          <w:b/>
          <w:noProof/>
          <w:sz w:val="28"/>
          <w:szCs w:val="28"/>
        </w:rPr>
        <w:fldChar w:fldCharType="end"/>
      </w:r>
    </w:p>
    <w:p w:rsidR="00274658" w:rsidRPr="00A31207" w:rsidRDefault="00274658">
      <w:pPr>
        <w:pStyle w:val="12"/>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4. ПРИМЕРНАЯ 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_Toc289117686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111</w:t>
      </w:r>
      <w:r w:rsidR="00661658" w:rsidRPr="00A31207">
        <w:rPr>
          <w:rFonts w:ascii="Times New Roman" w:hAnsi="Times New Roman"/>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4.1. Целевой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_Toc289117687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111</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4.1.1. Пояснительная записка</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_Toc289117688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111</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_Toc289117689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114</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_Toc289117690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115</w:t>
      </w:r>
      <w:r w:rsidR="00661658" w:rsidRPr="00A31207">
        <w:rPr>
          <w:rFonts w:ascii="Times New Roman" w:hAnsi="Times New Roman"/>
          <w:b/>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4.2. Содержательный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_Toc289117691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115</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4.2.1. Программа формирования базовых учебных действий</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_Toc289117692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115</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4.2.2. Программы учебных предметов, курсов  коррекционно-развивающей области</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_Toc289117693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116</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4.2.3. Программа духовно-нравственного развития, воспитания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_Toc289117694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131</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lastRenderedPageBreak/>
        <w:t>4.2.4. Программа формирования экологической культуры, здорового и безопасного образа жизни</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_Toc289117695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132</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4.2.5. Программа коррекционной работы</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_Toc289117696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133</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4.2.6. Программа внеурочной деятельности</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_Toc289117697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134</w:t>
      </w:r>
      <w:r w:rsidR="00661658" w:rsidRPr="00A31207">
        <w:rPr>
          <w:rFonts w:ascii="Times New Roman" w:hAnsi="Times New Roman"/>
          <w:b/>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4.3. Организационный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_Toc289117698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135</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4.3.1. Учебный план</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_Toc289117699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135</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_Toc289117700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144</w:t>
      </w:r>
      <w:r w:rsidR="00661658" w:rsidRPr="00A31207">
        <w:rPr>
          <w:rFonts w:ascii="Times New Roman" w:hAnsi="Times New Roman"/>
          <w:b/>
          <w:noProof/>
          <w:sz w:val="28"/>
          <w:szCs w:val="28"/>
        </w:rPr>
        <w:fldChar w:fldCharType="end"/>
      </w:r>
    </w:p>
    <w:p w:rsidR="00274658" w:rsidRPr="00A31207" w:rsidRDefault="00274658">
      <w:pPr>
        <w:pStyle w:val="12"/>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_Toc289117701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158</w:t>
      </w:r>
      <w:r w:rsidR="00661658" w:rsidRPr="00A31207">
        <w:rPr>
          <w:rFonts w:ascii="Times New Roman" w:hAnsi="Times New Roman"/>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5.1. Целевой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_Toc289117702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158</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5.1.1. Пояснительная записка</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_Toc289117703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158</w:t>
      </w:r>
      <w:r w:rsidR="00661658" w:rsidRPr="00A31207">
        <w:rPr>
          <w:rFonts w:ascii="Times New Roman" w:hAnsi="Times New Roman"/>
          <w:b/>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5.2. Содержательный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_Toc289117704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165</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5.2.1. Программа формирования базовых учебных действий</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_Toc289117705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165</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5.2.2 Программа учебных предметов, курсов коррекционно-развивающей области</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_Toc289117706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165</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5.2.3. Программа нравственного развития (воспитания)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_Toc289117707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180</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5.2.4. Программа формирования экологической культуры, здорового и безопасного образа жизни</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_Toc289117708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181</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5.2.5. Программа коррекционной работы</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_Toc289117709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183</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5.2.6. Программа внеурочной деятельности</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_Toc289117710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183</w:t>
      </w:r>
      <w:r w:rsidR="00661658" w:rsidRPr="00A31207">
        <w:rPr>
          <w:rFonts w:ascii="Times New Roman" w:hAnsi="Times New Roman"/>
          <w:b/>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5.3. Организационный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_Toc289117711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184</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5.3.1. Учебный план</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_Toc289117712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184</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_Toc289117713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193</w:t>
      </w:r>
      <w:r w:rsidR="00661658" w:rsidRPr="00A31207">
        <w:rPr>
          <w:rFonts w:ascii="Times New Roman" w:hAnsi="Times New Roman"/>
          <w:b/>
          <w:noProof/>
          <w:sz w:val="28"/>
          <w:szCs w:val="28"/>
        </w:rPr>
        <w:fldChar w:fldCharType="end"/>
      </w:r>
    </w:p>
    <w:p w:rsidR="004933BE" w:rsidRPr="00100BD3" w:rsidRDefault="00661658" w:rsidP="00100BD3">
      <w:r w:rsidRPr="00A31207">
        <w:rPr>
          <w:rFonts w:ascii="Times New Roman" w:hAnsi="Times New Roman"/>
          <w:b/>
          <w:sz w:val="28"/>
          <w:szCs w:val="28"/>
        </w:rPr>
        <w:fldChar w:fldCharType="end"/>
      </w:r>
    </w:p>
    <w:p w:rsidR="004933BE" w:rsidRDefault="004933BE">
      <w:pPr>
        <w:rPr>
          <w:rFonts w:ascii="Times New Roman" w:hAnsi="Times New Roman"/>
          <w:b/>
          <w:sz w:val="28"/>
          <w:szCs w:val="28"/>
        </w:rPr>
      </w:pPr>
      <w:r>
        <w:rPr>
          <w:rFonts w:ascii="Times New Roman" w:hAnsi="Times New Roman"/>
          <w:b/>
          <w:sz w:val="28"/>
          <w:szCs w:val="28"/>
        </w:rPr>
        <w:br w:type="page"/>
      </w:r>
    </w:p>
    <w:p w:rsidR="00EC0937" w:rsidRDefault="00EC0937" w:rsidP="004933BE">
      <w:pPr>
        <w:pStyle w:val="1"/>
      </w:pPr>
      <w:bookmarkStart w:id="2" w:name="_Toc289117660"/>
      <w:r>
        <w:t>1. ОБЩИЕ ПОЛОЖЕНИЯ</w:t>
      </w:r>
      <w:bookmarkEnd w:id="1"/>
      <w:bookmarkEnd w:id="2"/>
    </w:p>
    <w:p w:rsidR="00EC0937" w:rsidRDefault="00EC0937" w:rsidP="00221D9A">
      <w:pPr>
        <w:spacing w:after="0" w:line="360" w:lineRule="auto"/>
        <w:ind w:firstLine="709"/>
        <w:jc w:val="both"/>
        <w:rPr>
          <w:rFonts w:ascii="Times New Roman" w:hAnsi="Times New Roman"/>
          <w:sz w:val="28"/>
          <w:szCs w:val="28"/>
        </w:rPr>
      </w:pPr>
      <w:r>
        <w:rPr>
          <w:rFonts w:ascii="Times New Roman" w:hAnsi="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EC0937" w:rsidRPr="003F18B5" w:rsidRDefault="00EC0937" w:rsidP="00221D9A">
      <w:pPr>
        <w:spacing w:after="0" w:line="360" w:lineRule="auto"/>
        <w:ind w:firstLine="709"/>
        <w:jc w:val="both"/>
        <w:rPr>
          <w:rFonts w:ascii="Times New Roman" w:hAnsi="Times New Roman"/>
          <w:sz w:val="28"/>
          <w:szCs w:val="28"/>
        </w:rPr>
      </w:pPr>
      <w:r w:rsidRPr="003F18B5">
        <w:rPr>
          <w:rFonts w:ascii="Times New Roman" w:hAnsi="Times New Roman"/>
          <w:sz w:val="28"/>
          <w:szCs w:val="28"/>
        </w:rPr>
        <w:t xml:space="preserve">Адаптированная </w:t>
      </w:r>
      <w:r>
        <w:rPr>
          <w:rFonts w:ascii="Times New Roman" w:hAnsi="Times New Roman"/>
          <w:sz w:val="28"/>
          <w:szCs w:val="28"/>
        </w:rPr>
        <w:t>основная обще</w:t>
      </w:r>
      <w:r w:rsidRPr="003F18B5">
        <w:rPr>
          <w:rFonts w:ascii="Times New Roman" w:hAnsi="Times New Roman"/>
          <w:sz w:val="28"/>
          <w:szCs w:val="28"/>
        </w:rPr>
        <w:t>образовательная программа</w:t>
      </w:r>
      <w:r>
        <w:rPr>
          <w:rFonts w:ascii="Times New Roman" w:hAnsi="Times New Roman"/>
          <w:sz w:val="28"/>
          <w:szCs w:val="28"/>
        </w:rPr>
        <w:t xml:space="preserve"> (далееАООП) начального общего образования (далее НОО) для обучающихся с НОДА </w:t>
      </w:r>
      <w:r w:rsidRPr="003F18B5">
        <w:rPr>
          <w:rFonts w:ascii="Times New Roman" w:hAnsi="Times New Roman"/>
          <w:sz w:val="28"/>
          <w:szCs w:val="28"/>
        </w:rPr>
        <w:t xml:space="preserve">– </w:t>
      </w:r>
      <w:r>
        <w:rPr>
          <w:rFonts w:ascii="Times New Roman" w:hAnsi="Times New Roman"/>
          <w:sz w:val="28"/>
          <w:szCs w:val="28"/>
        </w:rPr>
        <w:t xml:space="preserve">это </w:t>
      </w:r>
      <w:r w:rsidRPr="003F18B5">
        <w:rPr>
          <w:rFonts w:ascii="Times New Roman" w:hAnsi="Times New Roman"/>
          <w:sz w:val="28"/>
          <w:szCs w:val="28"/>
        </w:rPr>
        <w:t>образовательная програм</w:t>
      </w:r>
      <w:r>
        <w:rPr>
          <w:rFonts w:ascii="Times New Roman" w:hAnsi="Times New Roman"/>
          <w:sz w:val="28"/>
          <w:szCs w:val="28"/>
        </w:rPr>
        <w:t xml:space="preserve">ма, адаптированная для обучения детей </w:t>
      </w:r>
      <w:r w:rsidRPr="003F18B5">
        <w:rPr>
          <w:rFonts w:ascii="Times New Roman" w:hAnsi="Times New Roman"/>
          <w:sz w:val="28"/>
          <w:szCs w:val="28"/>
        </w:rPr>
        <w:t>с</w:t>
      </w:r>
      <w:r>
        <w:rPr>
          <w:rFonts w:ascii="Times New Roman" w:hAnsi="Times New Roman"/>
          <w:sz w:val="28"/>
          <w:szCs w:val="28"/>
        </w:rPr>
        <w:t xml:space="preserve"> нарушениями опорно-двигательного аппарата, учитывающая особенности</w:t>
      </w:r>
      <w:r w:rsidRPr="003F18B5">
        <w:rPr>
          <w:rFonts w:ascii="Times New Roman" w:hAnsi="Times New Roman"/>
          <w:sz w:val="28"/>
          <w:szCs w:val="28"/>
        </w:rPr>
        <w:t xml:space="preserve"> их психофизического развития, индивидуальны</w:t>
      </w:r>
      <w:r>
        <w:rPr>
          <w:rFonts w:ascii="Times New Roman" w:hAnsi="Times New Roman"/>
          <w:sz w:val="28"/>
          <w:szCs w:val="28"/>
        </w:rPr>
        <w:t>е</w:t>
      </w:r>
      <w:r w:rsidRPr="003F18B5">
        <w:rPr>
          <w:rFonts w:ascii="Times New Roman" w:hAnsi="Times New Roman"/>
          <w:sz w:val="28"/>
          <w:szCs w:val="28"/>
        </w:rPr>
        <w:t xml:space="preserve"> возможност</w:t>
      </w:r>
      <w:r>
        <w:rPr>
          <w:rFonts w:ascii="Times New Roman" w:hAnsi="Times New Roman"/>
          <w:sz w:val="28"/>
          <w:szCs w:val="28"/>
        </w:rPr>
        <w:t>и,</w:t>
      </w:r>
      <w:r w:rsidRPr="003F18B5">
        <w:rPr>
          <w:rFonts w:ascii="Times New Roman" w:hAnsi="Times New Roman"/>
          <w:sz w:val="28"/>
          <w:szCs w:val="28"/>
        </w:rPr>
        <w:t xml:space="preserve"> обеспечивающая коррекцию нарушений развития и социальную адаптацию.</w:t>
      </w:r>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(ПрАООП)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sz w:val="28"/>
          <w:szCs w:val="28"/>
        </w:rPr>
      </w:pPr>
      <w:r>
        <w:rPr>
          <w:rFonts w:ascii="Times New Roman" w:hAnsi="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b/>
          <w:sz w:val="28"/>
          <w:szCs w:val="28"/>
        </w:rPr>
        <w:t xml:space="preserve">обучающихся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sz w:val="28"/>
          <w:szCs w:val="28"/>
        </w:rPr>
        <w:t xml:space="preserve">для </w:t>
      </w:r>
      <w:r w:rsidRPr="00B1318B">
        <w:rPr>
          <w:rFonts w:ascii="Times New Roman" w:hAnsi="Times New Roman"/>
          <w:sz w:val="28"/>
          <w:szCs w:val="28"/>
        </w:rPr>
        <w:t>обучающихся</w:t>
      </w:r>
      <w:r>
        <w:rPr>
          <w:rFonts w:ascii="Times New Roman" w:hAnsi="Times New Roman"/>
          <w:sz w:val="28"/>
          <w:szCs w:val="28"/>
        </w:rPr>
        <w:t xml:space="preserve"> с НОДА</w:t>
      </w:r>
      <w:r w:rsidRPr="004F51AD">
        <w:rPr>
          <w:rFonts w:ascii="Times New Roman" w:hAnsi="Times New Roman"/>
          <w:sz w:val="28"/>
          <w:szCs w:val="28"/>
        </w:rPr>
        <w:t xml:space="preserve"> состоит из двух частей</w:t>
      </w:r>
      <w:r w:rsidRPr="004F51AD">
        <w:rPr>
          <w:rStyle w:val="a3"/>
          <w:rFonts w:ascii="Times New Roman" w:hAnsi="Times New Roman"/>
        </w:rPr>
        <w:footnoteReference w:id="1"/>
      </w:r>
      <w:r w:rsidRPr="004F51AD">
        <w:rPr>
          <w:rFonts w:ascii="Times New Roman" w:hAnsi="Times New Roman"/>
          <w:sz w:val="28"/>
          <w:szCs w:val="28"/>
        </w:rPr>
        <w:t>:</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 xml:space="preserve">Соотношение частей и их объем определяется ФГОС начального общего образования </w:t>
      </w:r>
      <w:r>
        <w:rPr>
          <w:rFonts w:ascii="Times New Roman" w:hAnsi="Times New Roman"/>
          <w:sz w:val="28"/>
          <w:szCs w:val="28"/>
        </w:rPr>
        <w:t>для</w:t>
      </w:r>
      <w:r w:rsidRPr="00B1318B">
        <w:rPr>
          <w:rFonts w:ascii="Times New Roman" w:hAnsi="Times New Roman"/>
          <w:sz w:val="28"/>
          <w:szCs w:val="28"/>
        </w:rPr>
        <w:t xml:space="preserve"> обучающихся</w:t>
      </w:r>
      <w:r>
        <w:rPr>
          <w:rFonts w:ascii="Times New Roman" w:hAnsi="Times New Roman"/>
          <w:sz w:val="28"/>
          <w:szCs w:val="28"/>
        </w:rPr>
        <w:t xml:space="preserve"> с НОДА</w:t>
      </w:r>
      <w:r w:rsidRPr="00B1318B">
        <w:rPr>
          <w:rFonts w:ascii="Times New Roman" w:hAnsi="Times New Roman"/>
          <w:sz w:val="28"/>
          <w:szCs w:val="28"/>
        </w:rPr>
        <w:t>.</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 xml:space="preserve">В соответствии с требованиями ФГОС НОО </w:t>
      </w:r>
      <w:r>
        <w:rPr>
          <w:rFonts w:ascii="Times New Roman" w:hAnsi="Times New Roman"/>
          <w:sz w:val="28"/>
          <w:szCs w:val="28"/>
        </w:rPr>
        <w:t>для обучающихся с нарушениями опорно-двигательного аппарата</w:t>
      </w:r>
      <w:r w:rsidRPr="004F51AD">
        <w:rPr>
          <w:rFonts w:ascii="Times New Roman" w:hAnsi="Times New Roman"/>
          <w:sz w:val="28"/>
          <w:szCs w:val="28"/>
        </w:rPr>
        <w:t xml:space="preserve"> образовательная организация может создавать дифференцированные</w:t>
      </w:r>
      <w:r>
        <w:rPr>
          <w:rFonts w:ascii="Times New Roman" w:hAnsi="Times New Roman"/>
          <w:sz w:val="28"/>
          <w:szCs w:val="28"/>
        </w:rPr>
        <w:t xml:space="preserve"> адаптированные общеобразовательные программы</w:t>
      </w:r>
      <w:r w:rsidRPr="004F51AD">
        <w:rPr>
          <w:rFonts w:ascii="Times New Roman" w:hAnsi="Times New Roman"/>
          <w:sz w:val="28"/>
          <w:szCs w:val="28"/>
        </w:rPr>
        <w:t xml:space="preserve"> с учетом особых образовательных потребностей разных групп обучающихся (</w:t>
      </w:r>
      <w:r>
        <w:rPr>
          <w:rFonts w:ascii="Times New Roman" w:hAnsi="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 xml:space="preserve">В </w:t>
      </w:r>
      <w:r>
        <w:rPr>
          <w:rFonts w:ascii="Times New Roman" w:hAnsi="Times New Roman"/>
          <w:sz w:val="28"/>
          <w:szCs w:val="28"/>
        </w:rPr>
        <w:t xml:space="preserve">структуре каждого варианта адаптированной программы </w:t>
      </w:r>
      <w:r w:rsidRPr="004F51AD">
        <w:rPr>
          <w:rFonts w:ascii="Times New Roman" w:hAnsi="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1</w:t>
      </w:r>
      <w:r>
        <w:rPr>
          <w:rFonts w:ascii="Times New Roman" w:hAnsi="Times New Roman"/>
          <w:sz w:val="28"/>
          <w:szCs w:val="28"/>
        </w:rPr>
        <w:t xml:space="preserve">.Пояснительная записка, в которой раскрыты: </w:t>
      </w:r>
      <w:r>
        <w:rPr>
          <w:rFonts w:ascii="Times New Roman" w:hAnsi="Times New Roman"/>
          <w:iCs/>
          <w:sz w:val="28"/>
          <w:szCs w:val="28"/>
        </w:rPr>
        <w:t>цель и задачи О</w:t>
      </w:r>
      <w:r w:rsidRPr="004F51AD">
        <w:rPr>
          <w:rFonts w:ascii="Times New Roman" w:hAnsi="Times New Roman"/>
          <w:iCs/>
          <w:sz w:val="28"/>
          <w:szCs w:val="28"/>
        </w:rPr>
        <w:t>П</w:t>
      </w:r>
      <w:r>
        <w:rPr>
          <w:rFonts w:ascii="Times New Roman" w:hAnsi="Times New Roman"/>
          <w:iCs/>
          <w:sz w:val="28"/>
          <w:szCs w:val="28"/>
        </w:rPr>
        <w:t xml:space="preserve">, </w:t>
      </w:r>
      <w:r w:rsidRPr="004F51AD">
        <w:rPr>
          <w:rFonts w:ascii="Times New Roman" w:hAnsi="Times New Roman"/>
          <w:iCs/>
          <w:sz w:val="28"/>
          <w:szCs w:val="28"/>
        </w:rPr>
        <w:t xml:space="preserve">срок освоения </w:t>
      </w:r>
      <w:r>
        <w:rPr>
          <w:rFonts w:ascii="Times New Roman" w:hAnsi="Times New Roman"/>
          <w:iCs/>
          <w:sz w:val="28"/>
          <w:szCs w:val="28"/>
        </w:rPr>
        <w:t>А</w:t>
      </w:r>
      <w:r w:rsidRPr="004F51AD">
        <w:rPr>
          <w:rFonts w:ascii="Times New Roman" w:hAnsi="Times New Roman"/>
          <w:iCs/>
          <w:sz w:val="28"/>
          <w:szCs w:val="28"/>
        </w:rPr>
        <w:t>ООП</w:t>
      </w:r>
      <w:r>
        <w:rPr>
          <w:rFonts w:ascii="Times New Roman" w:hAnsi="Times New Roman"/>
          <w:iCs/>
          <w:sz w:val="28"/>
          <w:szCs w:val="28"/>
        </w:rPr>
        <w:t xml:space="preserve"> и АОП, </w:t>
      </w:r>
      <w:r w:rsidRPr="004F51AD">
        <w:rPr>
          <w:rFonts w:ascii="Times New Roman" w:hAnsi="Times New Roman"/>
          <w:sz w:val="28"/>
          <w:szCs w:val="28"/>
        </w:rPr>
        <w:t>психолого-педагогическая характеристика обучающихся (требования к развитию обучающихся)</w:t>
      </w:r>
      <w:r>
        <w:rPr>
          <w:rFonts w:ascii="Times New Roman" w:hAnsi="Times New Roman"/>
          <w:sz w:val="28"/>
          <w:szCs w:val="28"/>
        </w:rPr>
        <w:t>.</w:t>
      </w:r>
    </w:p>
    <w:p w:rsidR="00EC0937" w:rsidRDefault="00EC0937" w:rsidP="00221D9A">
      <w:pPr>
        <w:spacing w:after="0" w:line="360" w:lineRule="auto"/>
        <w:ind w:firstLine="709"/>
        <w:jc w:val="both"/>
        <w:rPr>
          <w:rFonts w:ascii="Times New Roman" w:hAnsi="Times New Roman"/>
          <w:spacing w:val="2"/>
          <w:sz w:val="28"/>
          <w:szCs w:val="28"/>
        </w:rPr>
      </w:pPr>
      <w:r w:rsidRPr="004F51AD">
        <w:rPr>
          <w:rFonts w:ascii="Times New Roman" w:hAnsi="Times New Roman"/>
          <w:sz w:val="28"/>
          <w:szCs w:val="28"/>
        </w:rPr>
        <w:t xml:space="preserve">2. </w:t>
      </w:r>
      <w:r>
        <w:rPr>
          <w:rFonts w:ascii="Times New Roman" w:hAnsi="Times New Roman"/>
          <w:spacing w:val="2"/>
          <w:sz w:val="28"/>
          <w:szCs w:val="28"/>
        </w:rPr>
        <w:t>П</w:t>
      </w:r>
      <w:r w:rsidRPr="004608C6">
        <w:rPr>
          <w:rFonts w:ascii="Times New Roman" w:hAnsi="Times New Roman"/>
          <w:spacing w:val="2"/>
          <w:sz w:val="28"/>
          <w:szCs w:val="28"/>
        </w:rPr>
        <w:t>ланируемые результаты освоени</w:t>
      </w:r>
      <w:r>
        <w:rPr>
          <w:rFonts w:ascii="Times New Roman" w:hAnsi="Times New Roman"/>
          <w:spacing w:val="2"/>
          <w:sz w:val="28"/>
          <w:szCs w:val="28"/>
        </w:rPr>
        <w:t>я обучающимися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3. Содержание образования</w:t>
      </w:r>
      <w:r>
        <w:rPr>
          <w:rFonts w:ascii="Times New Roman" w:hAnsi="Times New Roman"/>
          <w:sz w:val="28"/>
          <w:szCs w:val="28"/>
        </w:rPr>
        <w:t>:</w:t>
      </w:r>
    </w:p>
    <w:p w:rsidR="00EC0937" w:rsidRPr="004F51AD" w:rsidRDefault="00EC0937" w:rsidP="00221D9A">
      <w:pPr>
        <w:spacing w:after="0" w:line="360" w:lineRule="auto"/>
        <w:ind w:firstLine="709"/>
        <w:jc w:val="both"/>
        <w:rPr>
          <w:rFonts w:ascii="Times New Roman" w:hAnsi="Times New Roman"/>
          <w:iCs/>
          <w:sz w:val="28"/>
          <w:szCs w:val="28"/>
        </w:rPr>
      </w:pPr>
      <w:r w:rsidRPr="004F51AD">
        <w:rPr>
          <w:rFonts w:ascii="Times New Roman" w:hAnsi="Times New Roman"/>
          <w:sz w:val="28"/>
          <w:szCs w:val="28"/>
        </w:rPr>
        <w:t xml:space="preserve">- </w:t>
      </w:r>
      <w:r>
        <w:rPr>
          <w:rFonts w:ascii="Times New Roman" w:hAnsi="Times New Roman"/>
          <w:sz w:val="28"/>
          <w:szCs w:val="28"/>
        </w:rPr>
        <w:t>У</w:t>
      </w:r>
      <w:r w:rsidRPr="004F51AD">
        <w:rPr>
          <w:rFonts w:ascii="Times New Roman" w:hAnsi="Times New Roman"/>
          <w:sz w:val="28"/>
          <w:szCs w:val="28"/>
        </w:rPr>
        <w:t xml:space="preserve">чебный план, включающий </w:t>
      </w:r>
      <w:r w:rsidRPr="004F51AD">
        <w:rPr>
          <w:rFonts w:ascii="Times New Roman" w:hAnsi="Times New Roman"/>
          <w:iCs/>
          <w:sz w:val="28"/>
          <w:szCs w:val="28"/>
        </w:rPr>
        <w:t>календарный график организации учебного процесса (</w:t>
      </w:r>
      <w:r w:rsidRPr="004F51AD">
        <w:rPr>
          <w:rFonts w:ascii="Times New Roman" w:hAnsi="Times New Roman"/>
          <w:sz w:val="28"/>
          <w:szCs w:val="28"/>
        </w:rPr>
        <w:t>Примерный календарный учебный график)</w:t>
      </w:r>
      <w:r>
        <w:rPr>
          <w:rFonts w:ascii="Times New Roman" w:hAnsi="Times New Roman"/>
          <w:sz w:val="28"/>
          <w:szCs w:val="28"/>
        </w:rPr>
        <w:t>.</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iCs/>
          <w:spacing w:val="-2"/>
          <w:sz w:val="28"/>
          <w:szCs w:val="28"/>
        </w:rPr>
        <w:t xml:space="preserve">- </w:t>
      </w:r>
      <w:r>
        <w:rPr>
          <w:rFonts w:ascii="Times New Roman" w:hAnsi="Times New Roman"/>
          <w:sz w:val="28"/>
          <w:szCs w:val="28"/>
        </w:rPr>
        <w:t>Р</w:t>
      </w:r>
      <w:r w:rsidRPr="004F51AD">
        <w:rPr>
          <w:rFonts w:ascii="Times New Roman" w:hAnsi="Times New Roman"/>
          <w:sz w:val="28"/>
          <w:szCs w:val="28"/>
        </w:rPr>
        <w:t>абочие программы учебных предметов</w:t>
      </w:r>
      <w:r w:rsidRPr="004F51AD">
        <w:rPr>
          <w:rFonts w:ascii="Times New Roman" w:hAnsi="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sz w:val="28"/>
          <w:szCs w:val="28"/>
        </w:rPr>
      </w:pPr>
      <w:r w:rsidRPr="00055CE5">
        <w:rPr>
          <w:rFonts w:ascii="Times New Roman" w:hAnsi="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П</w:t>
      </w:r>
      <w:r w:rsidRPr="00055CE5">
        <w:rPr>
          <w:rFonts w:ascii="Times New Roman" w:hAnsi="Times New Roman"/>
          <w:sz w:val="28"/>
          <w:szCs w:val="28"/>
        </w:rPr>
        <w:t>рограмм</w:t>
      </w:r>
      <w:r>
        <w:rPr>
          <w:rFonts w:ascii="Times New Roman" w:hAnsi="Times New Roman"/>
          <w:sz w:val="28"/>
          <w:szCs w:val="28"/>
        </w:rPr>
        <w:t>а</w:t>
      </w:r>
      <w:r w:rsidRPr="00055CE5">
        <w:rPr>
          <w:rFonts w:ascii="Times New Roman" w:hAnsi="Times New Roman"/>
          <w:sz w:val="28"/>
          <w:szCs w:val="28"/>
        </w:rPr>
        <w:t xml:space="preserve"> формирования универсальных учебных действий </w:t>
      </w:r>
      <w:r>
        <w:rPr>
          <w:rFonts w:ascii="Times New Roman" w:hAnsi="Times New Roman"/>
          <w:sz w:val="28"/>
          <w:szCs w:val="28"/>
        </w:rPr>
        <w:t>у</w:t>
      </w:r>
      <w:r w:rsidRPr="00055CE5">
        <w:rPr>
          <w:rFonts w:ascii="Times New Roman" w:hAnsi="Times New Roman"/>
          <w:sz w:val="28"/>
          <w:szCs w:val="28"/>
        </w:rPr>
        <w:t xml:space="preserve"> обучающихся</w:t>
      </w:r>
      <w:r>
        <w:rPr>
          <w:rFonts w:ascii="Times New Roman" w:hAnsi="Times New Roman"/>
          <w:sz w:val="28"/>
          <w:szCs w:val="28"/>
        </w:rPr>
        <w:t xml:space="preserve"> с НОДА</w:t>
      </w:r>
      <w:r w:rsidRPr="00055CE5">
        <w:rPr>
          <w:rFonts w:ascii="Times New Roman" w:hAnsi="Times New Roman"/>
          <w:sz w:val="28"/>
          <w:szCs w:val="28"/>
        </w:rPr>
        <w:t xml:space="preserve"> на ступен</w:t>
      </w:r>
      <w:r>
        <w:rPr>
          <w:rFonts w:ascii="Times New Roman" w:hAnsi="Times New Roman"/>
          <w:sz w:val="28"/>
          <w:szCs w:val="28"/>
        </w:rPr>
        <w:t>и начального общего образования.</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i/>
          <w:sz w:val="28"/>
          <w:szCs w:val="28"/>
        </w:rPr>
      </w:pPr>
      <w:r w:rsidRPr="004F51AD">
        <w:rPr>
          <w:rFonts w:ascii="Times New Roman" w:hAnsi="Times New Roman"/>
          <w:sz w:val="28"/>
          <w:szCs w:val="28"/>
        </w:rPr>
        <w:t>4.</w:t>
      </w:r>
      <w:r>
        <w:rPr>
          <w:rFonts w:ascii="Times New Roman" w:hAnsi="Times New Roman"/>
          <w:spacing w:val="2"/>
          <w:sz w:val="28"/>
          <w:szCs w:val="28"/>
        </w:rPr>
        <w:t>С</w:t>
      </w:r>
      <w:r w:rsidRPr="004608C6">
        <w:rPr>
          <w:rFonts w:ascii="Times New Roman" w:hAnsi="Times New Roman"/>
          <w:spacing w:val="2"/>
          <w:sz w:val="28"/>
          <w:szCs w:val="28"/>
        </w:rPr>
        <w:t>истем</w:t>
      </w:r>
      <w:r>
        <w:rPr>
          <w:rFonts w:ascii="Times New Roman" w:hAnsi="Times New Roman"/>
          <w:spacing w:val="2"/>
          <w:sz w:val="28"/>
          <w:szCs w:val="28"/>
        </w:rPr>
        <w:t>а</w:t>
      </w:r>
      <w:r w:rsidRPr="004608C6">
        <w:rPr>
          <w:rFonts w:ascii="Times New Roman" w:hAnsi="Times New Roman"/>
          <w:spacing w:val="2"/>
          <w:sz w:val="28"/>
          <w:szCs w:val="28"/>
        </w:rPr>
        <w:t xml:space="preserve"> оценки достижения </w:t>
      </w:r>
      <w:r>
        <w:rPr>
          <w:rFonts w:ascii="Times New Roman" w:hAnsi="Times New Roman"/>
          <w:spacing w:val="2"/>
          <w:sz w:val="28"/>
          <w:szCs w:val="28"/>
        </w:rPr>
        <w:t xml:space="preserve">обучающимися </w:t>
      </w:r>
      <w:r w:rsidRPr="004608C6">
        <w:rPr>
          <w:rFonts w:ascii="Times New Roman" w:hAnsi="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Pr="004F51AD">
        <w:rPr>
          <w:rFonts w:ascii="Times New Roman" w:hAnsi="Times New Roman"/>
          <w:sz w:val="28"/>
          <w:szCs w:val="28"/>
        </w:rPr>
        <w:t>Условия реализации ООП</w:t>
      </w:r>
      <w:r>
        <w:rPr>
          <w:rFonts w:ascii="Times New Roman" w:hAnsi="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b/>
          <w:caps/>
          <w:sz w:val="28"/>
          <w:szCs w:val="28"/>
        </w:rPr>
      </w:pPr>
      <w:r>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НОО</w:t>
      </w:r>
      <w:r w:rsidRPr="00C37B1B">
        <w:rPr>
          <w:rFonts w:ascii="Times New Roman" w:hAnsi="Times New Roman"/>
          <w:kern w:val="28"/>
          <w:sz w:val="28"/>
          <w:szCs w:val="28"/>
        </w:rPr>
        <w:t xml:space="preserve"> для</w:t>
      </w:r>
      <w:r>
        <w:rPr>
          <w:rFonts w:ascii="Times New Roman" w:hAnsi="Times New Roman"/>
          <w:kern w:val="28"/>
          <w:sz w:val="28"/>
          <w:szCs w:val="28"/>
        </w:rPr>
        <w:t xml:space="preserve"> обучающихся с нарушениями опорно-двигательного аппарата</w:t>
      </w:r>
      <w:r w:rsidRPr="00C37B1B">
        <w:rPr>
          <w:rFonts w:ascii="Times New Roman" w:hAnsi="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bCs/>
          <w:iCs/>
          <w:kern w:val="28"/>
          <w:sz w:val="28"/>
          <w:szCs w:val="28"/>
        </w:rPr>
      </w:pPr>
      <w:r w:rsidRPr="0054111D">
        <w:rPr>
          <w:rFonts w:ascii="Times New Roman" w:hAnsi="Times New Roman"/>
          <w:b/>
          <w:bCs/>
          <w:i/>
          <w:iCs/>
          <w:kern w:val="28"/>
          <w:sz w:val="28"/>
          <w:szCs w:val="28"/>
        </w:rPr>
        <w:t>Дифференцированный</w:t>
      </w:r>
      <w:r w:rsidRPr="00C37B1B">
        <w:rPr>
          <w:rFonts w:ascii="Times New Roman" w:hAnsi="Times New Roman"/>
          <w:bCs/>
          <w:iCs/>
          <w:kern w:val="28"/>
          <w:sz w:val="28"/>
          <w:szCs w:val="28"/>
        </w:rPr>
        <w:t xml:space="preserve"> п</w:t>
      </w:r>
      <w:r>
        <w:rPr>
          <w:rFonts w:ascii="Times New Roman" w:hAnsi="Times New Roman"/>
          <w:bCs/>
          <w:iCs/>
          <w:kern w:val="28"/>
          <w:sz w:val="28"/>
          <w:szCs w:val="28"/>
        </w:rPr>
        <w:t>одход к построению АООП НОО для</w:t>
      </w:r>
      <w:r w:rsidRPr="00C37B1B">
        <w:rPr>
          <w:rFonts w:ascii="Times New Roman" w:hAnsi="Times New Roman"/>
          <w:kern w:val="28"/>
          <w:sz w:val="28"/>
          <w:szCs w:val="28"/>
        </w:rPr>
        <w:t xml:space="preserve"> детей</w:t>
      </w:r>
      <w:r>
        <w:rPr>
          <w:rFonts w:ascii="Times New Roman" w:hAnsi="Times New Roman"/>
          <w:bCs/>
          <w:iCs/>
          <w:kern w:val="28"/>
          <w:sz w:val="28"/>
          <w:szCs w:val="28"/>
        </w:rPr>
        <w:t xml:space="preserve">с НОДА </w:t>
      </w:r>
      <w:r w:rsidRPr="00C37B1B">
        <w:rPr>
          <w:rFonts w:ascii="Times New Roman" w:hAnsi="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bCs/>
          <w:iCs/>
          <w:kern w:val="28"/>
          <w:sz w:val="28"/>
          <w:szCs w:val="28"/>
        </w:rPr>
        <w:t>проявляются в неоднородности возможностей</w:t>
      </w:r>
      <w:r w:rsidRPr="00C37B1B">
        <w:rPr>
          <w:rFonts w:ascii="Times New Roman" w:hAnsi="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r>
        <w:rPr>
          <w:rFonts w:ascii="Times New Roman" w:hAnsi="Times New Roman"/>
          <w:kern w:val="28"/>
          <w:sz w:val="28"/>
          <w:szCs w:val="28"/>
        </w:rPr>
        <w:t>обучающихся с НОДА</w:t>
      </w:r>
      <w:r w:rsidRPr="00C37B1B">
        <w:rPr>
          <w:rFonts w:ascii="Times New Roman" w:hAnsi="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bCs/>
          <w:iCs/>
          <w:kern w:val="28"/>
          <w:sz w:val="28"/>
          <w:szCs w:val="28"/>
        </w:rPr>
      </w:pPr>
      <w:r w:rsidRPr="00C37B1B">
        <w:rPr>
          <w:rFonts w:ascii="Times New Roman" w:hAnsi="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bCs/>
          <w:iCs/>
          <w:kern w:val="28"/>
          <w:sz w:val="28"/>
          <w:szCs w:val="28"/>
        </w:rPr>
      </w:pPr>
      <w:r w:rsidRPr="00C37B1B">
        <w:rPr>
          <w:rFonts w:ascii="Times New Roman" w:hAnsi="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bCs/>
          <w:iCs/>
          <w:kern w:val="28"/>
          <w:sz w:val="28"/>
          <w:szCs w:val="28"/>
        </w:rPr>
      </w:pPr>
      <w:r w:rsidRPr="00C37B1B">
        <w:rPr>
          <w:rFonts w:ascii="Times New Roman" w:hAnsi="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kern w:val="28"/>
          <w:sz w:val="28"/>
          <w:szCs w:val="28"/>
        </w:rPr>
        <w:t>разнообразие содержания, предоставляя детям</w:t>
      </w:r>
      <w:r>
        <w:rPr>
          <w:rFonts w:ascii="Times New Roman" w:hAnsi="Times New Roman"/>
          <w:kern w:val="28"/>
          <w:sz w:val="28"/>
          <w:szCs w:val="28"/>
        </w:rPr>
        <w:t xml:space="preserve"> с НОДА </w:t>
      </w:r>
      <w:r w:rsidRPr="00C37B1B">
        <w:rPr>
          <w:rFonts w:ascii="Times New Roman" w:hAnsi="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b/>
          <w:bCs/>
          <w:i/>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процесса обучения и воспитания обу</w:t>
      </w:r>
      <w:r w:rsidRPr="00C37B1B">
        <w:rPr>
          <w:rFonts w:ascii="Times New Roman" w:hAnsi="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kern w:val="28"/>
          <w:sz w:val="28"/>
          <w:szCs w:val="28"/>
        </w:rPr>
        <w:t>я</w:t>
      </w:r>
      <w:r w:rsidRPr="00C37B1B">
        <w:rPr>
          <w:rFonts w:ascii="Times New Roman" w:hAnsi="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В контексте разработки АООП начального общего образования дл</w:t>
      </w:r>
      <w:r>
        <w:rPr>
          <w:rFonts w:ascii="Times New Roman" w:hAnsi="Times New Roman"/>
          <w:kern w:val="28"/>
          <w:sz w:val="28"/>
          <w:szCs w:val="28"/>
        </w:rPr>
        <w:t>я</w:t>
      </w:r>
      <w:r w:rsidRPr="00C37B1B">
        <w:rPr>
          <w:rFonts w:ascii="Times New Roman" w:hAnsi="Times New Roman"/>
          <w:kern w:val="28"/>
          <w:sz w:val="28"/>
          <w:szCs w:val="28"/>
        </w:rPr>
        <w:t xml:space="preserve"> обучающихся </w:t>
      </w:r>
      <w:r>
        <w:rPr>
          <w:rFonts w:ascii="Times New Roman" w:hAnsi="Times New Roman"/>
          <w:kern w:val="28"/>
          <w:sz w:val="28"/>
          <w:szCs w:val="28"/>
        </w:rPr>
        <w:t xml:space="preserve">с НОДА </w:t>
      </w:r>
      <w:r w:rsidRPr="00C37B1B">
        <w:rPr>
          <w:rFonts w:ascii="Times New Roman" w:hAnsi="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kern w:val="28"/>
          <w:sz w:val="28"/>
          <w:szCs w:val="28"/>
        </w:rPr>
      </w:pPr>
      <w:r w:rsidRPr="00C37B1B">
        <w:rPr>
          <w:rFonts w:ascii="Times New Roman" w:hAnsi="Times New Roman"/>
          <w:kern w:val="28"/>
          <w:sz w:val="28"/>
          <w:szCs w:val="28"/>
        </w:rPr>
        <w:t>прочное усвоение обучающимися</w:t>
      </w:r>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kern w:val="28"/>
          <w:sz w:val="28"/>
          <w:szCs w:val="28"/>
        </w:rPr>
      </w:pPr>
      <w:r w:rsidRPr="00C37B1B">
        <w:rPr>
          <w:rFonts w:ascii="Times New Roman" w:hAnsi="Times New Roman"/>
          <w:kern w:val="28"/>
          <w:sz w:val="28"/>
          <w:szCs w:val="28"/>
        </w:rPr>
        <w:t>обеспечение условий для общекультурного и личностного развити</w:t>
      </w:r>
      <w:r>
        <w:rPr>
          <w:rFonts w:ascii="Times New Roman" w:hAnsi="Times New Roman"/>
          <w:kern w:val="28"/>
          <w:sz w:val="28"/>
          <w:szCs w:val="28"/>
        </w:rPr>
        <w:t>я</w:t>
      </w:r>
      <w:r w:rsidRPr="00C37B1B">
        <w:rPr>
          <w:rFonts w:ascii="Times New Roman" w:hAnsi="Times New Roman"/>
          <w:kern w:val="28"/>
          <w:sz w:val="28"/>
          <w:szCs w:val="28"/>
        </w:rPr>
        <w:t xml:space="preserve"> обучающихся</w:t>
      </w:r>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xml:space="preserve">В основу </w:t>
      </w:r>
      <w:r w:rsidRPr="00C37B1B">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 xml:space="preserve">адаптированной </w:t>
      </w:r>
      <w:r w:rsidRPr="00C37B1B">
        <w:rPr>
          <w:rFonts w:ascii="Times New Roman" w:hAnsi="Times New Roman"/>
          <w:spacing w:val="2"/>
          <w:kern w:val="28"/>
          <w:sz w:val="28"/>
          <w:szCs w:val="28"/>
        </w:rPr>
        <w:t xml:space="preserve">основной </w:t>
      </w:r>
      <w:r>
        <w:rPr>
          <w:rFonts w:ascii="Times New Roman" w:hAnsi="Times New Roman"/>
          <w:spacing w:val="2"/>
          <w:kern w:val="28"/>
          <w:sz w:val="28"/>
          <w:szCs w:val="28"/>
        </w:rPr>
        <w:t>обще</w:t>
      </w:r>
      <w:r w:rsidRPr="00C37B1B">
        <w:rPr>
          <w:rFonts w:ascii="Times New Roman" w:hAnsi="Times New Roman"/>
          <w:spacing w:val="2"/>
          <w:kern w:val="28"/>
          <w:sz w:val="28"/>
          <w:szCs w:val="28"/>
        </w:rPr>
        <w:t xml:space="preserve">образовательной программы начального общего образования </w:t>
      </w:r>
      <w:r>
        <w:rPr>
          <w:rFonts w:ascii="Times New Roman" w:hAnsi="Times New Roman"/>
          <w:kern w:val="28"/>
          <w:sz w:val="28"/>
          <w:szCs w:val="28"/>
        </w:rPr>
        <w:t>обучающихся с НОДА</w:t>
      </w:r>
      <w:r w:rsidRPr="00C37B1B">
        <w:rPr>
          <w:rFonts w:ascii="Times New Roman" w:hAnsi="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3"/>
          <w:rFonts w:ascii="Times New Roman" w:hAnsi="Times New Roman"/>
          <w:kern w:val="28"/>
          <w:sz w:val="28"/>
          <w:szCs w:val="28"/>
        </w:rPr>
        <w:footnoteReference w:id="2"/>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kern w:val="28"/>
          <w:sz w:val="28"/>
          <w:szCs w:val="28"/>
        </w:rPr>
      </w:pPr>
      <w:r w:rsidRPr="00C37B1B">
        <w:rPr>
          <w:rFonts w:ascii="Times New Roman" w:hAnsi="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xml:space="preserve">- </w:t>
      </w:r>
      <w:r>
        <w:rPr>
          <w:rFonts w:ascii="Times New Roman" w:hAnsi="Times New Roman"/>
          <w:kern w:val="28"/>
          <w:sz w:val="28"/>
          <w:szCs w:val="28"/>
        </w:rPr>
        <w:t>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содержание образования едино; в</w:t>
      </w:r>
      <w:r w:rsidRPr="00C37B1B">
        <w:rPr>
          <w:rFonts w:ascii="Times New Roman" w:hAnsi="Times New Roman"/>
          <w:kern w:val="28"/>
          <w:sz w:val="28"/>
          <w:szCs w:val="28"/>
        </w:rPr>
        <w:t xml:space="preserve"> основе структуры содержания образования лежит не понятие предмета, а по</w:t>
      </w:r>
      <w:r>
        <w:rPr>
          <w:rFonts w:ascii="Times New Roman" w:hAnsi="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сотрудничества с семьей.</w:t>
      </w:r>
    </w:p>
    <w:p w:rsidR="00EC0937" w:rsidRPr="004933BE" w:rsidRDefault="00EC0937" w:rsidP="004933BE">
      <w:pPr>
        <w:pStyle w:val="1"/>
      </w:pPr>
      <w:r>
        <w:rPr>
          <w:b w:val="0"/>
          <w:bCs w:val="0"/>
        </w:rPr>
        <w:br w:type="page"/>
      </w:r>
      <w:bookmarkStart w:id="3" w:name="_Toc413974291"/>
      <w:bookmarkStart w:id="4" w:name="_Toc289117661"/>
      <w:r w:rsidR="004933BE" w:rsidRPr="004933BE">
        <w:t xml:space="preserve">2. ПРИМЕРНАЯ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6.1)</w:t>
      </w:r>
      <w:bookmarkEnd w:id="3"/>
      <w:bookmarkEnd w:id="4"/>
    </w:p>
    <w:p w:rsidR="00EC0937" w:rsidRPr="00E175CD" w:rsidRDefault="00EC0937" w:rsidP="00E175CD">
      <w:pPr>
        <w:pStyle w:val="2"/>
        <w:jc w:val="center"/>
        <w:rPr>
          <w:rFonts w:ascii="Times New Roman" w:hAnsi="Times New Roman" w:cs="Times New Roman"/>
        </w:rPr>
      </w:pPr>
      <w:bookmarkStart w:id="5" w:name="_Toc413974292"/>
      <w:bookmarkStart w:id="6" w:name="_Toc289117662"/>
      <w:r w:rsidRPr="00E175CD">
        <w:rPr>
          <w:rFonts w:ascii="Times New Roman" w:hAnsi="Times New Roman" w:cs="Times New Roman"/>
        </w:rPr>
        <w:t>2.1</w:t>
      </w:r>
      <w:r w:rsidR="00773A62" w:rsidRPr="00E175CD">
        <w:rPr>
          <w:rFonts w:ascii="Times New Roman" w:hAnsi="Times New Roman" w:cs="Times New Roman"/>
        </w:rPr>
        <w:t>.</w:t>
      </w:r>
      <w:r w:rsidRPr="00E175CD">
        <w:rPr>
          <w:rFonts w:ascii="Times New Roman" w:hAnsi="Times New Roman" w:cs="Times New Roman"/>
        </w:rPr>
        <w:t xml:space="preserve"> Целевой раздел</w:t>
      </w:r>
      <w:bookmarkEnd w:id="5"/>
      <w:bookmarkEnd w:id="6"/>
    </w:p>
    <w:p w:rsidR="00EC0937" w:rsidRPr="00E175CD" w:rsidRDefault="00EC0937" w:rsidP="00E175CD">
      <w:pPr>
        <w:pStyle w:val="3"/>
        <w:jc w:val="center"/>
        <w:rPr>
          <w:rFonts w:ascii="Times New Roman" w:hAnsi="Times New Roman"/>
          <w:i w:val="0"/>
        </w:rPr>
      </w:pPr>
      <w:bookmarkStart w:id="7" w:name="_Toc413974293"/>
      <w:bookmarkStart w:id="8" w:name="_Toc289117663"/>
      <w:r w:rsidRPr="00E175CD">
        <w:rPr>
          <w:rFonts w:ascii="Times New Roman" w:hAnsi="Times New Roman"/>
          <w:i w:val="0"/>
        </w:rPr>
        <w:t>2.1.1. Пояснительная записка</w:t>
      </w:r>
      <w:bookmarkEnd w:id="7"/>
      <w:bookmarkEnd w:id="8"/>
    </w:p>
    <w:p w:rsidR="00EC0937" w:rsidRPr="00B40C6A" w:rsidRDefault="00EC0937" w:rsidP="00E175CD">
      <w:pPr>
        <w:spacing w:before="100" w:beforeAutospacing="1" w:after="0" w:line="360" w:lineRule="auto"/>
        <w:ind w:firstLine="709"/>
        <w:jc w:val="both"/>
        <w:rPr>
          <w:rFonts w:ascii="Times New Roman" w:hAnsi="Times New Roman"/>
          <w:sz w:val="28"/>
          <w:szCs w:val="28"/>
        </w:rPr>
      </w:pPr>
      <w:r w:rsidRPr="00B40C6A">
        <w:rPr>
          <w:rFonts w:ascii="Times New Roman" w:hAnsi="Times New Roman"/>
          <w:b/>
          <w:sz w:val="28"/>
          <w:szCs w:val="28"/>
        </w:rPr>
        <w:t>Цель реализации АООП НОО</w:t>
      </w:r>
      <w:r w:rsidRPr="00B40C6A">
        <w:rPr>
          <w:rFonts w:ascii="Times New Roman" w:hAnsi="Times New Roman"/>
          <w:sz w:val="28"/>
          <w:szCs w:val="28"/>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r>
        <w:rPr>
          <w:rFonts w:ascii="Times New Roman" w:hAnsi="Times New Roman" w:cs="Times New Roman"/>
          <w:color w:val="auto"/>
          <w:kern w:val="2"/>
          <w:sz w:val="28"/>
          <w:szCs w:val="28"/>
          <w:vertAlign w:val="superscript"/>
        </w:rPr>
        <w:footnoteReference w:id="3"/>
      </w:r>
      <w:r>
        <w:rPr>
          <w:rFonts w:ascii="Times New Roman" w:hAnsi="Times New Roman" w:cs="Times New Roman"/>
          <w:color w:val="auto"/>
          <w:sz w:val="28"/>
          <w:szCs w:val="28"/>
        </w:rPr>
        <w:t>. Эти специальные условия аттестаций конкретизируются применительно к особенностям обучающихся с НОДА по первому варианту ФГОС.</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597333" w:rsidRDefault="00EC0937" w:rsidP="00AD1C69">
      <w:pPr>
        <w:pStyle w:val="14TexstOSNOVA1012"/>
        <w:spacing w:line="360" w:lineRule="auto"/>
        <w:ind w:firstLine="709"/>
        <w:rPr>
          <w:rFonts w:ascii="Times New Roman" w:hAnsi="Times New Roman" w:cs="Times New Roman"/>
          <w:b/>
          <w:sz w:val="28"/>
          <w:szCs w:val="28"/>
        </w:rPr>
      </w:pPr>
      <w:r w:rsidRPr="00597333">
        <w:rPr>
          <w:rFonts w:ascii="Times New Roman" w:hAnsi="Times New Roman" w:cs="Times New Roman"/>
          <w:b/>
          <w:sz w:val="28"/>
          <w:szCs w:val="28"/>
        </w:rPr>
        <w:t xml:space="preserve">Принципы и подходы к формированию АООП НОО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EC0937" w:rsidRPr="00597333" w:rsidRDefault="00EC0937" w:rsidP="00C37DD4">
      <w:pPr>
        <w:widowControl w:val="0"/>
        <w:spacing w:beforeLines="60" w:before="144" w:afterLines="60" w:after="144"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Психолого-педагогическая характеристика обучающихся с НОДА</w:t>
      </w:r>
    </w:p>
    <w:p w:rsidR="00EC0937" w:rsidRPr="00EC0937" w:rsidRDefault="00EC0937" w:rsidP="00C37DD4">
      <w:pPr>
        <w:widowControl w:val="0"/>
        <w:spacing w:beforeLines="60" w:before="144" w:afterLines="60" w:after="144"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медико-социальной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Pr="00EC0937">
        <w:rPr>
          <w:rFonts w:ascii="Times New Roman" w:hAnsi="Times New Roman"/>
          <w:spacing w:val="5"/>
          <w:sz w:val="28"/>
          <w:szCs w:val="28"/>
        </w:rPr>
        <w:t xml:space="preserve">ентированный характер. </w:t>
      </w:r>
      <w:r w:rsidRPr="00EC0937">
        <w:rPr>
          <w:rFonts w:ascii="Times New Roman" w:hAnsi="Times New Roman"/>
          <w:spacing w:val="3"/>
          <w:sz w:val="28"/>
          <w:szCs w:val="28"/>
        </w:rPr>
        <w:t xml:space="preserve">В настоящем стандарте предлагается </w:t>
      </w:r>
      <w:r w:rsidRPr="00EC0937">
        <w:rPr>
          <w:rFonts w:ascii="Times New Roman" w:hAnsi="Times New Roman"/>
          <w:spacing w:val="5"/>
          <w:sz w:val="28"/>
          <w:szCs w:val="28"/>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5"/>
          <w:sz w:val="28"/>
          <w:szCs w:val="28"/>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597333" w:rsidRDefault="00EC0937" w:rsidP="00903454">
      <w:pPr>
        <w:pStyle w:val="a4"/>
        <w:spacing w:before="0" w:after="0"/>
        <w:ind w:firstLine="709"/>
        <w:contextualSpacing/>
        <w:jc w:val="both"/>
        <w:rPr>
          <w:b/>
          <w:sz w:val="28"/>
          <w:szCs w:val="28"/>
        </w:rPr>
      </w:pPr>
      <w:r w:rsidRPr="00597333">
        <w:rPr>
          <w:b/>
          <w:sz w:val="28"/>
          <w:szCs w:val="28"/>
        </w:rPr>
        <w:t>Особые образовательные потребности обучающихся с НОДА</w:t>
      </w:r>
    </w:p>
    <w:p w:rsidR="00EC0937" w:rsidRPr="00EC0937" w:rsidRDefault="00EC0937" w:rsidP="00903454">
      <w:pPr>
        <w:pStyle w:val="a4"/>
        <w:spacing w:after="0"/>
        <w:ind w:firstLine="709"/>
        <w:contextualSpacing/>
        <w:jc w:val="both"/>
        <w:rPr>
          <w:sz w:val="28"/>
          <w:szCs w:val="28"/>
        </w:rPr>
      </w:pPr>
      <w:r w:rsidRPr="00EC0937">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rsidR="00EC0937" w:rsidRPr="00EC0937" w:rsidRDefault="00EC0937" w:rsidP="00903454">
      <w:pPr>
        <w:pStyle w:val="a4"/>
        <w:spacing w:after="0"/>
        <w:ind w:firstLine="709"/>
        <w:contextualSpacing/>
        <w:jc w:val="both"/>
        <w:rPr>
          <w:sz w:val="28"/>
          <w:szCs w:val="28"/>
        </w:rPr>
      </w:pPr>
      <w:r w:rsidRPr="00EC0937">
        <w:rPr>
          <w:sz w:val="28"/>
          <w:szCs w:val="28"/>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EC0937" w:rsidRPr="00903454" w:rsidRDefault="00EC0937" w:rsidP="00903454">
      <w:pPr>
        <w:pStyle w:val="3"/>
        <w:spacing w:before="120" w:after="120" w:line="240" w:lineRule="auto"/>
        <w:jc w:val="center"/>
        <w:rPr>
          <w:rFonts w:ascii="Times New Roman" w:hAnsi="Times New Roman"/>
          <w:i w:val="0"/>
        </w:rPr>
      </w:pPr>
      <w:bookmarkStart w:id="9" w:name="_Toc413974294"/>
      <w:bookmarkStart w:id="10" w:name="_Toc289117664"/>
      <w:r w:rsidRPr="00903454">
        <w:rPr>
          <w:rFonts w:ascii="Times New Roman" w:hAnsi="Times New Roman"/>
          <w:i w:val="0"/>
        </w:rPr>
        <w:t xml:space="preserve">2.1.2. Планируемые результаты освоения обучающимися </w:t>
      </w:r>
      <w:r w:rsidRPr="00903454">
        <w:rPr>
          <w:rFonts w:ascii="Times New Roman" w:hAnsi="Times New Roman"/>
          <w:i w:val="0"/>
        </w:rPr>
        <w:br/>
        <w:t xml:space="preserve">с нарушениями опорно-двигательного аппарата </w:t>
      </w:r>
      <w:r w:rsidR="00903454">
        <w:rPr>
          <w:rFonts w:ascii="Times New Roman" w:hAnsi="Times New Roman"/>
          <w:i w:val="0"/>
        </w:rPr>
        <w:br/>
      </w:r>
      <w:r w:rsidRPr="00903454">
        <w:rPr>
          <w:rFonts w:ascii="Times New Roman" w:hAnsi="Times New Roman"/>
          <w:i w:val="0"/>
        </w:rPr>
        <w:t xml:space="preserve">адаптированной основной общеобразовательной программы </w:t>
      </w:r>
      <w:r w:rsidR="00903454">
        <w:rPr>
          <w:rFonts w:ascii="Times New Roman" w:hAnsi="Times New Roman"/>
          <w:i w:val="0"/>
        </w:rPr>
        <w:br/>
      </w:r>
      <w:r w:rsidRPr="00903454">
        <w:rPr>
          <w:rFonts w:ascii="Times New Roman" w:hAnsi="Times New Roman"/>
          <w:i w:val="0"/>
        </w:rPr>
        <w:t>начального общего образования</w:t>
      </w:r>
      <w:bookmarkEnd w:id="9"/>
      <w:bookmarkEnd w:id="10"/>
    </w:p>
    <w:p w:rsidR="00EC0937" w:rsidRDefault="00EC0937" w:rsidP="00EC0937">
      <w:pPr>
        <w:tabs>
          <w:tab w:val="left" w:pos="0"/>
          <w:tab w:val="right" w:leader="dot" w:pos="9639"/>
        </w:tabs>
        <w:spacing w:after="0" w:line="360" w:lineRule="auto"/>
        <w:ind w:firstLine="709"/>
        <w:jc w:val="both"/>
        <w:rPr>
          <w:rFonts w:ascii="Times New Roman" w:hAnsi="Times New Roman"/>
          <w:sz w:val="28"/>
          <w:szCs w:val="28"/>
        </w:rPr>
      </w:pPr>
      <w:r>
        <w:rPr>
          <w:rFonts w:ascii="Times New Roman" w:hAnsi="Times New Roman"/>
          <w:bCs/>
          <w:sz w:val="28"/>
          <w:szCs w:val="28"/>
        </w:rPr>
        <w:t>Личностные, метапредметные и предметные результаты</w:t>
      </w:r>
      <w:r>
        <w:rPr>
          <w:rFonts w:ascii="Times New Roman" w:hAnsi="Times New Roman"/>
          <w:sz w:val="28"/>
          <w:szCs w:val="28"/>
        </w:rPr>
        <w:t xml:space="preserve"> освоения обучающимися с НОДА  АООП НОО соответствуют ФГОС НОО</w:t>
      </w:r>
      <w:r>
        <w:rPr>
          <w:rStyle w:val="a3"/>
          <w:rFonts w:ascii="Times New Roman" w:hAnsi="Times New Roman"/>
          <w:sz w:val="28"/>
          <w:szCs w:val="28"/>
        </w:rPr>
        <w:footnoteReference w:id="4"/>
      </w:r>
      <w:r>
        <w:rPr>
          <w:rFonts w:ascii="Times New Roman" w:hAnsi="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eastAsia="Arial Unicode MS" w:hAnsi="Times New Roman"/>
          <w:sz w:val="28"/>
          <w:szCs w:val="28"/>
        </w:rPr>
      </w:pPr>
      <w:r>
        <w:rPr>
          <w:rFonts w:ascii="Times New Roman" w:hAnsi="Times New Roman"/>
          <w:sz w:val="28"/>
          <w:szCs w:val="28"/>
        </w:rPr>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Default="00EC0937" w:rsidP="00EC0937">
      <w:pPr>
        <w:tabs>
          <w:tab w:val="left" w:pos="0"/>
          <w:tab w:val="right" w:leader="dot" w:pos="9639"/>
        </w:tabs>
        <w:spacing w:after="0" w:line="360" w:lineRule="auto"/>
        <w:ind w:firstLine="709"/>
        <w:jc w:val="both"/>
        <w:rPr>
          <w:rFonts w:ascii="Times New Roman" w:hAnsi="Times New Roman"/>
          <w:b/>
          <w:sz w:val="28"/>
          <w:szCs w:val="28"/>
        </w:rPr>
      </w:pPr>
      <w:r>
        <w:rPr>
          <w:rFonts w:ascii="Times New Roman" w:hAnsi="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B6459E" w:rsidRDefault="00EC0937" w:rsidP="00B6459E">
      <w:pPr>
        <w:spacing w:after="0" w:line="360" w:lineRule="auto"/>
        <w:ind w:firstLine="709"/>
        <w:contextualSpacing/>
        <w:jc w:val="both"/>
        <w:rPr>
          <w:rFonts w:ascii="Times New Roman" w:hAnsi="Times New Roman"/>
          <w:sz w:val="28"/>
          <w:szCs w:val="28"/>
        </w:rPr>
      </w:pPr>
      <w:r w:rsidRPr="00B6459E">
        <w:rPr>
          <w:rFonts w:ascii="Times New Roman" w:hAnsi="Times New Roman"/>
          <w:kern w:val="2"/>
          <w:sz w:val="28"/>
          <w:szCs w:val="28"/>
        </w:rPr>
        <w:t>1. Требования к результатам реализации программы коррекционной работы по направлению</w:t>
      </w:r>
      <w:r w:rsidRPr="00B6459E">
        <w:rPr>
          <w:rFonts w:ascii="Times New Roman" w:hAnsi="Times New Roman"/>
          <w:i/>
          <w:sz w:val="28"/>
          <w:szCs w:val="28"/>
        </w:rPr>
        <w:t xml:space="preserve">«Медицинская коррекция и </w:t>
      </w:r>
      <w:r w:rsidR="004C50FF" w:rsidRPr="00B6459E">
        <w:rPr>
          <w:rFonts w:ascii="Times New Roman" w:hAnsi="Times New Roman"/>
          <w:i/>
          <w:sz w:val="28"/>
          <w:szCs w:val="28"/>
        </w:rPr>
        <w:t>ре</w:t>
      </w:r>
      <w:r w:rsidRPr="00B6459E">
        <w:rPr>
          <w:rFonts w:ascii="Times New Roman" w:hAnsi="Times New Roman"/>
          <w:i/>
          <w:sz w:val="28"/>
          <w:szCs w:val="28"/>
        </w:rPr>
        <w:t>абилитация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удовлетворять биологические и социальные потребности, адаптироваться к окружающей среде.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2.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EC0937" w:rsidRPr="00D219F6" w:rsidRDefault="00EC0937" w:rsidP="006C7549">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EC0937" w:rsidRPr="00D219F6" w:rsidRDefault="00EC0937" w:rsidP="00B6459E">
      <w:pPr>
        <w:spacing w:after="0" w:line="360" w:lineRule="auto"/>
        <w:ind w:firstLine="709"/>
        <w:contextualSpacing/>
        <w:jc w:val="both"/>
        <w:rPr>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Pr="00D219F6">
        <w:rPr>
          <w:rFonts w:ascii="Times New Roman" w:hAnsi="Times New Roman"/>
          <w:i/>
          <w:sz w:val="28"/>
          <w:szCs w:val="28"/>
        </w:rPr>
        <w:t xml:space="preserve">«Психологическая коррекция социально-психологических проявлений»: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4. Требования к результатам реализации программы коррекционной работы по направлению </w:t>
      </w:r>
      <w:r w:rsidRPr="00D219F6">
        <w:rPr>
          <w:rFonts w:ascii="Times New Roman" w:hAnsi="Times New Roman"/>
          <w:i/>
          <w:sz w:val="28"/>
          <w:szCs w:val="28"/>
        </w:rPr>
        <w:t>«Коррекция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решать актуальные житейские задачи, используя коммуникацию (вербальную, невербальную) как средство достижения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слухового контроля за своим произношением и фонематическим анализом.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Нормализация проприоциптивной дыхательной мускулатуры при и вне фонации.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синхронности речевого дыхания и голосоподачи.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Автоматизация поставленных звуков.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D219F6" w:rsidRDefault="00EC0937" w:rsidP="00B6459E">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5. Требования к результатам реализации программы коррекционной работы по направлению</w:t>
      </w:r>
      <w:r w:rsidRPr="00D219F6">
        <w:rPr>
          <w:rFonts w:ascii="Times New Roman" w:hAnsi="Times New Roman"/>
          <w:i/>
          <w:sz w:val="28"/>
          <w:szCs w:val="28"/>
        </w:rPr>
        <w:t>«Коррекция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разных слогов.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слов, не несущих смысловой нагрузки.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дифференцировать звуки на фонетико-фонематическом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осуществлять морфемный анализ и синтез слов.</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лексико-грамматическом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синтаксическом уровне.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Pr="00B6459E" w:rsidRDefault="00EC0937" w:rsidP="00B6459E">
      <w:pPr>
        <w:pStyle w:val="3"/>
        <w:spacing w:before="120" w:after="120" w:line="240" w:lineRule="auto"/>
        <w:jc w:val="center"/>
        <w:rPr>
          <w:rFonts w:ascii="Times New Roman" w:hAnsi="Times New Roman"/>
          <w:i w:val="0"/>
        </w:rPr>
      </w:pPr>
      <w:bookmarkStart w:id="11" w:name="_Toc413974295"/>
      <w:bookmarkStart w:id="12" w:name="_Toc289117665"/>
      <w:r w:rsidRPr="00B6459E">
        <w:rPr>
          <w:rFonts w:ascii="Times New Roman" w:hAnsi="Times New Roman"/>
          <w:i w:val="0"/>
        </w:rPr>
        <w:t xml:space="preserve">2.1.3. Система оценки достижения обучающимися </w:t>
      </w:r>
      <w:r w:rsidRPr="00B6459E">
        <w:rPr>
          <w:rFonts w:ascii="Times New Roman" w:hAnsi="Times New Roman"/>
          <w:i w:val="0"/>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1"/>
      <w:bookmarkEnd w:id="12"/>
    </w:p>
    <w:p w:rsidR="00EC0937" w:rsidRDefault="00EC0937" w:rsidP="00EC0937">
      <w:pPr>
        <w:tabs>
          <w:tab w:val="left" w:pos="0"/>
          <w:tab w:val="right" w:leader="dot" w:pos="9639"/>
        </w:tabs>
        <w:spacing w:after="0" w:line="360" w:lineRule="auto"/>
        <w:ind w:firstLine="709"/>
        <w:jc w:val="both"/>
        <w:rPr>
          <w:rFonts w:ascii="Times New Roman" w:hAnsi="Times New Roman"/>
          <w:sz w:val="28"/>
          <w:szCs w:val="28"/>
        </w:rPr>
      </w:pPr>
      <w:r>
        <w:rPr>
          <w:rFonts w:ascii="Times New Roman" w:hAnsi="Times New Roman"/>
          <w:sz w:val="28"/>
          <w:szCs w:val="28"/>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EC0937" w:rsidRDefault="00EC0937" w:rsidP="00B6459E">
      <w:pPr>
        <w:tabs>
          <w:tab w:val="left" w:pos="0"/>
          <w:tab w:val="right" w:leader="dot" w:pos="9639"/>
        </w:tabs>
        <w:spacing w:after="0" w:line="360" w:lineRule="auto"/>
        <w:jc w:val="both"/>
        <w:rPr>
          <w:rFonts w:ascii="Times New Roman" w:hAnsi="Times New Roman"/>
          <w:sz w:val="28"/>
          <w:szCs w:val="28"/>
        </w:rPr>
      </w:pPr>
      <w:r>
        <w:rPr>
          <w:rFonts w:ascii="Times New Roman" w:hAnsi="Times New Roman"/>
          <w:sz w:val="28"/>
          <w:szCs w:val="28"/>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Default="00EC0937" w:rsidP="00B6459E">
      <w:pPr>
        <w:tabs>
          <w:tab w:val="left" w:pos="0"/>
          <w:tab w:val="right" w:leader="dot" w:pos="9639"/>
        </w:tabs>
        <w:spacing w:after="0" w:line="360" w:lineRule="auto"/>
        <w:ind w:firstLine="709"/>
        <w:jc w:val="both"/>
        <w:rPr>
          <w:rFonts w:ascii="Times New Roman" w:hAnsi="Times New Roman"/>
          <w:b/>
          <w:sz w:val="28"/>
          <w:szCs w:val="28"/>
        </w:rPr>
      </w:pPr>
      <w:r>
        <w:rPr>
          <w:rFonts w:ascii="Times New Roman" w:hAnsi="Times New Roman"/>
          <w:b/>
          <w:sz w:val="28"/>
          <w:szCs w:val="28"/>
        </w:rPr>
        <w:t xml:space="preserve">Оценка достижения </w:t>
      </w:r>
      <w:r w:rsidRPr="00B6459E">
        <w:rPr>
          <w:rFonts w:ascii="Times New Roman" w:hAnsi="Times New Roman"/>
          <w:b/>
          <w:sz w:val="28"/>
          <w:szCs w:val="28"/>
        </w:rPr>
        <w:t xml:space="preserve">обучающимися с </w:t>
      </w:r>
      <w:r w:rsidR="004C50FF" w:rsidRPr="00B6459E">
        <w:rPr>
          <w:rFonts w:ascii="Times New Roman" w:hAnsi="Times New Roman"/>
          <w:b/>
          <w:sz w:val="28"/>
          <w:szCs w:val="28"/>
        </w:rPr>
        <w:t>НОДА</w:t>
      </w:r>
      <w:r w:rsidRPr="00B6459E">
        <w:rPr>
          <w:rFonts w:ascii="Times New Roman" w:hAnsi="Times New Roman"/>
          <w:b/>
          <w:sz w:val="28"/>
          <w:szCs w:val="28"/>
        </w:rPr>
        <w:t xml:space="preserve"> планируемых</w:t>
      </w:r>
      <w:r>
        <w:rPr>
          <w:rFonts w:ascii="Times New Roman" w:hAnsi="Times New Roman"/>
          <w:b/>
          <w:sz w:val="28"/>
          <w:szCs w:val="28"/>
        </w:rPr>
        <w:t xml:space="preserve"> результатов освоения программы коррекционной работы</w:t>
      </w:r>
    </w:p>
    <w:p w:rsidR="00EC0937" w:rsidRDefault="00EC0937" w:rsidP="00B6459E">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адекватность представлений о собственных возможностях и ограничениях, о насущно необходимом жизнеобеспечении;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социально-бытовыми умениями в повседневной жизни; </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и дифференциация картины мира, ее временно-пространственной организации;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социального окружения, своего места в нем, принятие соответствующих возрасту ценностей и социальных ролей.</w:t>
      </w:r>
    </w:p>
    <w:p w:rsidR="00EC0937" w:rsidRDefault="00EC0937" w:rsidP="00EC0937">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EC0937" w:rsidRPr="00B6459E" w:rsidRDefault="00EC0937" w:rsidP="00B6459E">
      <w:pPr>
        <w:pStyle w:val="2"/>
        <w:jc w:val="center"/>
        <w:rPr>
          <w:rFonts w:ascii="Times New Roman" w:hAnsi="Times New Roman" w:cs="Times New Roman"/>
        </w:rPr>
      </w:pPr>
      <w:bookmarkStart w:id="13" w:name="_Toc413974296"/>
      <w:bookmarkStart w:id="14" w:name="_Toc289117666"/>
      <w:r w:rsidRPr="00B6459E">
        <w:rPr>
          <w:rFonts w:ascii="Times New Roman" w:hAnsi="Times New Roman" w:cs="Times New Roman"/>
        </w:rPr>
        <w:t>2.2. Содержательный раздел</w:t>
      </w:r>
      <w:bookmarkEnd w:id="13"/>
      <w:bookmarkEnd w:id="14"/>
    </w:p>
    <w:p w:rsidR="00EC0937" w:rsidRDefault="00EC0937" w:rsidP="00EC0937">
      <w:pPr>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r>
        <w:rPr>
          <w:rStyle w:val="a3"/>
          <w:rFonts w:ascii="Times New Roman" w:hAnsi="Times New Roman"/>
          <w:sz w:val="28"/>
          <w:szCs w:val="28"/>
        </w:rPr>
        <w:footnoteReference w:id="5"/>
      </w:r>
      <w:r>
        <w:rPr>
          <w:rFonts w:ascii="Times New Roman" w:hAnsi="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hAnsi="Times New Roman"/>
          <w:sz w:val="28"/>
          <w:szCs w:val="28"/>
        </w:rPr>
      </w:pPr>
      <w:r>
        <w:rPr>
          <w:rFonts w:ascii="Times New Roman" w:hAnsi="Times New Roman"/>
          <w:sz w:val="28"/>
          <w:szCs w:val="28"/>
        </w:rPr>
        <w:t>Структура АООП НОО предполагает введение программы коррекционной работы.</w:t>
      </w:r>
    </w:p>
    <w:p w:rsidR="00EC0937" w:rsidRPr="00B6459E" w:rsidRDefault="00EC0937" w:rsidP="00B6459E">
      <w:pPr>
        <w:pStyle w:val="3"/>
        <w:jc w:val="center"/>
        <w:rPr>
          <w:rFonts w:ascii="Times New Roman" w:hAnsi="Times New Roman"/>
          <w:i w:val="0"/>
        </w:rPr>
      </w:pPr>
      <w:bookmarkStart w:id="15" w:name="_Toc413974297"/>
      <w:bookmarkStart w:id="16" w:name="_Toc289117667"/>
      <w:r w:rsidRPr="00B6459E">
        <w:rPr>
          <w:rFonts w:ascii="Times New Roman" w:hAnsi="Times New Roman"/>
          <w:i w:val="0"/>
        </w:rPr>
        <w:t>2.2.1. Направление и содержание программы коррекционной работы</w:t>
      </w:r>
      <w:bookmarkEnd w:id="15"/>
      <w:bookmarkEnd w:id="16"/>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медицинская коррекция </w:t>
      </w:r>
      <w:r w:rsidRPr="00B6459E">
        <w:rPr>
          <w:rFonts w:ascii="Times New Roman" w:hAnsi="Times New Roman"/>
          <w:kern w:val="2"/>
          <w:sz w:val="28"/>
          <w:szCs w:val="28"/>
        </w:rPr>
        <w:t>и абилитация</w:t>
      </w:r>
      <w:r w:rsidRPr="00D219F6">
        <w:rPr>
          <w:rFonts w:ascii="Times New Roman" w:hAnsi="Times New Roman"/>
          <w:kern w:val="2"/>
          <w:sz w:val="28"/>
          <w:szCs w:val="28"/>
        </w:rPr>
        <w:t xml:space="preserve"> (лечебно-воспитательные мероприятия, медикаментозное лечение, психотерапевтическое лечение);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социально-психологических проявлений;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помощь в формировании адекватных отношений между ребенком, одноклассниками, родителями, учителями;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работу по профилактике  внутриличностных и межличностных  конфликтов в классе/школе;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поддержание эмоционально комфортной обстановки в классе;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EC0937" w:rsidRPr="00B6459E" w:rsidRDefault="00EC0937" w:rsidP="00B6459E">
      <w:pPr>
        <w:pStyle w:val="2"/>
        <w:jc w:val="center"/>
        <w:rPr>
          <w:rFonts w:ascii="Times New Roman" w:hAnsi="Times New Roman" w:cs="Times New Roman"/>
        </w:rPr>
      </w:pPr>
      <w:bookmarkStart w:id="17" w:name="_Toc413974298"/>
      <w:bookmarkStart w:id="18" w:name="_Toc289117668"/>
      <w:r w:rsidRPr="00B6459E">
        <w:rPr>
          <w:rFonts w:ascii="Times New Roman" w:hAnsi="Times New Roman" w:cs="Times New Roman"/>
        </w:rPr>
        <w:t>2.3. Организационный раздел</w:t>
      </w:r>
      <w:bookmarkEnd w:id="17"/>
      <w:bookmarkEnd w:id="18"/>
    </w:p>
    <w:p w:rsidR="00EC0937" w:rsidRPr="00B6459E" w:rsidRDefault="00EC0937" w:rsidP="00B6459E">
      <w:pPr>
        <w:pStyle w:val="3"/>
        <w:jc w:val="center"/>
        <w:rPr>
          <w:rFonts w:ascii="Times New Roman" w:hAnsi="Times New Roman"/>
          <w:i w:val="0"/>
        </w:rPr>
      </w:pPr>
      <w:bookmarkStart w:id="19" w:name="_Toc413974299"/>
      <w:bookmarkStart w:id="20" w:name="_Toc289117669"/>
      <w:r w:rsidRPr="00B6459E">
        <w:rPr>
          <w:rFonts w:ascii="Times New Roman" w:hAnsi="Times New Roman"/>
          <w:i w:val="0"/>
        </w:rPr>
        <w:t>2.3.1. Учебный план</w:t>
      </w:r>
      <w:bookmarkEnd w:id="19"/>
      <w:bookmarkEnd w:id="20"/>
    </w:p>
    <w:p w:rsidR="00EC0937" w:rsidRDefault="00EC0937" w:rsidP="00EC0937">
      <w:pPr>
        <w:tabs>
          <w:tab w:val="left" w:pos="0"/>
          <w:tab w:val="right" w:leader="dot" w:pos="9639"/>
        </w:tabs>
        <w:spacing w:after="0" w:line="360" w:lineRule="auto"/>
        <w:ind w:firstLine="709"/>
        <w:jc w:val="both"/>
        <w:rPr>
          <w:rFonts w:ascii="Times New Roman" w:hAnsi="Times New Roman"/>
          <w:sz w:val="28"/>
          <w:szCs w:val="28"/>
        </w:rPr>
      </w:pPr>
      <w:r>
        <w:rPr>
          <w:rFonts w:ascii="Times New Roman" w:hAnsi="Times New Roman"/>
          <w:bCs/>
          <w:sz w:val="28"/>
          <w:szCs w:val="28"/>
        </w:rPr>
        <w:t>Обязательные предметные области учебного плана и учебные предметы соответствуют ФГОС НОО</w:t>
      </w:r>
      <w:r>
        <w:rPr>
          <w:rStyle w:val="a3"/>
          <w:rFonts w:ascii="Times New Roman" w:hAnsi="Times New Roman"/>
          <w:bCs/>
          <w:sz w:val="28"/>
          <w:szCs w:val="28"/>
        </w:rPr>
        <w:footnoteReference w:id="6"/>
      </w:r>
      <w:r>
        <w:rPr>
          <w:rFonts w:ascii="Times New Roman" w:hAnsi="Times New Roman"/>
          <w:bCs/>
          <w:sz w:val="28"/>
          <w:szCs w:val="28"/>
        </w:rPr>
        <w:t>.</w:t>
      </w:r>
    </w:p>
    <w:p w:rsidR="00EC0937" w:rsidRPr="00B6459E" w:rsidRDefault="00EC0937" w:rsidP="00B6459E">
      <w:pPr>
        <w:pStyle w:val="3"/>
        <w:spacing w:before="120" w:after="120" w:line="240" w:lineRule="auto"/>
        <w:jc w:val="center"/>
        <w:rPr>
          <w:rFonts w:ascii="Times New Roman" w:hAnsi="Times New Roman"/>
          <w:i w:val="0"/>
        </w:rPr>
      </w:pPr>
      <w:bookmarkStart w:id="21" w:name="_Toc413974300"/>
      <w:bookmarkStart w:id="22" w:name="_Toc289117670"/>
      <w:r w:rsidRPr="00B6459E">
        <w:rPr>
          <w:rFonts w:ascii="Times New Roman" w:hAnsi="Times New Roman"/>
          <w:i w:val="0"/>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1"/>
      <w:r w:rsidR="00773A62" w:rsidRPr="00B6459E">
        <w:rPr>
          <w:rFonts w:ascii="Times New Roman" w:hAnsi="Times New Roman"/>
          <w:i w:val="0"/>
        </w:rPr>
        <w:t>нарушениями опорно-двигательного аппарата</w:t>
      </w:r>
      <w:bookmarkEnd w:id="22"/>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Кадровые условия</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Уровень квалификации работников образовательной организации, 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Педагоги, которые реализуют основную </w:t>
      </w:r>
      <w:r>
        <w:rPr>
          <w:rFonts w:ascii="Times New Roman" w:hAnsi="Times New Roman"/>
          <w:kern w:val="2"/>
          <w:sz w:val="28"/>
          <w:szCs w:val="28"/>
        </w:rPr>
        <w:t>обще</w:t>
      </w:r>
      <w:r w:rsidRPr="00127D07">
        <w:rPr>
          <w:rFonts w:ascii="Times New Roman" w:hAnsi="Times New Roman"/>
          <w:kern w:val="2"/>
          <w:sz w:val="28"/>
          <w:szCs w:val="28"/>
        </w:rPr>
        <w:t>образовательную программу начального общего образования с участием обучающихся с НОДА (в</w:t>
      </w:r>
      <w:r>
        <w:rPr>
          <w:rFonts w:ascii="Times New Roman" w:hAnsi="Times New Roman"/>
          <w:kern w:val="2"/>
          <w:sz w:val="28"/>
          <w:szCs w:val="28"/>
        </w:rPr>
        <w:t>ариант 6.1.</w:t>
      </w:r>
      <w:r w:rsidRPr="00127D07">
        <w:rPr>
          <w:rFonts w:ascii="Times New Roman" w:hAnsi="Times New Roman"/>
          <w:kern w:val="2"/>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получение квалификации «учитель начальных классов» по специальности «Начальное образование»;</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Педагоги образовательной организации, которые реализуют программу</w:t>
      </w:r>
      <w:r>
        <w:rPr>
          <w:rFonts w:ascii="Times New Roman" w:hAnsi="Times New Roman"/>
          <w:kern w:val="2"/>
          <w:sz w:val="28"/>
          <w:szCs w:val="28"/>
        </w:rPr>
        <w:t xml:space="preserve"> коррекционной работы (вариант 6.1.</w:t>
      </w:r>
      <w:r w:rsidRPr="00127D07">
        <w:rPr>
          <w:rFonts w:ascii="Times New Roman" w:hAnsi="Times New Roman"/>
          <w:kern w:val="2"/>
          <w:sz w:val="28"/>
          <w:szCs w:val="28"/>
        </w:rPr>
        <w:t>), должны иметь высшее профессиональное образование и квалификацию/степень не ниже бакалавра по одному из вариантов программ подготовки:по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При необходимости в процесс реализации основной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Финансовые условия</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Нормативы определяются органами государственной власти субъектов Российской Федерации в </w:t>
      </w:r>
      <w:r w:rsidRPr="00D87BD2">
        <w:rPr>
          <w:rFonts w:ascii="Times New Roman" w:hAnsi="Times New Roman"/>
          <w:kern w:val="2"/>
          <w:sz w:val="28"/>
          <w:szCs w:val="28"/>
        </w:rPr>
        <w:t xml:space="preserve">соответствии с </w:t>
      </w:r>
      <w:hyperlink r:id="rId8" w:anchor="Par182" w:history="1">
        <w:r w:rsidRPr="00D87BD2">
          <w:rPr>
            <w:rStyle w:val="a7"/>
            <w:rFonts w:ascii="Times New Roman" w:hAnsi="Times New Roman"/>
            <w:color w:val="auto"/>
            <w:sz w:val="28"/>
            <w:szCs w:val="28"/>
          </w:rPr>
          <w:t>пунктом 3 части 1 статьи 8</w:t>
        </w:r>
      </w:hyperlink>
      <w:r w:rsidRPr="00D87BD2">
        <w:rPr>
          <w:rFonts w:ascii="Times New Roman" w:hAnsi="Times New Roman"/>
          <w:kern w:val="2"/>
          <w:sz w:val="28"/>
          <w:szCs w:val="28"/>
        </w:rPr>
        <w:t>Закона</w:t>
      </w:r>
      <w:r w:rsidRPr="003C608C">
        <w:rPr>
          <w:rFonts w:ascii="Times New Roman" w:hAnsi="Times New Roman"/>
          <w:kern w:val="2"/>
          <w:sz w:val="28"/>
          <w:szCs w:val="28"/>
        </w:rPr>
        <w:t>.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Финансовые условия реализации адаптированной </w:t>
      </w:r>
      <w:r>
        <w:rPr>
          <w:rFonts w:ascii="Times New Roman" w:hAnsi="Times New Roman"/>
          <w:kern w:val="2"/>
          <w:sz w:val="28"/>
          <w:szCs w:val="28"/>
        </w:rPr>
        <w:t>обще</w:t>
      </w:r>
      <w:r w:rsidRPr="003C608C">
        <w:rPr>
          <w:rFonts w:ascii="Times New Roman" w:hAnsi="Times New Roman"/>
          <w:kern w:val="2"/>
          <w:sz w:val="28"/>
          <w:szCs w:val="28"/>
        </w:rPr>
        <w:t>образовательной программы для бучающихся с НОДА должны:</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обеспечивать образовательной организации возможность исполнения требований стандарта;</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Финансирование реализации адаптированной </w:t>
      </w:r>
      <w:r>
        <w:rPr>
          <w:rFonts w:ascii="Times New Roman" w:hAnsi="Times New Roman"/>
          <w:kern w:val="2"/>
          <w:sz w:val="28"/>
          <w:szCs w:val="28"/>
        </w:rPr>
        <w:t>обще</w:t>
      </w:r>
      <w:r w:rsidRPr="003C608C">
        <w:rPr>
          <w:rFonts w:ascii="Times New Roman" w:hAnsi="Times New Roman"/>
          <w:kern w:val="2"/>
          <w:sz w:val="28"/>
          <w:szCs w:val="28"/>
        </w:rPr>
        <w:t>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Структура расходов на образование включает:</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образование ребенка на основе адаптированной образовательной программы;</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сопровождение ребенка в период его нахождения в образовательной организации;</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консультирование родителей и членов семей по вопросам образования ребенка;</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обеспечение необходимым учебным, информационно-техническим оборудованием и учебно-дидактическим материалом.</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Материально-технические условия</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25ABA">
        <w:rPr>
          <w:rStyle w:val="a3"/>
          <w:rFonts w:ascii="Times New Roman" w:hAnsi="Times New Roman"/>
          <w:sz w:val="28"/>
          <w:szCs w:val="28"/>
        </w:rPr>
        <w:footnoteReference w:id="7"/>
      </w:r>
      <w:r w:rsidRPr="00225ABA">
        <w:rPr>
          <w:rFonts w:ascii="Times New Roman" w:hAnsi="Times New Roman"/>
          <w:kern w:val="2"/>
          <w:sz w:val="28"/>
          <w:szCs w:val="28"/>
        </w:rPr>
        <w:t>.</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225ABA">
        <w:rPr>
          <w:rStyle w:val="a3"/>
          <w:rFonts w:ascii="Times New Roman" w:hAnsi="Times New Roman"/>
          <w:sz w:val="28"/>
          <w:szCs w:val="28"/>
        </w:rPr>
        <w:footnoteReference w:id="8"/>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w:t>
      </w:r>
      <w:r w:rsidRPr="00D87BD2">
        <w:rPr>
          <w:rFonts w:ascii="Times New Roman" w:hAnsi="Times New Roman"/>
          <w:kern w:val="2"/>
          <w:sz w:val="28"/>
          <w:szCs w:val="28"/>
        </w:rPr>
        <w:t>технических средств и технологий (в том числе, флеш-тренажеров, инструментов Wiki, цифровых</w:t>
      </w:r>
      <w:r w:rsidRPr="00225ABA">
        <w:rPr>
          <w:rFonts w:ascii="Times New Roman" w:hAnsi="Times New Roman"/>
          <w:kern w:val="2"/>
          <w:sz w:val="28"/>
          <w:szCs w:val="28"/>
        </w:rPr>
        <w:t xml:space="preserve"> видео материалов и др.), обеспечивающих достижение каждым обучающимся с НОДА максимально возможных для него результатов обучения.</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санитарно-бытовых условий (наличие оборудованных гардеробов, санузлов, мест личной гигиены и т. д.);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пожарной и электробезопасности;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требований охраны труда;</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своевременных сроков и необходимых объемов текущего и капитального ремонта;</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25ABA">
        <w:rPr>
          <w:rFonts w:ascii="Times New Roman" w:hAnsi="Times New Roman"/>
          <w:kern w:val="2"/>
          <w:sz w:val="28"/>
          <w:szCs w:val="28"/>
          <w:vertAlign w:val="superscript"/>
        </w:rPr>
        <w:footnoteReference w:id="9"/>
      </w:r>
      <w:r w:rsidRPr="00225ABA">
        <w:rPr>
          <w:rFonts w:ascii="Times New Roman" w:hAnsi="Times New Roman"/>
          <w:kern w:val="2"/>
          <w:sz w:val="28"/>
          <w:szCs w:val="28"/>
        </w:rPr>
        <w:t xml:space="preserve">. </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актовому залу;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спортивным залам, бассейнам, игровому и спортивному оборудованию;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помещениям для медицинского персонала;</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мебели, офисному оснащению и  хозяйственному инвентарю;</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организации пространства, в котором обучается ребёнок с НОДА;</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организации рабочего места ребёнка с НОДА, в том числе для работы удаленно;</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техническим средствам комфортного доступа ребёнка с НОДА к образованию (асс</w:t>
      </w:r>
      <w:r>
        <w:rPr>
          <w:rFonts w:ascii="Times New Roman" w:hAnsi="Times New Roman"/>
          <w:kern w:val="2"/>
          <w:sz w:val="28"/>
          <w:szCs w:val="28"/>
        </w:rPr>
        <w:t>истивные средства и технологии).</w:t>
      </w:r>
    </w:p>
    <w:p w:rsidR="00D87BD2" w:rsidRDefault="00D87BD2">
      <w:pPr>
        <w:rPr>
          <w:rFonts w:ascii="Times New Roman" w:hAnsi="Times New Roman"/>
          <w:b/>
          <w:bCs/>
          <w:kern w:val="1"/>
          <w:sz w:val="28"/>
          <w:szCs w:val="28"/>
          <w:lang w:eastAsia="en-US"/>
        </w:rPr>
      </w:pPr>
      <w:bookmarkStart w:id="23" w:name="_Toc289117671"/>
      <w:bookmarkStart w:id="24" w:name="bookmark2"/>
      <w:r>
        <w:br w:type="page"/>
      </w:r>
    </w:p>
    <w:p w:rsidR="00C1587E" w:rsidRPr="004933BE" w:rsidRDefault="004933BE" w:rsidP="004933BE">
      <w:pPr>
        <w:pStyle w:val="1"/>
      </w:pPr>
      <w:r w:rsidRPr="004933BE">
        <w:t xml:space="preserve">3. ПРИМЕРНАЯ АДАПТИРОВАННАЯ ОСНОВНАЯ ОБЩЕОБРАЗОВАТЕЛЬНАЯ ПРОГРАММА НАЧАЛЬНОГО ОБЩЕГО ОБРАЗОВАНИЯ ОБУЧАЮЩИХСЯ </w:t>
      </w:r>
      <w:r w:rsidRPr="004933BE">
        <w:br/>
        <w:t>С НАРУШЕНИЯМИ ОПОРНО-ДВИГАТЕЛЬНОГО АППАРАТА (ВАРИАНТ 6.2)</w:t>
      </w:r>
      <w:bookmarkEnd w:id="23"/>
    </w:p>
    <w:p w:rsidR="00C1587E" w:rsidRPr="00CF110B" w:rsidRDefault="00C1587E" w:rsidP="00CF110B">
      <w:pPr>
        <w:pStyle w:val="2"/>
        <w:jc w:val="center"/>
        <w:rPr>
          <w:rFonts w:ascii="Times New Roman" w:hAnsi="Times New Roman" w:cs="Times New Roman"/>
        </w:rPr>
      </w:pPr>
      <w:bookmarkStart w:id="25" w:name="_Toc289117672"/>
      <w:r w:rsidRPr="00CF110B">
        <w:rPr>
          <w:rFonts w:ascii="Times New Roman" w:hAnsi="Times New Roman" w:cs="Times New Roman"/>
        </w:rPr>
        <w:t>3.1. Целевой раздел</w:t>
      </w:r>
      <w:bookmarkEnd w:id="24"/>
      <w:bookmarkEnd w:id="25"/>
    </w:p>
    <w:p w:rsidR="00C1587E" w:rsidRPr="00CF110B" w:rsidRDefault="00C1587E" w:rsidP="00CF110B">
      <w:pPr>
        <w:pStyle w:val="3"/>
        <w:jc w:val="center"/>
        <w:rPr>
          <w:rFonts w:ascii="Times New Roman" w:hAnsi="Times New Roman"/>
          <w:i w:val="0"/>
        </w:rPr>
      </w:pPr>
      <w:bookmarkStart w:id="26" w:name="bookmark3"/>
      <w:bookmarkStart w:id="27" w:name="_Toc289117673"/>
      <w:r w:rsidRPr="00CF110B">
        <w:rPr>
          <w:rFonts w:ascii="Times New Roman" w:hAnsi="Times New Roman"/>
          <w:i w:val="0"/>
        </w:rPr>
        <w:t>3.1.1. Пояснительная записка</w:t>
      </w:r>
      <w:bookmarkEnd w:id="26"/>
      <w:bookmarkEnd w:id="27"/>
    </w:p>
    <w:p w:rsidR="00C1587E" w:rsidRPr="003F3162" w:rsidRDefault="00C1587E" w:rsidP="003F3162">
      <w:pPr>
        <w:spacing w:after="0" w:line="360" w:lineRule="auto"/>
        <w:ind w:firstLine="720"/>
        <w:jc w:val="both"/>
        <w:rPr>
          <w:rFonts w:ascii="Times New Roman" w:hAnsi="Times New Roman"/>
          <w:b/>
          <w:sz w:val="28"/>
          <w:szCs w:val="28"/>
        </w:rPr>
      </w:pPr>
      <w:r w:rsidRPr="003F3162">
        <w:rPr>
          <w:rFonts w:ascii="Times New Roman" w:hAnsi="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sz w:val="28"/>
          <w:szCs w:val="28"/>
        </w:rPr>
      </w:pPr>
      <w:r w:rsidRPr="00AE576C">
        <w:rPr>
          <w:rFonts w:ascii="Times New Roman" w:hAnsi="Times New Roman"/>
          <w:sz w:val="28"/>
          <w:szCs w:val="28"/>
        </w:rPr>
        <w:t>Адаптированная основная образовательная программа начального общего образования дл</w:t>
      </w:r>
      <w:r>
        <w:rPr>
          <w:rFonts w:ascii="Times New Roman" w:hAnsi="Times New Roman"/>
          <w:sz w:val="28"/>
          <w:szCs w:val="28"/>
        </w:rPr>
        <w:t>я</w:t>
      </w:r>
      <w:r w:rsidRPr="00AE576C">
        <w:rPr>
          <w:rFonts w:ascii="Times New Roman" w:hAnsi="Times New Roman"/>
          <w:sz w:val="28"/>
          <w:szCs w:val="28"/>
        </w:rPr>
        <w:t xml:space="preserve"> обучающихся</w:t>
      </w:r>
      <w:r>
        <w:rPr>
          <w:rFonts w:ascii="Times New Roman" w:hAnsi="Times New Roman"/>
          <w:sz w:val="28"/>
          <w:szCs w:val="28"/>
        </w:rPr>
        <w:t xml:space="preserve"> с НОДА</w:t>
      </w:r>
      <w:r w:rsidRPr="00AE576C">
        <w:rPr>
          <w:rFonts w:ascii="Times New Roman" w:hAnsi="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sz w:val="28"/>
          <w:szCs w:val="28"/>
        </w:rPr>
      </w:pPr>
      <w:r w:rsidRPr="005001D0">
        <w:rPr>
          <w:rFonts w:ascii="Times New Roman" w:hAnsi="Times New Roman"/>
          <w:sz w:val="28"/>
          <w:szCs w:val="28"/>
        </w:rPr>
        <w:t>Сроки получения начального обр</w:t>
      </w:r>
      <w:r>
        <w:rPr>
          <w:rFonts w:ascii="Times New Roman" w:hAnsi="Times New Roman"/>
          <w:sz w:val="28"/>
          <w:szCs w:val="28"/>
        </w:rPr>
        <w:t>азования</w:t>
      </w:r>
      <w:r w:rsidRPr="005001D0">
        <w:rPr>
          <w:rFonts w:ascii="Times New Roman" w:hAnsi="Times New Roman"/>
          <w:sz w:val="28"/>
          <w:szCs w:val="28"/>
        </w:rPr>
        <w:t xml:space="preserve"> обучающимися </w:t>
      </w:r>
      <w:r>
        <w:rPr>
          <w:rFonts w:ascii="Times New Roman" w:hAnsi="Times New Roman"/>
          <w:sz w:val="28"/>
          <w:szCs w:val="28"/>
        </w:rPr>
        <w:t xml:space="preserve">с НОДА </w:t>
      </w:r>
      <w:r w:rsidRPr="005001D0">
        <w:rPr>
          <w:rFonts w:ascii="Times New Roman" w:hAnsi="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kern w:val="2"/>
          <w:sz w:val="28"/>
          <w:szCs w:val="28"/>
        </w:rPr>
      </w:pPr>
      <w:r w:rsidRPr="0070089F">
        <w:rPr>
          <w:rFonts w:ascii="Times New Roman" w:hAnsi="Times New Roman"/>
          <w:kern w:val="2"/>
          <w:sz w:val="28"/>
          <w:szCs w:val="28"/>
        </w:rPr>
        <w:t xml:space="preserve">Нормативный срок освоения адаптированной основной </w:t>
      </w:r>
      <w:r>
        <w:rPr>
          <w:rFonts w:ascii="Times New Roman" w:hAnsi="Times New Roman"/>
          <w:kern w:val="2"/>
          <w:sz w:val="28"/>
          <w:szCs w:val="28"/>
        </w:rPr>
        <w:t>обще</w:t>
      </w:r>
      <w:r w:rsidRPr="0070089F">
        <w:rPr>
          <w:rFonts w:ascii="Times New Roman" w:hAnsi="Times New Roman"/>
          <w:kern w:val="2"/>
          <w:sz w:val="28"/>
          <w:szCs w:val="28"/>
        </w:rPr>
        <w:t>образовательной программы начального общего образования дл</w:t>
      </w:r>
      <w:r>
        <w:rPr>
          <w:rFonts w:ascii="Times New Roman" w:hAnsi="Times New Roman"/>
          <w:kern w:val="2"/>
          <w:sz w:val="28"/>
          <w:szCs w:val="28"/>
        </w:rPr>
        <w:t>я</w:t>
      </w:r>
      <w:r w:rsidRPr="0070089F">
        <w:rPr>
          <w:rFonts w:ascii="Times New Roman" w:hAnsi="Times New Roman"/>
          <w:kern w:val="2"/>
          <w:sz w:val="28"/>
          <w:szCs w:val="28"/>
        </w:rPr>
        <w:t xml:space="preserve"> обучающихся </w:t>
      </w:r>
      <w:r>
        <w:rPr>
          <w:rFonts w:ascii="Times New Roman" w:hAnsi="Times New Roman"/>
          <w:kern w:val="2"/>
          <w:sz w:val="28"/>
          <w:szCs w:val="28"/>
        </w:rPr>
        <w:t>с НОДА (вариант 6.2.) составляет 5 лет</w:t>
      </w:r>
      <w:r w:rsidRPr="0070089F">
        <w:rPr>
          <w:rFonts w:ascii="Times New Roman" w:hAnsi="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kern w:val="2"/>
          <w:sz w:val="28"/>
          <w:szCs w:val="28"/>
        </w:rPr>
      </w:pPr>
      <w:r w:rsidRPr="0070089F">
        <w:rPr>
          <w:rFonts w:ascii="Times New Roman" w:hAnsi="Times New Roman"/>
          <w:kern w:val="2"/>
          <w:sz w:val="28"/>
          <w:szCs w:val="28"/>
        </w:rPr>
        <w:t>Ука</w:t>
      </w:r>
      <w:r>
        <w:rPr>
          <w:rFonts w:ascii="Times New Roman" w:hAnsi="Times New Roman"/>
          <w:kern w:val="2"/>
          <w:sz w:val="28"/>
          <w:szCs w:val="28"/>
        </w:rPr>
        <w:t>занные сроки обучения</w:t>
      </w:r>
      <w:r w:rsidRPr="0070089F">
        <w:rPr>
          <w:rFonts w:ascii="Times New Roman" w:hAnsi="Times New Roman"/>
          <w:kern w:val="2"/>
          <w:sz w:val="28"/>
          <w:szCs w:val="28"/>
        </w:rPr>
        <w:t xml:space="preserve"> увеличены на один год </w:t>
      </w:r>
      <w:r w:rsidR="00F95E6D">
        <w:rPr>
          <w:rFonts w:ascii="Times New Roman" w:hAnsi="Times New Roman"/>
          <w:kern w:val="2"/>
          <w:sz w:val="28"/>
          <w:szCs w:val="28"/>
        </w:rPr>
        <w:t xml:space="preserve"> в том числе ,</w:t>
      </w:r>
      <w:r w:rsidRPr="0070089F">
        <w:rPr>
          <w:rFonts w:ascii="Times New Roman" w:hAnsi="Times New Roman"/>
          <w:kern w:val="2"/>
          <w:sz w:val="28"/>
          <w:szCs w:val="28"/>
        </w:rPr>
        <w:t xml:space="preserve">за счёт </w:t>
      </w:r>
      <w:r w:rsidRPr="00F95E6D">
        <w:rPr>
          <w:rFonts w:ascii="Times New Roman" w:hAnsi="Times New Roman"/>
          <w:kern w:val="2"/>
          <w:sz w:val="28"/>
          <w:szCs w:val="28"/>
        </w:rPr>
        <w:t>введения подготовительного класса.</w:t>
      </w:r>
      <w:r w:rsidRPr="00F95E6D">
        <w:rPr>
          <w:rStyle w:val="a3"/>
          <w:rFonts w:ascii="Times New Roman" w:hAnsi="Times New Roman"/>
          <w:kern w:val="2"/>
        </w:rPr>
        <w:footnoteReference w:id="10"/>
      </w:r>
    </w:p>
    <w:p w:rsidR="00C1587E" w:rsidRPr="000C307E" w:rsidRDefault="00C1587E" w:rsidP="00C1587E">
      <w:pPr>
        <w:spacing w:after="0" w:line="360" w:lineRule="auto"/>
        <w:ind w:firstLine="539"/>
        <w:jc w:val="both"/>
        <w:rPr>
          <w:rFonts w:ascii="Times New Roman" w:hAnsi="Times New Roman"/>
          <w:sz w:val="28"/>
          <w:szCs w:val="28"/>
        </w:rPr>
      </w:pPr>
      <w:r>
        <w:rPr>
          <w:rFonts w:ascii="Times New Roman" w:hAnsi="Times New Roman"/>
          <w:sz w:val="28"/>
          <w:szCs w:val="28"/>
        </w:rPr>
        <w:t>О</w:t>
      </w:r>
      <w:r w:rsidRPr="000C307E">
        <w:rPr>
          <w:rFonts w:ascii="Times New Roman" w:hAnsi="Times New Roman"/>
          <w:sz w:val="28"/>
          <w:szCs w:val="28"/>
        </w:rPr>
        <w:t xml:space="preserve">бучающийся, осваивающий вариант </w:t>
      </w:r>
      <w:r>
        <w:rPr>
          <w:rFonts w:ascii="Times New Roman" w:hAnsi="Times New Roman"/>
          <w:sz w:val="28"/>
          <w:szCs w:val="28"/>
        </w:rPr>
        <w:t>6.2.</w:t>
      </w:r>
      <w:r w:rsidRPr="000C307E">
        <w:rPr>
          <w:rFonts w:ascii="Times New Roman" w:hAnsi="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rPr>
        <w:footnoteReference w:id="11"/>
      </w:r>
      <w:r w:rsidRPr="000C307E">
        <w:rPr>
          <w:rFonts w:ascii="Times New Roman" w:hAnsi="Times New Roman"/>
          <w:sz w:val="28"/>
          <w:szCs w:val="28"/>
        </w:rPr>
        <w:t xml:space="preserve">. Вариант </w:t>
      </w:r>
      <w:r>
        <w:rPr>
          <w:rFonts w:ascii="Times New Roman" w:hAnsi="Times New Roman"/>
          <w:sz w:val="28"/>
          <w:szCs w:val="28"/>
        </w:rPr>
        <w:t>6.2.</w:t>
      </w:r>
      <w:r w:rsidRPr="000C307E">
        <w:rPr>
          <w:rFonts w:ascii="Times New Roman" w:hAnsi="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sz w:val="28"/>
          <w:szCs w:val="28"/>
        </w:rPr>
        <w:t xml:space="preserve"> имеющих сходные нарушения,</w:t>
      </w:r>
      <w:r w:rsidRPr="000C307E">
        <w:rPr>
          <w:rFonts w:ascii="Times New Roman" w:hAnsi="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rPr>
        <w:footnoteReference w:id="12"/>
      </w:r>
      <w:r w:rsidRPr="000C307E">
        <w:rPr>
          <w:rFonts w:ascii="Times New Roman" w:hAnsi="Times New Roman"/>
          <w:sz w:val="28"/>
          <w:szCs w:val="28"/>
        </w:rPr>
        <w:t xml:space="preserve">. </w:t>
      </w:r>
    </w:p>
    <w:p w:rsidR="00C1587E" w:rsidRPr="00C314C3" w:rsidRDefault="00C1587E" w:rsidP="00C1587E">
      <w:pPr>
        <w:spacing w:after="0" w:line="360" w:lineRule="auto"/>
        <w:ind w:firstLine="539"/>
        <w:jc w:val="both"/>
        <w:rPr>
          <w:rFonts w:ascii="Times New Roman" w:hAnsi="Times New Roman"/>
          <w:sz w:val="28"/>
          <w:szCs w:val="28"/>
        </w:rPr>
      </w:pPr>
      <w:r w:rsidRPr="00C314C3">
        <w:rPr>
          <w:rFonts w:ascii="Times New Roman" w:hAnsi="Times New Roman"/>
          <w:sz w:val="28"/>
          <w:szCs w:val="28"/>
        </w:rPr>
        <w:t>Для обеспече</w:t>
      </w:r>
      <w:r>
        <w:rPr>
          <w:rFonts w:ascii="Times New Roman" w:hAnsi="Times New Roman"/>
          <w:sz w:val="28"/>
          <w:szCs w:val="28"/>
        </w:rPr>
        <w:t>ния освоения обучающимися с НОДА адаптированной основной обще</w:t>
      </w:r>
      <w:r w:rsidRPr="00C314C3">
        <w:rPr>
          <w:rFonts w:ascii="Times New Roman" w:hAnsi="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rPr>
        <w:footnoteReference w:id="13"/>
      </w:r>
      <w:r w:rsidRPr="00C314C3">
        <w:rPr>
          <w:rFonts w:ascii="Times New Roman" w:hAnsi="Times New Roman"/>
          <w:sz w:val="28"/>
          <w:szCs w:val="28"/>
        </w:rPr>
        <w:t>.</w:t>
      </w:r>
    </w:p>
    <w:p w:rsidR="00C1587E" w:rsidRPr="00C314C3" w:rsidRDefault="00C1587E" w:rsidP="00C1587E">
      <w:pPr>
        <w:spacing w:after="0" w:line="360" w:lineRule="auto"/>
        <w:ind w:firstLine="720"/>
        <w:jc w:val="both"/>
        <w:rPr>
          <w:rFonts w:ascii="Times New Roman" w:hAnsi="Times New Roman"/>
          <w:sz w:val="28"/>
          <w:szCs w:val="28"/>
        </w:rPr>
      </w:pPr>
      <w:r w:rsidRPr="00C314C3">
        <w:rPr>
          <w:rFonts w:ascii="Times New Roman" w:hAnsi="Times New Roman"/>
          <w:sz w:val="28"/>
          <w:szCs w:val="28"/>
        </w:rPr>
        <w:t xml:space="preserve">Определение варианта </w:t>
      </w:r>
      <w:r>
        <w:rPr>
          <w:rFonts w:ascii="Times New Roman" w:hAnsi="Times New Roman"/>
          <w:sz w:val="28"/>
          <w:szCs w:val="28"/>
        </w:rPr>
        <w:t>АООП и АОП НОО для</w:t>
      </w:r>
      <w:r w:rsidRPr="00C314C3">
        <w:rPr>
          <w:rFonts w:ascii="Times New Roman" w:hAnsi="Times New Roman"/>
          <w:sz w:val="28"/>
          <w:szCs w:val="28"/>
        </w:rPr>
        <w:t xml:space="preserve"> обучающегося</w:t>
      </w:r>
      <w:r>
        <w:rPr>
          <w:rFonts w:ascii="Times New Roman" w:hAnsi="Times New Roman"/>
          <w:sz w:val="28"/>
          <w:szCs w:val="28"/>
        </w:rPr>
        <w:t xml:space="preserve"> с НОДА</w:t>
      </w:r>
      <w:r w:rsidRPr="00C314C3">
        <w:rPr>
          <w:rFonts w:ascii="Times New Roman" w:hAnsi="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Особые образовательные потребности обучающихся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C1587E" w:rsidRPr="00F93E9C" w:rsidRDefault="00C1587E" w:rsidP="00F93E9C">
      <w:pPr>
        <w:pStyle w:val="3"/>
        <w:spacing w:before="120" w:after="120" w:line="240" w:lineRule="auto"/>
        <w:jc w:val="center"/>
        <w:rPr>
          <w:rFonts w:ascii="Times New Roman" w:hAnsi="Times New Roman"/>
          <w:i w:val="0"/>
        </w:rPr>
      </w:pPr>
      <w:bookmarkStart w:id="28" w:name="_Toc289117674"/>
      <w:r w:rsidRPr="00F93E9C">
        <w:rPr>
          <w:rFonts w:ascii="Times New Roman" w:hAnsi="Times New Roman"/>
          <w:i w:val="0"/>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28"/>
    </w:p>
    <w:p w:rsidR="00C1587E" w:rsidRPr="009B40B3" w:rsidRDefault="00C1587E" w:rsidP="00C1587E">
      <w:pPr>
        <w:spacing w:after="0" w:line="360" w:lineRule="auto"/>
        <w:ind w:firstLine="709"/>
        <w:jc w:val="both"/>
        <w:rPr>
          <w:rFonts w:ascii="Times New Roman" w:hAnsi="Times New Roman"/>
          <w:sz w:val="28"/>
          <w:szCs w:val="28"/>
        </w:rPr>
      </w:pPr>
      <w:r w:rsidRPr="00E22624">
        <w:rPr>
          <w:rFonts w:ascii="Times New Roman" w:hAnsi="Times New Roman"/>
          <w:sz w:val="28"/>
          <w:szCs w:val="28"/>
        </w:rPr>
        <w:t xml:space="preserve">Результаты освоения адаптированной основной </w:t>
      </w:r>
      <w:r>
        <w:rPr>
          <w:rFonts w:ascii="Times New Roman" w:hAnsi="Times New Roman"/>
          <w:sz w:val="28"/>
          <w:szCs w:val="28"/>
        </w:rPr>
        <w:t>обще</w:t>
      </w:r>
      <w:r w:rsidRPr="00E22624">
        <w:rPr>
          <w:rFonts w:ascii="Times New Roman" w:hAnsi="Times New Roman"/>
          <w:sz w:val="28"/>
          <w:szCs w:val="28"/>
        </w:rPr>
        <w:t>образовательной</w:t>
      </w:r>
      <w:r w:rsidRPr="009B40B3">
        <w:rPr>
          <w:rFonts w:ascii="Times New Roman" w:hAnsi="Times New Roman"/>
          <w:sz w:val="28"/>
          <w:szCs w:val="28"/>
        </w:rPr>
        <w:t xml:space="preserve"> программы</w:t>
      </w:r>
      <w:r>
        <w:rPr>
          <w:rFonts w:ascii="Times New Roman" w:hAnsi="Times New Roman"/>
          <w:sz w:val="28"/>
          <w:szCs w:val="28"/>
        </w:rPr>
        <w:t xml:space="preserve"> начального общего образования </w:t>
      </w:r>
      <w:r w:rsidRPr="009B40B3">
        <w:rPr>
          <w:rFonts w:ascii="Times New Roman" w:hAnsi="Times New Roman"/>
          <w:sz w:val="28"/>
          <w:szCs w:val="28"/>
        </w:rPr>
        <w:t>обучающимися</w:t>
      </w:r>
      <w:r>
        <w:rPr>
          <w:rFonts w:ascii="Times New Roman" w:hAnsi="Times New Roman"/>
          <w:sz w:val="28"/>
          <w:szCs w:val="28"/>
        </w:rPr>
        <w:t xml:space="preserve"> с НОДА</w:t>
      </w:r>
      <w:r w:rsidRPr="009B40B3">
        <w:rPr>
          <w:rFonts w:ascii="Times New Roman" w:hAnsi="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i/>
          <w:sz w:val="28"/>
          <w:szCs w:val="28"/>
        </w:rPr>
      </w:pPr>
      <w:r w:rsidRPr="009B40B3">
        <w:rPr>
          <w:rFonts w:ascii="Times New Roman" w:hAnsi="Times New Roman"/>
          <w:sz w:val="28"/>
          <w:szCs w:val="28"/>
        </w:rPr>
        <w:t>Освоение адаптированной</w:t>
      </w:r>
      <w:r>
        <w:rPr>
          <w:rFonts w:ascii="Times New Roman" w:hAnsi="Times New Roman"/>
          <w:sz w:val="28"/>
          <w:szCs w:val="28"/>
        </w:rPr>
        <w:t xml:space="preserve"> основнойобще</w:t>
      </w:r>
      <w:r w:rsidRPr="009B40B3">
        <w:rPr>
          <w:rFonts w:ascii="Times New Roman" w:hAnsi="Times New Roman"/>
          <w:sz w:val="28"/>
          <w:szCs w:val="28"/>
        </w:rPr>
        <w:t>образовательной программы начального общего образования</w:t>
      </w:r>
      <w:r>
        <w:rPr>
          <w:rFonts w:ascii="Times New Roman" w:hAnsi="Times New Roman"/>
          <w:sz w:val="28"/>
          <w:szCs w:val="28"/>
        </w:rPr>
        <w:t>, созданной на основе варианта 6.2.</w:t>
      </w:r>
      <w:r w:rsidRPr="009B40B3">
        <w:rPr>
          <w:rFonts w:ascii="Times New Roman" w:hAnsi="Times New Roman"/>
          <w:sz w:val="28"/>
          <w:szCs w:val="28"/>
        </w:rPr>
        <w:t xml:space="preserve"> Стандарта, обеспечивает достижение обучающимися</w:t>
      </w:r>
      <w:r>
        <w:rPr>
          <w:rFonts w:ascii="Times New Roman" w:hAnsi="Times New Roman"/>
          <w:sz w:val="28"/>
          <w:szCs w:val="28"/>
        </w:rPr>
        <w:t xml:space="preserve"> с НОДА</w:t>
      </w:r>
      <w:r w:rsidRPr="009B40B3">
        <w:rPr>
          <w:rFonts w:ascii="Times New Roman" w:hAnsi="Times New Roman"/>
          <w:sz w:val="28"/>
          <w:szCs w:val="28"/>
        </w:rPr>
        <w:t xml:space="preserve"> трех видов результатов: </w:t>
      </w:r>
      <w:r w:rsidRPr="00F56125">
        <w:rPr>
          <w:rFonts w:ascii="Times New Roman" w:hAnsi="Times New Roman"/>
          <w:i/>
          <w:sz w:val="28"/>
          <w:szCs w:val="28"/>
        </w:rPr>
        <w:t xml:space="preserve">личностных, метапредметных и предметных. </w:t>
      </w:r>
    </w:p>
    <w:p w:rsidR="00C1587E" w:rsidRPr="009B40B3" w:rsidRDefault="00C1587E" w:rsidP="00C1587E">
      <w:pPr>
        <w:spacing w:after="0" w:line="360" w:lineRule="auto"/>
        <w:ind w:firstLine="709"/>
        <w:jc w:val="both"/>
        <w:rPr>
          <w:rFonts w:ascii="Times New Roman" w:hAnsi="Times New Roman"/>
          <w:sz w:val="28"/>
          <w:szCs w:val="28"/>
        </w:rPr>
      </w:pPr>
      <w:r w:rsidRPr="00F56125">
        <w:rPr>
          <w:rFonts w:ascii="Times New Roman" w:hAnsi="Times New Roman"/>
          <w:i/>
          <w:sz w:val="28"/>
          <w:szCs w:val="28"/>
        </w:rPr>
        <w:t xml:space="preserve">Личностные результаты </w:t>
      </w:r>
      <w:r w:rsidRPr="009B40B3">
        <w:rPr>
          <w:rFonts w:ascii="Times New Roman" w:hAnsi="Times New Roman"/>
          <w:sz w:val="28"/>
          <w:szCs w:val="28"/>
        </w:rPr>
        <w:t xml:space="preserve">освоения адаптированной основной </w:t>
      </w:r>
      <w:r>
        <w:rPr>
          <w:rFonts w:ascii="Times New Roman" w:hAnsi="Times New Roman"/>
          <w:sz w:val="28"/>
          <w:szCs w:val="28"/>
        </w:rPr>
        <w:t>обще</w:t>
      </w:r>
      <w:r w:rsidRPr="009B40B3">
        <w:rPr>
          <w:rFonts w:ascii="Times New Roman" w:hAnsi="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2) овладение социально­бытовыми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3) </w:t>
      </w:r>
      <w:r>
        <w:rPr>
          <w:rFonts w:ascii="Times New Roman" w:hAnsi="Times New Roman"/>
          <w:sz w:val="28"/>
          <w:szCs w:val="28"/>
        </w:rPr>
        <w:t>о</w:t>
      </w:r>
      <w:r w:rsidRPr="009B40B3">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5) способность к осмыслени</w:t>
      </w:r>
      <w:r>
        <w:rPr>
          <w:rFonts w:ascii="Times New Roman" w:hAnsi="Times New Roman"/>
          <w:sz w:val="28"/>
          <w:szCs w:val="28"/>
        </w:rPr>
        <w:t>ю</w:t>
      </w:r>
      <w:r w:rsidRPr="009B40B3">
        <w:rPr>
          <w:rFonts w:ascii="Times New Roman" w:hAnsi="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7) формирование эстетических потребностей, ценностей и чувств; </w:t>
      </w:r>
    </w:p>
    <w:p w:rsidR="00C1587E" w:rsidRPr="009B40B3" w:rsidRDefault="00C1587E" w:rsidP="00C1587E">
      <w:pPr>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r w:rsidRPr="009B40B3">
        <w:rPr>
          <w:rFonts w:ascii="Times New Roman" w:hAnsi="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sz w:val="28"/>
          <w:szCs w:val="28"/>
        </w:rPr>
      </w:pPr>
      <w:r>
        <w:rPr>
          <w:rFonts w:ascii="Times New Roman" w:hAnsi="Times New Roman"/>
          <w:sz w:val="28"/>
          <w:szCs w:val="28"/>
        </w:rPr>
        <w:t>9</w:t>
      </w:r>
      <w:r w:rsidRPr="009B40B3">
        <w:rPr>
          <w:rFonts w:ascii="Times New Roman" w:hAnsi="Times New Roman"/>
          <w:sz w:val="28"/>
          <w:szCs w:val="28"/>
        </w:rPr>
        <w:t xml:space="preserve">) развитие навыков сотрудничества со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sz w:val="28"/>
          <w:szCs w:val="28"/>
        </w:rPr>
      </w:pPr>
      <w:r>
        <w:rPr>
          <w:rFonts w:ascii="Times New Roman" w:hAnsi="Times New Roman"/>
          <w:sz w:val="28"/>
          <w:szCs w:val="28"/>
        </w:rPr>
        <w:t>10</w:t>
      </w:r>
      <w:r w:rsidRPr="009B40B3">
        <w:rPr>
          <w:rFonts w:ascii="Times New Roman" w:hAnsi="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sz w:val="28"/>
          <w:szCs w:val="28"/>
        </w:rPr>
      </w:pPr>
      <w:r w:rsidRPr="00867498">
        <w:rPr>
          <w:rFonts w:ascii="Times New Roman" w:hAnsi="Times New Roman"/>
          <w:i/>
          <w:sz w:val="28"/>
          <w:szCs w:val="28"/>
        </w:rPr>
        <w:t>Метапредметные результаты</w:t>
      </w:r>
      <w:r w:rsidRPr="009B40B3">
        <w:rPr>
          <w:rFonts w:ascii="Times New Roman" w:hAnsi="Times New Roman"/>
          <w:sz w:val="28"/>
          <w:szCs w:val="28"/>
        </w:rPr>
        <w:t xml:space="preserve"> освоения адаптированной основной </w:t>
      </w:r>
      <w:r>
        <w:rPr>
          <w:rFonts w:ascii="Times New Roman" w:hAnsi="Times New Roman"/>
          <w:sz w:val="28"/>
          <w:szCs w:val="28"/>
        </w:rPr>
        <w:t>обще</w:t>
      </w:r>
      <w:r w:rsidRPr="009B40B3">
        <w:rPr>
          <w:rFonts w:ascii="Times New Roman" w:hAnsi="Times New Roman"/>
          <w:sz w:val="28"/>
          <w:szCs w:val="28"/>
        </w:rPr>
        <w:t>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9B40B3">
        <w:rPr>
          <w:rFonts w:ascii="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8) формирование умений работ</w:t>
      </w:r>
      <w:r>
        <w:rPr>
          <w:rFonts w:ascii="Times New Roman" w:hAnsi="Times New Roman"/>
          <w:sz w:val="28"/>
          <w:szCs w:val="28"/>
        </w:rPr>
        <w:t>ать</w:t>
      </w:r>
      <w:r w:rsidRPr="009B40B3">
        <w:rPr>
          <w:rFonts w:ascii="Times New Roman" w:hAnsi="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10) овладение навыками смыслового чтения текстов</w:t>
      </w:r>
      <w:r>
        <w:rPr>
          <w:rFonts w:ascii="Times New Roman" w:hAnsi="Times New Roman"/>
          <w:sz w:val="28"/>
          <w:szCs w:val="28"/>
        </w:rPr>
        <w:t>,</w:t>
      </w:r>
      <w:r w:rsidRPr="009B40B3">
        <w:rPr>
          <w:rFonts w:ascii="Times New Roman" w:hAnsi="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sz w:val="28"/>
          <w:szCs w:val="28"/>
        </w:rPr>
      </w:pPr>
      <w:r w:rsidRPr="00867498">
        <w:rPr>
          <w:rFonts w:ascii="Times New Roman" w:hAnsi="Times New Roman"/>
          <w:i/>
          <w:sz w:val="28"/>
          <w:szCs w:val="28"/>
        </w:rPr>
        <w:t>Предметные результаты</w:t>
      </w:r>
      <w:r w:rsidRPr="009B40B3">
        <w:rPr>
          <w:rFonts w:ascii="Times New Roman" w:hAnsi="Times New Roman"/>
          <w:sz w:val="28"/>
          <w:szCs w:val="28"/>
        </w:rPr>
        <w:t xml:space="preserve"> освоения </w:t>
      </w:r>
      <w:r w:rsidRPr="00867498">
        <w:rPr>
          <w:rFonts w:ascii="Times New Roman" w:hAnsi="Times New Roman"/>
          <w:sz w:val="28"/>
          <w:szCs w:val="28"/>
        </w:rPr>
        <w:t>адаптированной</w:t>
      </w:r>
      <w:r w:rsidRPr="009B40B3">
        <w:rPr>
          <w:rFonts w:ascii="Times New Roman" w:hAnsi="Times New Roman"/>
          <w:sz w:val="28"/>
          <w:szCs w:val="28"/>
        </w:rPr>
        <w:t xml:space="preserve">основной </w:t>
      </w:r>
      <w:r>
        <w:rPr>
          <w:rFonts w:ascii="Times New Roman" w:hAnsi="Times New Roman"/>
          <w:sz w:val="28"/>
          <w:szCs w:val="28"/>
        </w:rPr>
        <w:t>обще</w:t>
      </w:r>
      <w:r w:rsidRPr="009B40B3">
        <w:rPr>
          <w:rFonts w:ascii="Times New Roman" w:hAnsi="Times New Roman"/>
          <w:sz w:val="28"/>
          <w:szCs w:val="28"/>
        </w:rPr>
        <w:t>образовательной программы начального общего образования</w:t>
      </w:r>
      <w:r>
        <w:rPr>
          <w:rFonts w:ascii="Times New Roman" w:hAnsi="Times New Roman"/>
          <w:sz w:val="28"/>
          <w:szCs w:val="28"/>
        </w:rPr>
        <w:t xml:space="preserve"> обучающихся с НОДА</w:t>
      </w:r>
      <w:r w:rsidRPr="009B40B3">
        <w:rPr>
          <w:rFonts w:ascii="Times New Roman" w:hAnsi="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sz w:val="28"/>
          <w:szCs w:val="28"/>
        </w:rPr>
        <w:t>вность их применения (</w:t>
      </w:r>
      <w:r w:rsidRPr="001E5BA2">
        <w:rPr>
          <w:rFonts w:ascii="Times New Roman" w:hAnsi="Times New Roman"/>
          <w:sz w:val="28"/>
          <w:szCs w:val="28"/>
        </w:rPr>
        <w:t>представлены в рабочей программе учебной дисциплины</w:t>
      </w:r>
      <w:r>
        <w:rPr>
          <w:rFonts w:ascii="Times New Roman" w:hAnsi="Times New Roman"/>
          <w:sz w:val="28"/>
          <w:szCs w:val="28"/>
        </w:rPr>
        <w:t>)</w:t>
      </w:r>
      <w:r w:rsidRPr="001E5BA2">
        <w:rPr>
          <w:rFonts w:ascii="Times New Roman" w:hAnsi="Times New Roman"/>
          <w:sz w:val="28"/>
          <w:szCs w:val="28"/>
        </w:rPr>
        <w:t>.</w:t>
      </w:r>
    </w:p>
    <w:p w:rsidR="00C1587E" w:rsidRPr="00F93E9C" w:rsidRDefault="00C1587E" w:rsidP="00F93E9C">
      <w:pPr>
        <w:pStyle w:val="3"/>
        <w:spacing w:before="120" w:after="120" w:line="240" w:lineRule="auto"/>
        <w:jc w:val="center"/>
        <w:rPr>
          <w:rFonts w:ascii="Times New Roman" w:hAnsi="Times New Roman"/>
          <w:i w:val="0"/>
        </w:rPr>
      </w:pPr>
      <w:bookmarkStart w:id="29" w:name="_Toc289117675"/>
      <w:r w:rsidRPr="00F93E9C">
        <w:rPr>
          <w:rFonts w:ascii="Times New Roman" w:hAnsi="Times New Roman"/>
          <w:i w:val="0"/>
        </w:rPr>
        <w:t xml:space="preserve">3.1.3. Система оценки достижения обучающимися </w:t>
      </w:r>
      <w:r w:rsidR="00F93E9C">
        <w:rPr>
          <w:rFonts w:ascii="Times New Roman" w:hAnsi="Times New Roman"/>
          <w:i w:val="0"/>
        </w:rPr>
        <w:br/>
      </w:r>
      <w:r w:rsidRPr="00F93E9C">
        <w:rPr>
          <w:rFonts w:ascii="Times New Roman" w:hAnsi="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29"/>
    </w:p>
    <w:p w:rsidR="00C1587E" w:rsidRPr="00377F3D" w:rsidRDefault="00C1587E" w:rsidP="00C1587E">
      <w:pPr>
        <w:spacing w:after="0" w:line="360" w:lineRule="auto"/>
        <w:ind w:firstLine="708"/>
        <w:jc w:val="both"/>
        <w:rPr>
          <w:rFonts w:ascii="Times New Roman" w:hAnsi="Times New Roman"/>
          <w:sz w:val="28"/>
          <w:szCs w:val="28"/>
        </w:rPr>
      </w:pPr>
      <w:r w:rsidRPr="00377F3D">
        <w:rPr>
          <w:rFonts w:ascii="Times New Roman" w:hAnsi="Times New Roman"/>
          <w:spacing w:val="2"/>
          <w:sz w:val="28"/>
          <w:szCs w:val="28"/>
        </w:rPr>
        <w:t xml:space="preserve">Система оценки достижения обучающимися </w:t>
      </w:r>
      <w:r>
        <w:rPr>
          <w:rFonts w:ascii="Times New Roman" w:hAnsi="Times New Roman"/>
          <w:spacing w:val="2"/>
          <w:sz w:val="28"/>
          <w:szCs w:val="28"/>
        </w:rPr>
        <w:t xml:space="preserve">с НОДА </w:t>
      </w:r>
      <w:r w:rsidRPr="00377F3D">
        <w:rPr>
          <w:rFonts w:ascii="Times New Roman" w:hAnsi="Times New Roman"/>
          <w:spacing w:val="2"/>
          <w:sz w:val="28"/>
          <w:szCs w:val="28"/>
        </w:rPr>
        <w:t xml:space="preserve">планируемых результатов освоения адаптированной основной </w:t>
      </w:r>
      <w:r>
        <w:rPr>
          <w:rFonts w:ascii="Times New Roman" w:hAnsi="Times New Roman"/>
          <w:spacing w:val="2"/>
          <w:sz w:val="28"/>
          <w:szCs w:val="28"/>
        </w:rPr>
        <w:t>обще</w:t>
      </w:r>
      <w:r w:rsidRPr="00377F3D">
        <w:rPr>
          <w:rFonts w:ascii="Times New Roman" w:hAnsi="Times New Roman"/>
          <w:spacing w:val="2"/>
          <w:sz w:val="28"/>
          <w:szCs w:val="28"/>
        </w:rPr>
        <w:t>образовательной программы начального общего образования</w:t>
      </w:r>
      <w:r w:rsidRPr="00377F3D">
        <w:rPr>
          <w:rFonts w:ascii="Times New Roman" w:hAnsi="Times New Roman"/>
          <w:sz w:val="28"/>
          <w:szCs w:val="28"/>
        </w:rPr>
        <w:t>должна:</w:t>
      </w:r>
    </w:p>
    <w:p w:rsidR="00C1587E" w:rsidRPr="00377F3D" w:rsidRDefault="00C1587E" w:rsidP="00C1587E">
      <w:pPr>
        <w:autoSpaceDE w:val="0"/>
        <w:autoSpaceDN w:val="0"/>
        <w:adjustRightInd w:val="0"/>
        <w:spacing w:after="0" w:line="360" w:lineRule="auto"/>
        <w:ind w:firstLine="720"/>
        <w:jc w:val="both"/>
        <w:rPr>
          <w:rFonts w:ascii="Times New Roman" w:hAnsi="Times New Roman"/>
          <w:sz w:val="28"/>
          <w:szCs w:val="28"/>
        </w:rPr>
      </w:pPr>
      <w:r w:rsidRPr="00377F3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sz w:val="28"/>
          <w:szCs w:val="28"/>
        </w:rPr>
      </w:pPr>
      <w:r w:rsidRPr="00377F3D">
        <w:rPr>
          <w:rFonts w:ascii="Times New Roman" w:hAnsi="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587E" w:rsidRPr="00377F3D" w:rsidRDefault="00C1587E" w:rsidP="00C1587E">
      <w:pPr>
        <w:autoSpaceDE w:val="0"/>
        <w:autoSpaceDN w:val="0"/>
        <w:adjustRightInd w:val="0"/>
        <w:spacing w:after="0" w:line="360" w:lineRule="auto"/>
        <w:ind w:firstLine="720"/>
        <w:jc w:val="both"/>
        <w:rPr>
          <w:rFonts w:ascii="Times New Roman" w:hAnsi="Times New Roman"/>
          <w:color w:val="FF0000"/>
          <w:sz w:val="28"/>
          <w:szCs w:val="28"/>
        </w:rPr>
      </w:pPr>
      <w:r w:rsidRPr="00377F3D">
        <w:rPr>
          <w:rFonts w:ascii="Times New Roman" w:hAnsi="Times New Roman"/>
          <w:sz w:val="28"/>
          <w:szCs w:val="28"/>
        </w:rPr>
        <w:t xml:space="preserve">обеспечивать комплексный подход к оценке результатовосвоения основной </w:t>
      </w:r>
      <w:r>
        <w:rPr>
          <w:rFonts w:ascii="Times New Roman" w:hAnsi="Times New Roman"/>
          <w:sz w:val="28"/>
          <w:szCs w:val="28"/>
        </w:rPr>
        <w:t>обще</w:t>
      </w:r>
      <w:r w:rsidRPr="00377F3D">
        <w:rPr>
          <w:rFonts w:ascii="Times New Roman" w:hAnsi="Times New Roman"/>
          <w:sz w:val="28"/>
          <w:szCs w:val="28"/>
        </w:rPr>
        <w:t>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1587E" w:rsidRPr="00377F3D" w:rsidRDefault="00C1587E" w:rsidP="00C1587E">
      <w:pPr>
        <w:autoSpaceDE w:val="0"/>
        <w:autoSpaceDN w:val="0"/>
        <w:adjustRightInd w:val="0"/>
        <w:spacing w:after="0" w:line="360" w:lineRule="auto"/>
        <w:ind w:firstLine="720"/>
        <w:jc w:val="both"/>
        <w:rPr>
          <w:rFonts w:ascii="Times New Roman" w:hAnsi="Times New Roman"/>
          <w:sz w:val="28"/>
          <w:szCs w:val="28"/>
        </w:rPr>
      </w:pPr>
      <w:r w:rsidRPr="00377F3D">
        <w:rPr>
          <w:rFonts w:ascii="Times New Roman" w:hAnsi="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sz w:val="28"/>
          <w:szCs w:val="28"/>
        </w:rPr>
        <w:t>обще</w:t>
      </w:r>
      <w:r w:rsidRPr="00377F3D">
        <w:rPr>
          <w:rFonts w:ascii="Times New Roman" w:hAnsi="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sz w:val="28"/>
          <w:szCs w:val="28"/>
        </w:rPr>
        <w:t>й организации</w:t>
      </w:r>
      <w:r w:rsidRPr="00377F3D">
        <w:rPr>
          <w:rFonts w:ascii="Times New Roman" w:hAnsi="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sz w:val="28"/>
          <w:szCs w:val="28"/>
        </w:rPr>
      </w:pPr>
      <w:r w:rsidRPr="00377F3D">
        <w:rPr>
          <w:rFonts w:ascii="Times New Roman" w:hAnsi="Times New Roman"/>
          <w:sz w:val="28"/>
          <w:szCs w:val="28"/>
        </w:rPr>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sz w:val="28"/>
          <w:szCs w:val="28"/>
        </w:rPr>
      </w:pPr>
      <w:r w:rsidRPr="00377F3D">
        <w:rPr>
          <w:rFonts w:ascii="Times New Roman" w:hAnsi="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C1587E" w:rsidP="00234AB5">
      <w:pPr>
        <w:pStyle w:val="2"/>
        <w:jc w:val="center"/>
        <w:rPr>
          <w:rFonts w:ascii="Times New Roman" w:hAnsi="Times New Roman" w:cs="Times New Roman"/>
        </w:rPr>
      </w:pPr>
      <w:bookmarkStart w:id="30" w:name="_Toc289117676"/>
      <w:r w:rsidRPr="00234AB5">
        <w:rPr>
          <w:rFonts w:ascii="Times New Roman" w:hAnsi="Times New Roman" w:cs="Times New Roman"/>
        </w:rPr>
        <w:t>3.2. Содержательный раздел</w:t>
      </w:r>
      <w:bookmarkEnd w:id="30"/>
    </w:p>
    <w:p w:rsidR="00C1587E" w:rsidRPr="00234AB5" w:rsidRDefault="00C1587E" w:rsidP="00234AB5">
      <w:pPr>
        <w:pStyle w:val="3"/>
        <w:jc w:val="center"/>
        <w:rPr>
          <w:rFonts w:ascii="Times New Roman" w:hAnsi="Times New Roman"/>
          <w:i w:val="0"/>
        </w:rPr>
      </w:pPr>
      <w:bookmarkStart w:id="31" w:name="_Toc289117677"/>
      <w:r w:rsidRPr="00234AB5">
        <w:rPr>
          <w:rFonts w:ascii="Times New Roman" w:hAnsi="Times New Roman"/>
          <w:i w:val="0"/>
        </w:rPr>
        <w:t>3.2.1. Программа формирования универсальных учебных действий</w:t>
      </w:r>
      <w:bookmarkEnd w:id="31"/>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sz w:val="28"/>
          <w:szCs w:val="28"/>
        </w:rPr>
      </w:pPr>
      <w:r w:rsidRPr="0037158A">
        <w:rPr>
          <w:rFonts w:ascii="Times New Roman" w:hAnsi="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sz w:val="28"/>
          <w:szCs w:val="28"/>
        </w:rPr>
      </w:pPr>
      <w:r w:rsidRPr="0037158A">
        <w:rPr>
          <w:rFonts w:ascii="Times New Roman" w:hAnsi="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sz w:val="28"/>
          <w:szCs w:val="28"/>
        </w:rPr>
      </w:pPr>
      <w:r w:rsidRPr="0037158A">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sz w:val="28"/>
          <w:szCs w:val="28"/>
        </w:rPr>
      </w:pPr>
      <w:r w:rsidRPr="0037158A">
        <w:rPr>
          <w:rFonts w:ascii="Times New Roman" w:hAnsi="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sz w:val="28"/>
          <w:szCs w:val="28"/>
        </w:rPr>
      </w:pPr>
      <w:r w:rsidRPr="0037158A">
        <w:rPr>
          <w:rFonts w:ascii="Times New Roman" w:hAnsi="Times New Roman"/>
          <w:sz w:val="28"/>
          <w:szCs w:val="28"/>
        </w:rPr>
        <w:t>Сформированность универсальных учебных действий у обучающихся</w:t>
      </w:r>
      <w:r>
        <w:rPr>
          <w:rFonts w:ascii="Times New Roman" w:hAnsi="Times New Roman"/>
          <w:sz w:val="28"/>
          <w:szCs w:val="28"/>
        </w:rPr>
        <w:t xml:space="preserve">  с НОДА</w:t>
      </w:r>
      <w:r w:rsidRPr="0037158A">
        <w:rPr>
          <w:rFonts w:ascii="Times New Roman" w:hAnsi="Times New Roman"/>
          <w:sz w:val="28"/>
          <w:szCs w:val="28"/>
        </w:rPr>
        <w:t xml:space="preserve"> на ступени начального общего образования должна быть определена на этапе завершения обучения в начальной школе.</w:t>
      </w:r>
    </w:p>
    <w:p w:rsidR="00C1587E" w:rsidRPr="00AF3975" w:rsidRDefault="00C1587E" w:rsidP="00234AB5">
      <w:pPr>
        <w:spacing w:after="0" w:line="360" w:lineRule="auto"/>
        <w:ind w:firstLine="709"/>
        <w:jc w:val="both"/>
        <w:rPr>
          <w:rFonts w:ascii="Times New Roman" w:hAnsi="Times New Roman"/>
          <w:b/>
          <w:bCs/>
          <w:i/>
          <w:sz w:val="28"/>
          <w:szCs w:val="28"/>
        </w:rPr>
      </w:pPr>
      <w:r w:rsidRPr="00AF3975">
        <w:rPr>
          <w:rFonts w:ascii="Times New Roman" w:hAnsi="Times New Roman"/>
          <w:b/>
          <w:bCs/>
          <w:i/>
          <w:sz w:val="28"/>
          <w:szCs w:val="28"/>
        </w:rPr>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bCs/>
          <w:sz w:val="28"/>
          <w:szCs w:val="28"/>
        </w:rPr>
      </w:pPr>
      <w:r w:rsidRPr="003F569E">
        <w:rPr>
          <w:rFonts w:ascii="Times New Roman" w:hAnsi="Times New Roman"/>
          <w:bCs/>
          <w:sz w:val="28"/>
          <w:szCs w:val="28"/>
          <w:u w:val="single"/>
        </w:rPr>
        <w:t>Русский язык</w:t>
      </w:r>
      <w:r w:rsidRPr="003F569E">
        <w:rPr>
          <w:rFonts w:ascii="Times New Roman" w:hAnsi="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bCs/>
          <w:sz w:val="28"/>
          <w:szCs w:val="28"/>
        </w:rPr>
        <w:t xml:space="preserve">– </w:t>
      </w:r>
      <w:r w:rsidRPr="003F569E">
        <w:rPr>
          <w:rFonts w:ascii="Times New Roman" w:hAnsi="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sz w:val="28"/>
          <w:szCs w:val="28"/>
        </w:rPr>
        <w:t>об</w:t>
      </w:r>
      <w:r w:rsidRPr="003F569E">
        <w:rPr>
          <w:rFonts w:ascii="Times New Roman" w:hAnsi="Times New Roman"/>
          <w:sz w:val="28"/>
          <w:szCs w:val="28"/>
        </w:rPr>
        <w:t>уча</w:t>
      </w:r>
      <w:r>
        <w:rPr>
          <w:rFonts w:ascii="Times New Roman" w:hAnsi="Times New Roman"/>
          <w:sz w:val="28"/>
          <w:szCs w:val="28"/>
        </w:rPr>
        <w:t>ю</w:t>
      </w:r>
      <w:r w:rsidRPr="003F569E">
        <w:rPr>
          <w:rFonts w:ascii="Times New Roman" w:hAnsi="Times New Roman"/>
          <w:sz w:val="28"/>
          <w:szCs w:val="28"/>
        </w:rPr>
        <w:t>щегося</w:t>
      </w:r>
      <w:r>
        <w:rPr>
          <w:rFonts w:ascii="Times New Roman" w:hAnsi="Times New Roman"/>
          <w:sz w:val="28"/>
          <w:szCs w:val="28"/>
        </w:rPr>
        <w:t xml:space="preserve"> с НОДА</w:t>
      </w:r>
      <w:r w:rsidRPr="003F569E">
        <w:rPr>
          <w:rFonts w:ascii="Times New Roman" w:hAnsi="Times New Roman"/>
          <w:sz w:val="28"/>
          <w:szCs w:val="28"/>
        </w:rPr>
        <w:t>.</w:t>
      </w:r>
    </w:p>
    <w:p w:rsidR="00C1587E" w:rsidRPr="003F569E" w:rsidRDefault="00C1587E" w:rsidP="00234AB5">
      <w:pPr>
        <w:spacing w:after="0" w:line="360" w:lineRule="auto"/>
        <w:ind w:firstLine="709"/>
        <w:jc w:val="both"/>
        <w:rPr>
          <w:rFonts w:ascii="Times New Roman" w:hAnsi="Times New Roman"/>
          <w:bCs/>
          <w:sz w:val="28"/>
          <w:szCs w:val="28"/>
        </w:rPr>
      </w:pPr>
      <w:r w:rsidRPr="003F569E">
        <w:rPr>
          <w:rFonts w:ascii="Times New Roman" w:hAnsi="Times New Roman"/>
          <w:bCs/>
          <w:sz w:val="28"/>
          <w:szCs w:val="28"/>
          <w:u w:val="single"/>
        </w:rPr>
        <w:t>Литературное чтение</w:t>
      </w:r>
      <w:r w:rsidRPr="003F569E">
        <w:rPr>
          <w:rFonts w:ascii="Times New Roman" w:hAnsi="Times New Roman"/>
          <w:bCs/>
          <w:sz w:val="28"/>
          <w:szCs w:val="28"/>
        </w:rPr>
        <w:t>. Формирование все</w:t>
      </w:r>
      <w:r>
        <w:rPr>
          <w:rFonts w:ascii="Times New Roman" w:hAnsi="Times New Roman"/>
          <w:bCs/>
          <w:sz w:val="28"/>
          <w:szCs w:val="28"/>
        </w:rPr>
        <w:t>х</w:t>
      </w:r>
      <w:r w:rsidRPr="003F569E">
        <w:rPr>
          <w:rFonts w:ascii="Times New Roman" w:hAnsi="Times New Roman"/>
          <w:bCs/>
          <w:sz w:val="28"/>
          <w:szCs w:val="28"/>
        </w:rPr>
        <w:t xml:space="preserve"> видов универсальных учебных действий</w:t>
      </w:r>
      <w:r>
        <w:rPr>
          <w:rFonts w:ascii="Times New Roman" w:hAnsi="Times New Roman"/>
          <w:bCs/>
          <w:sz w:val="28"/>
          <w:szCs w:val="28"/>
        </w:rPr>
        <w:t>:</w:t>
      </w:r>
      <w:r w:rsidRPr="003F569E">
        <w:rPr>
          <w:rFonts w:ascii="Times New Roman" w:hAnsi="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sz w:val="28"/>
          <w:szCs w:val="28"/>
        </w:rPr>
        <w:t>об</w:t>
      </w:r>
      <w:r w:rsidRPr="003F569E">
        <w:rPr>
          <w:rFonts w:ascii="Times New Roman" w:hAnsi="Times New Roman"/>
          <w:sz w:val="28"/>
          <w:szCs w:val="28"/>
        </w:rPr>
        <w:t>уча</w:t>
      </w:r>
      <w:r>
        <w:rPr>
          <w:rFonts w:ascii="Times New Roman" w:hAnsi="Times New Roman"/>
          <w:sz w:val="28"/>
          <w:szCs w:val="28"/>
        </w:rPr>
        <w:t>ю</w:t>
      </w:r>
      <w:r w:rsidRPr="003F569E">
        <w:rPr>
          <w:rFonts w:ascii="Times New Roman" w:hAnsi="Times New Roman"/>
          <w:sz w:val="28"/>
          <w:szCs w:val="28"/>
        </w:rPr>
        <w:t>щегося</w:t>
      </w:r>
      <w:r>
        <w:rPr>
          <w:rFonts w:ascii="Times New Roman" w:hAnsi="Times New Roman"/>
          <w:sz w:val="28"/>
          <w:szCs w:val="28"/>
        </w:rPr>
        <w:t xml:space="preserve"> с НОДА</w:t>
      </w:r>
      <w:r w:rsidRPr="003F569E">
        <w:rPr>
          <w:rFonts w:ascii="Times New Roman" w:hAnsi="Times New Roman"/>
          <w:sz w:val="28"/>
          <w:szCs w:val="28"/>
        </w:rPr>
        <w:t>.</w:t>
      </w:r>
    </w:p>
    <w:p w:rsidR="00C1587E" w:rsidRPr="003F569E" w:rsidRDefault="00C1587E" w:rsidP="00234AB5">
      <w:pPr>
        <w:spacing w:after="0" w:line="360" w:lineRule="auto"/>
        <w:ind w:firstLine="709"/>
        <w:jc w:val="both"/>
        <w:rPr>
          <w:rFonts w:ascii="Times New Roman" w:hAnsi="Times New Roman"/>
          <w:bCs/>
          <w:sz w:val="28"/>
          <w:szCs w:val="28"/>
        </w:rPr>
      </w:pPr>
      <w:r w:rsidRPr="003F569E">
        <w:rPr>
          <w:rFonts w:ascii="Times New Roman" w:hAnsi="Times New Roman"/>
          <w:bCs/>
          <w:sz w:val="28"/>
          <w:szCs w:val="28"/>
          <w:u w:val="single"/>
        </w:rPr>
        <w:t>Математика.</w:t>
      </w:r>
      <w:r w:rsidRPr="003F569E">
        <w:rPr>
          <w:rFonts w:ascii="Times New Roman" w:hAnsi="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bCs/>
          <w:sz w:val="28"/>
          <w:szCs w:val="28"/>
        </w:rPr>
        <w:t>е</w:t>
      </w:r>
      <w:r w:rsidRPr="003F569E">
        <w:rPr>
          <w:rFonts w:ascii="Times New Roman" w:hAnsi="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bCs/>
          <w:sz w:val="28"/>
          <w:szCs w:val="28"/>
        </w:rPr>
        <w:t>–</w:t>
      </w:r>
      <w:r w:rsidRPr="003F569E">
        <w:rPr>
          <w:rFonts w:ascii="Times New Roman" w:hAnsi="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sz w:val="28"/>
          <w:szCs w:val="28"/>
        </w:rPr>
        <w:t>об</w:t>
      </w:r>
      <w:r w:rsidRPr="003F569E">
        <w:rPr>
          <w:rFonts w:ascii="Times New Roman" w:hAnsi="Times New Roman"/>
          <w:sz w:val="28"/>
          <w:szCs w:val="28"/>
        </w:rPr>
        <w:t>уча</w:t>
      </w:r>
      <w:r>
        <w:rPr>
          <w:rFonts w:ascii="Times New Roman" w:hAnsi="Times New Roman"/>
          <w:sz w:val="28"/>
          <w:szCs w:val="28"/>
        </w:rPr>
        <w:t>ю</w:t>
      </w:r>
      <w:r w:rsidRPr="003F569E">
        <w:rPr>
          <w:rFonts w:ascii="Times New Roman" w:hAnsi="Times New Roman"/>
          <w:sz w:val="28"/>
          <w:szCs w:val="28"/>
        </w:rPr>
        <w:t>щегося</w:t>
      </w:r>
      <w:r>
        <w:rPr>
          <w:rFonts w:ascii="Times New Roman" w:hAnsi="Times New Roman"/>
          <w:sz w:val="28"/>
          <w:szCs w:val="28"/>
        </w:rPr>
        <w:t xml:space="preserve"> с НОДА</w:t>
      </w:r>
      <w:r w:rsidRPr="003F569E">
        <w:rPr>
          <w:rFonts w:ascii="Times New Roman" w:hAnsi="Times New Roman"/>
          <w:sz w:val="28"/>
          <w:szCs w:val="28"/>
        </w:rPr>
        <w:t>.</w:t>
      </w:r>
    </w:p>
    <w:p w:rsidR="00C1587E" w:rsidRPr="003F569E" w:rsidRDefault="00C1587E" w:rsidP="00234AB5">
      <w:pPr>
        <w:spacing w:after="0" w:line="360" w:lineRule="auto"/>
        <w:ind w:firstLine="709"/>
        <w:jc w:val="both"/>
        <w:rPr>
          <w:rFonts w:ascii="Times New Roman" w:hAnsi="Times New Roman"/>
          <w:bCs/>
          <w:sz w:val="28"/>
          <w:szCs w:val="28"/>
        </w:rPr>
      </w:pPr>
      <w:r w:rsidRPr="003F569E">
        <w:rPr>
          <w:rFonts w:ascii="Times New Roman" w:hAnsi="Times New Roman"/>
          <w:bCs/>
          <w:sz w:val="28"/>
          <w:szCs w:val="28"/>
          <w:u w:val="single"/>
        </w:rPr>
        <w:t>Окружающий мир</w:t>
      </w:r>
      <w:r w:rsidRPr="003F569E">
        <w:rPr>
          <w:rFonts w:ascii="Times New Roman" w:hAnsi="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bCs/>
          <w:sz w:val="28"/>
          <w:szCs w:val="28"/>
        </w:rPr>
      </w:pPr>
      <w:r w:rsidRPr="003F569E">
        <w:rPr>
          <w:rFonts w:ascii="Times New Roman" w:hAnsi="Times New Roman"/>
          <w:bCs/>
          <w:sz w:val="28"/>
          <w:szCs w:val="28"/>
          <w:u w:val="single"/>
        </w:rPr>
        <w:t>Технология</w:t>
      </w:r>
      <w:r w:rsidRPr="003F569E">
        <w:rPr>
          <w:rFonts w:ascii="Times New Roman" w:hAnsi="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sz w:val="28"/>
          <w:szCs w:val="28"/>
        </w:rPr>
        <w:t>об</w:t>
      </w:r>
      <w:r w:rsidRPr="003F569E">
        <w:rPr>
          <w:rFonts w:ascii="Times New Roman" w:hAnsi="Times New Roman"/>
          <w:sz w:val="28"/>
          <w:szCs w:val="28"/>
        </w:rPr>
        <w:t>уча</w:t>
      </w:r>
      <w:r>
        <w:rPr>
          <w:rFonts w:ascii="Times New Roman" w:hAnsi="Times New Roman"/>
          <w:sz w:val="28"/>
          <w:szCs w:val="28"/>
        </w:rPr>
        <w:t>ю</w:t>
      </w:r>
      <w:r w:rsidRPr="003F569E">
        <w:rPr>
          <w:rFonts w:ascii="Times New Roman" w:hAnsi="Times New Roman"/>
          <w:sz w:val="28"/>
          <w:szCs w:val="28"/>
        </w:rPr>
        <w:t>щегося</w:t>
      </w:r>
      <w:r>
        <w:rPr>
          <w:rFonts w:ascii="Times New Roman" w:hAnsi="Times New Roman"/>
          <w:sz w:val="28"/>
          <w:szCs w:val="28"/>
        </w:rPr>
        <w:t xml:space="preserve"> с НОДА</w:t>
      </w:r>
      <w:r w:rsidRPr="003F569E">
        <w:rPr>
          <w:rFonts w:ascii="Times New Roman" w:hAnsi="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sz w:val="28"/>
          <w:szCs w:val="28"/>
        </w:rPr>
      </w:pPr>
      <w:r w:rsidRPr="00FF5FAF">
        <w:rPr>
          <w:rFonts w:ascii="Times New Roman" w:hAnsi="Times New Roman"/>
          <w:spacing w:val="2"/>
          <w:sz w:val="28"/>
          <w:szCs w:val="28"/>
        </w:rPr>
        <w:t xml:space="preserve">Программа </w:t>
      </w:r>
      <w:r w:rsidRPr="00FF5FAF">
        <w:rPr>
          <w:rFonts w:ascii="Times New Roman" w:hAnsi="Times New Roman"/>
          <w:sz w:val="28"/>
          <w:szCs w:val="28"/>
        </w:rPr>
        <w:t>формирования универсальных учебных действий</w:t>
      </w:r>
      <w:r w:rsidRPr="00FF5FAF">
        <w:rPr>
          <w:rFonts w:ascii="Times New Roman" w:hAnsi="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sz w:val="28"/>
          <w:szCs w:val="28"/>
        </w:rPr>
        <w:t xml:space="preserve"> обучающихся</w:t>
      </w:r>
      <w:r>
        <w:rPr>
          <w:rFonts w:ascii="Times New Roman" w:hAnsi="Times New Roman"/>
          <w:sz w:val="28"/>
          <w:szCs w:val="28"/>
        </w:rPr>
        <w:t xml:space="preserve"> с НОДА</w:t>
      </w:r>
      <w:r w:rsidRPr="00FF5FAF">
        <w:rPr>
          <w:rFonts w:ascii="Times New Roman" w:hAnsi="Times New Roman"/>
          <w:color w:val="0000FF"/>
          <w:sz w:val="28"/>
          <w:szCs w:val="28"/>
        </w:rPr>
        <w:t>.</w:t>
      </w:r>
    </w:p>
    <w:p w:rsidR="00C1587E" w:rsidRPr="00234AB5" w:rsidRDefault="003F3162" w:rsidP="00234AB5">
      <w:pPr>
        <w:pStyle w:val="3"/>
        <w:jc w:val="center"/>
        <w:rPr>
          <w:rFonts w:ascii="Times New Roman" w:hAnsi="Times New Roman"/>
          <w:i w:val="0"/>
        </w:rPr>
      </w:pPr>
      <w:bookmarkStart w:id="32" w:name="_Toc289117678"/>
      <w:r w:rsidRPr="00234AB5">
        <w:rPr>
          <w:rFonts w:ascii="Times New Roman" w:hAnsi="Times New Roman"/>
          <w:i w:val="0"/>
        </w:rPr>
        <w:t>3</w:t>
      </w:r>
      <w:r w:rsidR="00C1587E" w:rsidRPr="00234AB5">
        <w:rPr>
          <w:rFonts w:ascii="Times New Roman" w:hAnsi="Times New Roman"/>
          <w:i w:val="0"/>
        </w:rPr>
        <w:t xml:space="preserve">.2.2. Программы учебных предметов, курсов </w:t>
      </w:r>
      <w:r w:rsidR="00C1587E" w:rsidRPr="00234AB5">
        <w:rPr>
          <w:rFonts w:ascii="Times New Roman" w:hAnsi="Times New Roman"/>
          <w:i w:val="0"/>
        </w:rPr>
        <w:br/>
        <w:t>коррекционно-развивающей области</w:t>
      </w:r>
      <w:bookmarkEnd w:id="32"/>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муникативной задачи. Практическое овладение диалогической</w:t>
      </w:r>
      <w:r w:rsidRPr="00AC4631">
        <w:rPr>
          <w:rFonts w:cs="Times New Roman"/>
          <w:sz w:val="28"/>
          <w:szCs w:val="28"/>
        </w:rPr>
        <w:t>формой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ях учебного и бытового общения (приветствие, прощание,</w:t>
      </w:r>
      <w:r w:rsidRPr="00AC4631">
        <w:rPr>
          <w:rFonts w:cs="Times New Roman"/>
          <w:sz w:val="28"/>
          <w:szCs w:val="28"/>
        </w:rPr>
        <w:t>извинение,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Мягкий знаккак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r w:rsidRPr="00AC4631">
        <w:rPr>
          <w:rFonts w:cs="Times New Roman"/>
          <w:b/>
          <w:bCs/>
          <w:i/>
          <w:iCs/>
          <w:sz w:val="28"/>
          <w:szCs w:val="28"/>
        </w:rPr>
        <w:t>ча</w:t>
      </w:r>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r w:rsidRPr="00AC4631">
        <w:rPr>
          <w:rFonts w:cs="Times New Roman"/>
          <w:b/>
          <w:bCs/>
          <w:i/>
          <w:iCs/>
          <w:sz w:val="28"/>
          <w:szCs w:val="28"/>
        </w:rPr>
        <w:t>щу</w:t>
      </w:r>
      <w:r w:rsidRPr="00AC4631">
        <w:rPr>
          <w:rFonts w:cs="Times New Roman"/>
          <w:b/>
          <w:bCs/>
          <w:sz w:val="28"/>
          <w:szCs w:val="28"/>
        </w:rPr>
        <w:t xml:space="preserve">, </w:t>
      </w:r>
      <w:r w:rsidRPr="00AC4631">
        <w:rPr>
          <w:rFonts w:cs="Times New Roman"/>
          <w:b/>
          <w:bCs/>
          <w:i/>
          <w:iCs/>
          <w:sz w:val="28"/>
          <w:szCs w:val="28"/>
        </w:rPr>
        <w:t>жи</w:t>
      </w:r>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 xml:space="preserve">кто?, что?, что делает?, какой (-ая, -ое, -ие)? как? где? </w:t>
      </w:r>
    </w:p>
    <w:p w:rsidR="00C1587E" w:rsidRPr="00A43D85" w:rsidRDefault="00C1587E" w:rsidP="00A43D85">
      <w:pPr>
        <w:pStyle w:val="24"/>
        <w:spacing w:after="0" w:line="360" w:lineRule="auto"/>
        <w:ind w:left="0" w:firstLine="709"/>
        <w:jc w:val="both"/>
        <w:rPr>
          <w:rFonts w:ascii="Times New Roman" w:hAnsi="Times New Roman"/>
          <w:sz w:val="28"/>
          <w:szCs w:val="28"/>
        </w:rPr>
      </w:pPr>
      <w:r w:rsidRPr="00A43D85">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bCs/>
          <w:i/>
          <w:sz w:val="28"/>
          <w:szCs w:val="28"/>
        </w:rPr>
        <w:t>один, одна, одно</w:t>
      </w:r>
      <w:r w:rsidRPr="00A43D85">
        <w:rPr>
          <w:rFonts w:ascii="Times New Roman" w:hAnsi="Times New Roman"/>
          <w:i/>
          <w:sz w:val="28"/>
          <w:szCs w:val="28"/>
        </w:rPr>
        <w:t>.</w:t>
      </w:r>
      <w:r w:rsidRPr="00A43D85">
        <w:rPr>
          <w:rFonts w:ascii="Times New Roman" w:hAnsi="Times New Roman"/>
          <w:sz w:val="28"/>
          <w:szCs w:val="28"/>
        </w:rPr>
        <w:t>Различение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sz w:val="28"/>
          <w:szCs w:val="28"/>
        </w:rPr>
      </w:pPr>
      <w:r w:rsidRPr="00A43D85">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sz w:val="28"/>
          <w:szCs w:val="28"/>
        </w:rPr>
      </w:pPr>
      <w:r w:rsidRPr="00A43D85">
        <w:rPr>
          <w:rFonts w:ascii="Times New Roman" w:hAnsi="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sz w:val="28"/>
          <w:szCs w:val="28"/>
        </w:rPr>
      </w:pPr>
      <w:r w:rsidRPr="00A43D85">
        <w:rPr>
          <w:rFonts w:ascii="Times New Roman" w:hAnsi="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sz w:val="28"/>
          <w:szCs w:val="28"/>
        </w:rPr>
      </w:pPr>
      <w:r w:rsidRPr="00A43D85">
        <w:rPr>
          <w:rFonts w:ascii="Times New Roman" w:hAnsi="Times New Roman"/>
          <w:sz w:val="28"/>
          <w:szCs w:val="28"/>
        </w:rPr>
        <w:t>Составление предложений с сочетаниями, обозначающими:предмет и действие; предмет и состояние предмета; пространственные отношения;  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i/>
          <w:sz w:val="28"/>
          <w:szCs w:val="28"/>
        </w:rPr>
      </w:pPr>
      <w:r w:rsidRPr="00A43D85">
        <w:rPr>
          <w:rFonts w:ascii="Times New Roman" w:hAnsi="Times New Roman"/>
          <w:sz w:val="28"/>
          <w:szCs w:val="28"/>
        </w:rPr>
        <w:t>Составление предложений со словосочетаниями, включающими глаголы с приставками:</w:t>
      </w:r>
      <w:r w:rsidRPr="00A43D85">
        <w:rPr>
          <w:rFonts w:ascii="Times New Roman" w:hAnsi="Times New Roman"/>
          <w:i/>
          <w:sz w:val="28"/>
          <w:szCs w:val="28"/>
        </w:rPr>
        <w:t>пере-; на-; вз- (вс-);с-(со-); раз- (рас-).</w:t>
      </w:r>
    </w:p>
    <w:p w:rsidR="00C1587E" w:rsidRPr="00A43D85" w:rsidRDefault="00C1587E" w:rsidP="00A43D85">
      <w:pPr>
        <w:pStyle w:val="24"/>
        <w:spacing w:after="0" w:line="360" w:lineRule="auto"/>
        <w:ind w:left="0" w:firstLine="709"/>
        <w:jc w:val="both"/>
        <w:rPr>
          <w:rFonts w:ascii="Times New Roman" w:hAnsi="Times New Roman"/>
          <w:i/>
          <w:sz w:val="28"/>
          <w:szCs w:val="28"/>
        </w:rPr>
      </w:pPr>
      <w:r w:rsidRPr="00A43D85">
        <w:rPr>
          <w:rFonts w:ascii="Times New Roman" w:hAnsi="Times New Roman"/>
          <w:sz w:val="28"/>
          <w:szCs w:val="28"/>
        </w:rPr>
        <w:t>Составление предложений со словосочетаниями, включающими существительные с суффиксами:</w:t>
      </w:r>
      <w:r w:rsidRPr="00A43D85">
        <w:rPr>
          <w:rFonts w:ascii="Times New Roman" w:hAnsi="Times New Roman"/>
          <w:i/>
          <w:sz w:val="28"/>
          <w:szCs w:val="28"/>
        </w:rPr>
        <w:t xml:space="preserve">-енок; онок; -ик, -чик, -очк, -ечк, -ник, -чик, ниц, -ист, –тель, -арь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Разделительные знаки (буквы ъ, ь), двойные согласные в простейших словах.  Раздельное написание со словами предлогов с(со),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r w:rsidRPr="00AC4631">
        <w:rPr>
          <w:rFonts w:cs="Times New Roman"/>
          <w:bCs/>
          <w:i/>
          <w:iCs/>
          <w:sz w:val="28"/>
          <w:szCs w:val="28"/>
        </w:rPr>
        <w:t>ъ</w:t>
      </w:r>
      <w:r w:rsidRPr="00AC4631">
        <w:rPr>
          <w:rFonts w:cs="Times New Roman"/>
          <w:sz w:val="28"/>
          <w:szCs w:val="28"/>
        </w:rPr>
        <w:t xml:space="preserve">и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(морфемика).</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Морфология.</w:t>
      </w:r>
      <w:r w:rsidRPr="00AC4631">
        <w:rPr>
          <w:rFonts w:cs="Times New Roman"/>
          <w:sz w:val="28"/>
          <w:szCs w:val="28"/>
        </w:rPr>
        <w:t>Общие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-мя. -ий,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056437">
        <w:rPr>
          <w:rFonts w:cs="Times New Roman"/>
          <w:sz w:val="28"/>
          <w:szCs w:val="28"/>
        </w:rPr>
        <w:t>ий, -ья, -ье, -ов, -ин</w:t>
      </w:r>
      <w:r w:rsidRPr="00AC4631">
        <w:rPr>
          <w:rFonts w:cs="Times New Roman"/>
          <w:sz w:val="28"/>
          <w:szCs w:val="28"/>
        </w:rPr>
        <w:t xml:space="preserve">). Правописание окончаний      </w:t>
      </w:r>
      <w:r w:rsidRPr="00056437">
        <w:rPr>
          <w:rFonts w:cs="Times New Roman"/>
          <w:sz w:val="28"/>
          <w:szCs w:val="28"/>
        </w:rPr>
        <w:t>-ий, -ий, -ая, -ля, -ое, -ее, -ые,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r w:rsidRPr="00056437">
        <w:rPr>
          <w:rFonts w:cs="Times New Roman"/>
          <w:sz w:val="28"/>
          <w:szCs w:val="28"/>
        </w:rPr>
        <w:t>-ся(-сь)</w:t>
      </w:r>
      <w:r w:rsidRPr="00AC4631">
        <w:rPr>
          <w:rFonts w:cs="Times New Roman"/>
          <w:sz w:val="28"/>
          <w:szCs w:val="28"/>
        </w:rPr>
        <w:t xml:space="preserve"> и правописание </w:t>
      </w:r>
      <w:r w:rsidRPr="00056437">
        <w:rPr>
          <w:rFonts w:cs="Times New Roman"/>
          <w:sz w:val="28"/>
          <w:szCs w:val="28"/>
        </w:rPr>
        <w:t>-шься. -тся, -ться</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Синтаксис.</w:t>
      </w:r>
      <w:r w:rsidRPr="00AC4631">
        <w:rPr>
          <w:rFonts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Уточнение и обогащение словаря.</w:t>
      </w:r>
      <w:r w:rsidRPr="00AC4631">
        <w:rPr>
          <w:rFonts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туры текста; деление текста на смысловые части, их озаглавливание.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2734E">
        <w:rPr>
          <w:rFonts w:cs="Times New Roman"/>
          <w:sz w:val="28"/>
          <w:szCs w:val="28"/>
        </w:rPr>
        <w:softHyphen/>
        <w:t>изобразительных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вид</w:t>
      </w:r>
      <w:r w:rsidRPr="0082734E">
        <w:rPr>
          <w:rFonts w:cs="Times New Roman"/>
          <w:sz w:val="28"/>
          <w:szCs w:val="28"/>
        </w:rPr>
        <w:t xml:space="preserve">искусства. Книга как источник необходимых знаний. Книга учебная, художественная, справочная. Элементы </w:t>
      </w:r>
      <w:r w:rsidRPr="0082734E">
        <w:rPr>
          <w:rFonts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2734E">
        <w:rPr>
          <w:rFonts w:cs="Times New Roman"/>
          <w:sz w:val="28"/>
          <w:szCs w:val="28"/>
        </w:rPr>
        <w:t>её справочно</w:t>
      </w:r>
      <w:r w:rsidRPr="0082734E">
        <w:rPr>
          <w:rFonts w:cs="Times New Roman"/>
          <w:sz w:val="28"/>
          <w:szCs w:val="28"/>
        </w:rPr>
        <w:softHyphen/>
        <w:t>иллюстративный материал).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с использованием художественно</w:t>
      </w:r>
      <w:r w:rsidRPr="0082734E">
        <w:rPr>
          <w:rFonts w:cs="Times New Roman"/>
          <w:sz w:val="28"/>
          <w:szCs w:val="28"/>
        </w:rPr>
        <w:softHyphen/>
        <w:t>выразительных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Портрет, характер героя, выраженные через поступки и речь.</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ли фрагмента, выделение опорных или ключевых слов, оза</w:t>
      </w:r>
      <w:r w:rsidRPr="0082734E">
        <w:rPr>
          <w:rFonts w:cs="Times New Roman"/>
          <w:spacing w:val="2"/>
          <w:sz w:val="28"/>
          <w:szCs w:val="28"/>
        </w:rPr>
        <w:t xml:space="preserve">главливание, подробный пересказ эпизода; деление текста </w:t>
      </w:r>
      <w:r w:rsidRPr="0082734E">
        <w:rPr>
          <w:rFonts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Общее представление о композиционных особенностях</w:t>
      </w:r>
      <w:r w:rsidRPr="0082734E">
        <w:rPr>
          <w:rFonts w:cs="Times New Roman"/>
          <w:spacing w:val="-2"/>
          <w:sz w:val="28"/>
          <w:szCs w:val="28"/>
        </w:rPr>
        <w:t>построения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Интерпретация текста литературного произведения в творческой деятельности учащихся: чтение по ролям, инсцениро</w:t>
      </w:r>
      <w:r w:rsidRPr="0082734E">
        <w:rPr>
          <w:rFonts w:cs="Times New Roman"/>
          <w:spacing w:val="2"/>
          <w:sz w:val="28"/>
          <w:szCs w:val="28"/>
        </w:rPr>
        <w:t>вание,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текстом и использование их (установление причинно</w:t>
      </w:r>
      <w:r w:rsidRPr="0082734E">
        <w:rPr>
          <w:rFonts w:cs="Times New Roman"/>
          <w:spacing w:val="2"/>
          <w:sz w:val="28"/>
          <w:szCs w:val="28"/>
        </w:rPr>
        <w:softHyphen/>
        <w:t xml:space="preserve">следственных связей, 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носовых и ротовых: м—п, м—б, н—т, в—д, н-д(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смычных: ц—т, ч—т;</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глухих и звонких: ф—в, п—б, т—д, к—г,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звонких и глухих: б-п, д-т,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ф-фь,п-пь, т-ть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Соблюдение в речи правил орфоэпии (сопряжено и отражённо, по надстрочному знаку): безударный о произносится как а; звонкие согласные в 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(мм, см, дм,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Погода, её составляющие (температура воздуха, облачность,</w:t>
      </w:r>
      <w:r w:rsidRPr="001B196C">
        <w:rPr>
          <w:rFonts w:ascii="Times New Roman" w:hAnsi="Times New Roman" w:cs="Times New Roman"/>
          <w:sz w:val="28"/>
          <w:szCs w:val="28"/>
        </w:rPr>
        <w:t xml:space="preserve">осадки,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Почва, её состав, значение для живой природы и для</w:t>
      </w:r>
      <w:r w:rsidRPr="00AC4631">
        <w:rPr>
          <w:rFonts w:cs="Times New Roman"/>
          <w:sz w:val="28"/>
          <w:szCs w:val="28"/>
        </w:rPr>
        <w:t>хозяйственной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r w:rsidRPr="00AC4631">
        <w:rPr>
          <w:rFonts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новами цветоведения.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ального 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r w:rsidRPr="00AC4631">
        <w:rPr>
          <w:rFonts w:cs="Times New Roman"/>
          <w:iCs/>
          <w:spacing w:val="2"/>
          <w:sz w:val="28"/>
          <w:szCs w:val="28"/>
        </w:rPr>
        <w:t>граттажа</w:t>
      </w:r>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Общекультурные и общетрудовые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Технология ручной обработки материалов</w:t>
      </w:r>
      <w:r w:rsidRPr="00AC4631">
        <w:rPr>
          <w:rStyle w:val="a3"/>
          <w:rFonts w:cs="Times New Roman"/>
        </w:rPr>
        <w:footnoteReference w:id="14"/>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r w:rsidRPr="00AC4631">
        <w:rPr>
          <w:rFonts w:cs="Times New Roman"/>
          <w:sz w:val="28"/>
          <w:szCs w:val="28"/>
        </w:rPr>
        <w:t>Конструирование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асисстивными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t xml:space="preserve">Использование </w:t>
      </w:r>
      <w:r w:rsidRPr="00AC4631">
        <w:rPr>
          <w:rFonts w:cs="Times New Roman"/>
          <w:iCs/>
          <w:color w:val="00000A"/>
          <w:sz w:val="28"/>
          <w:szCs w:val="28"/>
        </w:rPr>
        <w:t>рисунков из ресурса компьютера, программ Word и Power Point.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sz w:val="28"/>
          <w:szCs w:val="28"/>
        </w:rPr>
      </w:pPr>
      <w:r w:rsidRPr="00A005E0">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Pr="00A005E0">
        <w:rPr>
          <w:rFonts w:ascii="Times New Roman" w:hAnsi="Times New Roman"/>
          <w:spacing w:val="-2"/>
          <w:sz w:val="28"/>
          <w:szCs w:val="28"/>
        </w:rPr>
        <w:t xml:space="preserve">Комплексы дыхательных упражнений. Гимнастика для </w:t>
      </w:r>
      <w:r w:rsidRPr="00A005E0">
        <w:rPr>
          <w:rFonts w:ascii="Times New Roman" w:hAnsi="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sz w:val="28"/>
          <w:szCs w:val="28"/>
        </w:rPr>
      </w:pPr>
      <w:r w:rsidRPr="00A83549">
        <w:rPr>
          <w:rFonts w:ascii="Times New Roman" w:hAnsi="Times New Roman"/>
          <w:b/>
          <w:bCs/>
          <w:i/>
          <w:iCs/>
          <w:spacing w:val="2"/>
          <w:sz w:val="28"/>
          <w:szCs w:val="28"/>
        </w:rPr>
        <w:t xml:space="preserve">Гимнастика. </w:t>
      </w:r>
      <w:r w:rsidRPr="00A83549">
        <w:rPr>
          <w:rFonts w:ascii="Times New Roman" w:hAnsi="Times New Roman"/>
          <w:i/>
          <w:iCs/>
          <w:spacing w:val="2"/>
          <w:sz w:val="28"/>
          <w:szCs w:val="28"/>
        </w:rPr>
        <w:t xml:space="preserve">Организующие </w:t>
      </w:r>
      <w:r w:rsidRPr="00A83549">
        <w:rPr>
          <w:rFonts w:ascii="Times New Roman" w:hAnsi="Times New Roman"/>
          <w:i/>
          <w:iCs/>
          <w:sz w:val="28"/>
          <w:szCs w:val="28"/>
        </w:rPr>
        <w:t>команды и приёмы</w:t>
      </w:r>
      <w:r w:rsidRPr="00A83549">
        <w:rPr>
          <w:rFonts w:ascii="Times New Roman" w:hAnsi="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C1587E" w:rsidRDefault="00C1587E" w:rsidP="00C1587E">
      <w:pPr>
        <w:spacing w:line="360" w:lineRule="auto"/>
        <w:jc w:val="both"/>
        <w:rPr>
          <w:rFonts w:ascii="Times New Roman" w:hAnsi="Times New Roman"/>
          <w:sz w:val="28"/>
          <w:szCs w:val="28"/>
        </w:rPr>
      </w:pPr>
      <w:r w:rsidRPr="00A83549">
        <w:rPr>
          <w:rFonts w:ascii="Times New Roman" w:hAnsi="Times New Roman"/>
          <w:sz w:val="28"/>
          <w:szCs w:val="28"/>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C1587E" w:rsidRPr="00A83549" w:rsidRDefault="00C1587E" w:rsidP="00C1587E">
      <w:pPr>
        <w:spacing w:line="360" w:lineRule="auto"/>
        <w:jc w:val="both"/>
        <w:rPr>
          <w:rFonts w:ascii="Times New Roman" w:hAnsi="Times New Roman"/>
          <w:sz w:val="28"/>
          <w:szCs w:val="28"/>
        </w:rPr>
      </w:pPr>
      <w:r w:rsidRPr="00A83549">
        <w:rPr>
          <w:rFonts w:ascii="Times New Roman" w:hAnsi="Times New Roman"/>
          <w:i/>
          <w:iCs/>
          <w:spacing w:val="2"/>
          <w:sz w:val="28"/>
          <w:szCs w:val="28"/>
        </w:rPr>
        <w:t xml:space="preserve">Гимнастические упражнения прикладного характера. </w:t>
      </w:r>
      <w:r w:rsidRPr="00A83549">
        <w:rPr>
          <w:rFonts w:ascii="Times New Roman" w:hAnsi="Times New Roman"/>
          <w:spacing w:val="2"/>
          <w:sz w:val="28"/>
          <w:szCs w:val="28"/>
        </w:rPr>
        <w:t xml:space="preserve"> Передвижение по гимнастической </w:t>
      </w:r>
      <w:r w:rsidRPr="00A83549">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Упражнения для разучивания техники плавании способом баттерфляй, разучивание техники выполнения поворотов при плавании  на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b/>
          <w:spacing w:val="2"/>
          <w:sz w:val="28"/>
          <w:szCs w:val="28"/>
        </w:rPr>
      </w:pPr>
      <w:r w:rsidRPr="003F3162">
        <w:rPr>
          <w:rFonts w:ascii="Times New Roman" w:hAnsi="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sz w:val="28"/>
          <w:szCs w:val="28"/>
        </w:rPr>
      </w:pPr>
      <w:r w:rsidRPr="00E028B8">
        <w:rPr>
          <w:rFonts w:ascii="Times New Roman" w:hAnsi="Times New Roman"/>
          <w:spacing w:val="2"/>
          <w:sz w:val="28"/>
          <w:szCs w:val="28"/>
        </w:rPr>
        <w:t>Программы коррекционных курсов</w:t>
      </w:r>
      <w:r w:rsidRPr="00871802">
        <w:rPr>
          <w:rFonts w:ascii="Times New Roman" w:hAnsi="Times New Roman"/>
          <w:sz w:val="28"/>
          <w:szCs w:val="28"/>
        </w:rPr>
        <w:t xml:space="preserve"> должн</w:t>
      </w:r>
      <w:r>
        <w:rPr>
          <w:rFonts w:ascii="Times New Roman" w:hAnsi="Times New Roman"/>
          <w:sz w:val="28"/>
          <w:szCs w:val="28"/>
        </w:rPr>
        <w:t>ы</w:t>
      </w:r>
      <w:r w:rsidRPr="00871802">
        <w:rPr>
          <w:rFonts w:ascii="Times New Roman" w:hAnsi="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sz w:val="28"/>
          <w:szCs w:val="28"/>
        </w:rPr>
      </w:pPr>
      <w:r w:rsidRPr="00871802">
        <w:rPr>
          <w:rFonts w:ascii="Times New Roman" w:hAnsi="Times New Roman"/>
          <w:sz w:val="28"/>
          <w:szCs w:val="28"/>
        </w:rPr>
        <w:t>выявление особых образовательны</w:t>
      </w:r>
      <w:r>
        <w:rPr>
          <w:rFonts w:ascii="Times New Roman" w:hAnsi="Times New Roman"/>
          <w:sz w:val="28"/>
          <w:szCs w:val="28"/>
        </w:rPr>
        <w:t>х потребностей</w:t>
      </w:r>
      <w:r w:rsidRPr="00871802">
        <w:rPr>
          <w:rFonts w:ascii="Times New Roman" w:hAnsi="Times New Roman"/>
          <w:sz w:val="28"/>
          <w:szCs w:val="28"/>
        </w:rPr>
        <w:t xml:space="preserve"> обучающихся</w:t>
      </w:r>
      <w:r>
        <w:rPr>
          <w:rFonts w:ascii="Times New Roman" w:hAnsi="Times New Roman"/>
          <w:sz w:val="28"/>
          <w:szCs w:val="28"/>
        </w:rPr>
        <w:t xml:space="preserve"> с НОДА</w:t>
      </w:r>
      <w:r w:rsidRPr="00871802">
        <w:rPr>
          <w:rFonts w:ascii="Times New Roman" w:hAnsi="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sz w:val="28"/>
          <w:szCs w:val="28"/>
        </w:rPr>
      </w:pPr>
      <w:r w:rsidRPr="00871802">
        <w:rPr>
          <w:rFonts w:ascii="Times New Roman" w:hAnsi="Times New Roman"/>
          <w:sz w:val="28"/>
          <w:szCs w:val="28"/>
        </w:rPr>
        <w:t>осуществление индивидуально ориентированной психолого-медико-педагогической помощ</w:t>
      </w:r>
      <w:r>
        <w:rPr>
          <w:rFonts w:ascii="Times New Roman" w:hAnsi="Times New Roman"/>
          <w:sz w:val="28"/>
          <w:szCs w:val="28"/>
        </w:rPr>
        <w:t>и обучающимся с НОДА</w:t>
      </w:r>
      <w:r w:rsidRPr="00871802">
        <w:rPr>
          <w:rFonts w:ascii="Times New Roman" w:hAnsi="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olor w:val="00B050"/>
          <w:sz w:val="28"/>
          <w:szCs w:val="28"/>
        </w:rPr>
      </w:pPr>
      <w:r w:rsidRPr="00871802">
        <w:rPr>
          <w:rFonts w:ascii="Times New Roman" w:hAnsi="Times New Roman"/>
          <w:color w:val="000000"/>
          <w:sz w:val="28"/>
          <w:szCs w:val="28"/>
        </w:rPr>
        <w:t>возможность освоения обучающимися</w:t>
      </w:r>
      <w:r>
        <w:rPr>
          <w:rFonts w:ascii="Times New Roman" w:hAnsi="Times New Roman"/>
          <w:color w:val="000000"/>
          <w:sz w:val="28"/>
          <w:szCs w:val="28"/>
        </w:rPr>
        <w:t xml:space="preserve"> с НОДА</w:t>
      </w:r>
      <w:r w:rsidRPr="00871802">
        <w:rPr>
          <w:rFonts w:ascii="Times New Roman" w:hAnsi="Times New Roman"/>
          <w:color w:val="000000"/>
          <w:sz w:val="28"/>
          <w:szCs w:val="28"/>
        </w:rPr>
        <w:t xml:space="preserve"> адаптированной основной </w:t>
      </w:r>
      <w:r>
        <w:rPr>
          <w:rFonts w:ascii="Times New Roman" w:hAnsi="Times New Roman"/>
          <w:color w:val="000000"/>
          <w:sz w:val="28"/>
          <w:szCs w:val="28"/>
        </w:rPr>
        <w:t>обще</w:t>
      </w:r>
      <w:r w:rsidRPr="00871802">
        <w:rPr>
          <w:rFonts w:ascii="Times New Roman" w:hAnsi="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olor w:val="000000"/>
          <w:sz w:val="28"/>
          <w:szCs w:val="28"/>
        </w:rPr>
        <w:t>й организации</w:t>
      </w:r>
      <w:r w:rsidRPr="00871802">
        <w:rPr>
          <w:rFonts w:ascii="Times New Roman" w:hAnsi="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sz w:val="28"/>
          <w:szCs w:val="28"/>
        </w:rPr>
      </w:pPr>
      <w:r w:rsidRPr="00871802">
        <w:rPr>
          <w:rFonts w:ascii="Times New Roman" w:hAnsi="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871802">
        <w:rPr>
          <w:rFonts w:ascii="Times New Roman" w:hAnsi="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sz w:val="28"/>
          <w:szCs w:val="28"/>
        </w:rPr>
        <w:t>й</w:t>
      </w:r>
      <w:r w:rsidRPr="00871802">
        <w:rPr>
          <w:rFonts w:ascii="Times New Roman" w:hAnsi="Times New Roman"/>
          <w:sz w:val="28"/>
          <w:szCs w:val="28"/>
        </w:rPr>
        <w:t xml:space="preserve"> обучающихся</w:t>
      </w:r>
      <w:r>
        <w:rPr>
          <w:rFonts w:ascii="Times New Roman" w:hAnsi="Times New Roman"/>
          <w:sz w:val="28"/>
          <w:szCs w:val="28"/>
        </w:rPr>
        <w:t xml:space="preserve"> с НОДА</w:t>
      </w:r>
      <w:r w:rsidRPr="00871802">
        <w:rPr>
          <w:rFonts w:ascii="Times New Roman" w:hAnsi="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871802">
        <w:rPr>
          <w:rFonts w:ascii="Times New Roman" w:hAnsi="Times New Roman"/>
          <w:sz w:val="28"/>
          <w:szCs w:val="28"/>
        </w:rPr>
        <w:t xml:space="preserve">систему комплексного психолого-медико-педагогического сопровождения </w:t>
      </w:r>
      <w:r>
        <w:rPr>
          <w:rFonts w:ascii="Times New Roman" w:hAnsi="Times New Roman"/>
          <w:sz w:val="28"/>
          <w:szCs w:val="28"/>
        </w:rPr>
        <w:t xml:space="preserve">обучающихся с НОДА </w:t>
      </w:r>
      <w:r w:rsidRPr="00871802">
        <w:rPr>
          <w:rFonts w:ascii="Times New Roman" w:hAnsi="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sz w:val="28"/>
          <w:szCs w:val="28"/>
        </w:rPr>
        <w:t>обще</w:t>
      </w:r>
      <w:r w:rsidRPr="00871802">
        <w:rPr>
          <w:rFonts w:ascii="Times New Roman" w:hAnsi="Times New Roman"/>
          <w:sz w:val="28"/>
          <w:szCs w:val="28"/>
        </w:rPr>
        <w:t>образовательно</w:t>
      </w:r>
      <w:r>
        <w:rPr>
          <w:rFonts w:ascii="Times New Roman" w:hAnsi="Times New Roman"/>
          <w:sz w:val="28"/>
          <w:szCs w:val="28"/>
        </w:rPr>
        <w:t>й программы общего образования</w:t>
      </w:r>
      <w:r w:rsidRPr="00871802">
        <w:rPr>
          <w:rFonts w:ascii="Times New Roman" w:hAnsi="Times New Roman"/>
          <w:sz w:val="28"/>
          <w:szCs w:val="28"/>
        </w:rPr>
        <w:t>;</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871802">
        <w:rPr>
          <w:rFonts w:ascii="Times New Roman" w:hAnsi="Times New Roman"/>
          <w:sz w:val="28"/>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sz w:val="28"/>
          <w:szCs w:val="28"/>
        </w:rPr>
        <w:t>й организации</w:t>
      </w:r>
      <w:r w:rsidRPr="00871802">
        <w:rPr>
          <w:rFonts w:ascii="Times New Roman" w:hAnsi="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sz w:val="28"/>
          <w:szCs w:val="28"/>
        </w:rPr>
      </w:pPr>
      <w:r w:rsidRPr="00AD5FE9">
        <w:rPr>
          <w:rFonts w:ascii="Times New Roman" w:hAnsi="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sz w:val="28"/>
          <w:szCs w:val="28"/>
        </w:rPr>
      </w:pPr>
      <w:r w:rsidRPr="00AD5FE9">
        <w:rPr>
          <w:rFonts w:ascii="Times New Roman" w:hAnsi="Times New Roman"/>
          <w:spacing w:val="-2"/>
          <w:sz w:val="28"/>
          <w:szCs w:val="28"/>
        </w:rPr>
        <w:t xml:space="preserve">Коррекционное воздействие и стимуляция процессов компенсации </w:t>
      </w:r>
      <w:r w:rsidRPr="00AD5FE9">
        <w:rPr>
          <w:rFonts w:ascii="Times New Roman" w:hAnsi="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sz w:val="28"/>
          <w:szCs w:val="28"/>
        </w:rPr>
        <w:t xml:space="preserve">подобрать такое оптимальное сочетание коррекции и компенсации, </w:t>
      </w:r>
      <w:r w:rsidRPr="00AD5FE9">
        <w:rPr>
          <w:rFonts w:ascii="Times New Roman" w:hAnsi="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sz w:val="28"/>
          <w:szCs w:val="28"/>
        </w:rPr>
        <w:t>сторон пс</w:t>
      </w:r>
      <w:r>
        <w:rPr>
          <w:rFonts w:ascii="Times New Roman" w:hAnsi="Times New Roman"/>
          <w:sz w:val="28"/>
          <w:szCs w:val="28"/>
        </w:rPr>
        <w:t>ихической деятельности обучающегося</w:t>
      </w:r>
      <w:r w:rsidRPr="00AD5FE9">
        <w:rPr>
          <w:rFonts w:ascii="Times New Roman" w:hAnsi="Times New Roman"/>
          <w:sz w:val="28"/>
          <w:szCs w:val="28"/>
        </w:rPr>
        <w:t xml:space="preserve">. Развитие </w:t>
      </w:r>
      <w:r w:rsidRPr="00AD5FE9">
        <w:rPr>
          <w:rFonts w:ascii="Times New Roman" w:hAnsi="Times New Roman"/>
          <w:spacing w:val="-2"/>
          <w:sz w:val="28"/>
          <w:szCs w:val="28"/>
        </w:rPr>
        <w:t>моторных навыков имеет важнейше</w:t>
      </w:r>
      <w:r>
        <w:rPr>
          <w:rFonts w:ascii="Times New Roman" w:hAnsi="Times New Roman"/>
          <w:spacing w:val="-2"/>
          <w:sz w:val="28"/>
          <w:szCs w:val="28"/>
        </w:rPr>
        <w:t>е значение в абилитации обучающихся с НОДА</w:t>
      </w:r>
      <w:r w:rsidRPr="00AD5FE9">
        <w:rPr>
          <w:rFonts w:ascii="Times New Roman" w:hAnsi="Times New Roman"/>
          <w:spacing w:val="-2"/>
          <w:sz w:val="28"/>
          <w:szCs w:val="28"/>
        </w:rPr>
        <w:t xml:space="preserve">, </w:t>
      </w:r>
      <w:r w:rsidRPr="00AD5FE9">
        <w:rPr>
          <w:rFonts w:ascii="Times New Roman" w:hAnsi="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sz w:val="28"/>
          <w:szCs w:val="28"/>
        </w:rPr>
        <w:t>выки, но и учат использовать компьютер для выполнения письменных работ</w:t>
      </w:r>
      <w:r w:rsidRPr="00AD5FE9">
        <w:rPr>
          <w:rFonts w:ascii="Times New Roman" w:hAnsi="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spacing w:val="-1"/>
          <w:sz w:val="28"/>
          <w:szCs w:val="28"/>
        </w:rPr>
      </w:pPr>
      <w:r w:rsidRPr="00AD5FE9">
        <w:rPr>
          <w:rFonts w:ascii="Times New Roman" w:hAnsi="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sz w:val="28"/>
          <w:szCs w:val="28"/>
        </w:rPr>
      </w:pPr>
      <w:r w:rsidRPr="003D061E">
        <w:rPr>
          <w:rFonts w:ascii="Times New Roman" w:hAnsi="Times New Roman"/>
          <w:spacing w:val="-1"/>
          <w:sz w:val="28"/>
          <w:szCs w:val="28"/>
        </w:rPr>
        <w:t xml:space="preserve">Комплексная абилитация детей предусматривает медицинское </w:t>
      </w:r>
      <w:r w:rsidRPr="003D061E">
        <w:rPr>
          <w:rFonts w:ascii="Times New Roman" w:hAnsi="Times New Roman"/>
          <w:sz w:val="28"/>
          <w:szCs w:val="28"/>
        </w:rPr>
        <w:t xml:space="preserve">воздействие, коррекцию физических недостатков с помощью массажа </w:t>
      </w:r>
      <w:r w:rsidRPr="003D061E">
        <w:rPr>
          <w:rFonts w:ascii="Times New Roman" w:hAnsi="Times New Roman"/>
          <w:spacing w:val="-2"/>
          <w:sz w:val="28"/>
          <w:szCs w:val="28"/>
        </w:rPr>
        <w:t xml:space="preserve">и АФК, специальную коррекционно-педагогическую работу по </w:t>
      </w:r>
      <w:r w:rsidRPr="003D061E">
        <w:rPr>
          <w:rFonts w:ascii="Times New Roman" w:hAnsi="Times New Roman"/>
          <w:sz w:val="28"/>
          <w:szCs w:val="28"/>
        </w:rPr>
        <w:t>коррекции 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spacing w:val="-1"/>
          <w:sz w:val="28"/>
          <w:szCs w:val="28"/>
        </w:rPr>
      </w:pPr>
      <w:r w:rsidRPr="003D061E">
        <w:rPr>
          <w:rFonts w:ascii="Times New Roman" w:hAnsi="Times New Roman"/>
          <w:spacing w:val="-1"/>
          <w:sz w:val="28"/>
          <w:szCs w:val="28"/>
        </w:rPr>
        <w:t>Логопедическая работа направлена на</w:t>
      </w:r>
      <w:r>
        <w:rPr>
          <w:rFonts w:ascii="Times New Roman" w:hAnsi="Times New Roman"/>
          <w:spacing w:val="-1"/>
          <w:sz w:val="28"/>
          <w:szCs w:val="28"/>
        </w:rPr>
        <w:t xml:space="preserve"> р</w:t>
      </w:r>
      <w:r w:rsidRPr="003D061E">
        <w:rPr>
          <w:rFonts w:ascii="Times New Roman" w:hAnsi="Times New Roman"/>
          <w:sz w:val="28"/>
          <w:szCs w:val="28"/>
        </w:rPr>
        <w:t xml:space="preserve">азвитие коммуникативных навыков, включающих </w:t>
      </w:r>
      <w:r>
        <w:rPr>
          <w:rFonts w:ascii="Times New Roman" w:hAnsi="Times New Roman"/>
          <w:sz w:val="28"/>
          <w:szCs w:val="28"/>
        </w:rPr>
        <w:t xml:space="preserve">устную </w:t>
      </w:r>
      <w:r w:rsidRPr="003D061E">
        <w:rPr>
          <w:rFonts w:ascii="Times New Roman" w:hAnsi="Times New Roman"/>
          <w:sz w:val="28"/>
          <w:szCs w:val="28"/>
        </w:rPr>
        <w:t>речь ребенка</w:t>
      </w:r>
      <w:r>
        <w:rPr>
          <w:rFonts w:ascii="Times New Roman" w:hAnsi="Times New Roman"/>
          <w:sz w:val="28"/>
          <w:szCs w:val="28"/>
        </w:rPr>
        <w:t>,</w:t>
      </w:r>
      <w:r>
        <w:rPr>
          <w:rFonts w:ascii="Times New Roman" w:hAnsi="Times New Roman"/>
          <w:spacing w:val="-1"/>
          <w:sz w:val="28"/>
          <w:szCs w:val="28"/>
        </w:rPr>
        <w:t xml:space="preserve"> р</w:t>
      </w:r>
      <w:r w:rsidRPr="003D061E">
        <w:rPr>
          <w:rFonts w:ascii="Times New Roman" w:hAnsi="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sz w:val="28"/>
          <w:szCs w:val="28"/>
        </w:rPr>
        <w:t>устной речи</w:t>
      </w:r>
      <w:r>
        <w:rPr>
          <w:rFonts w:ascii="Times New Roman" w:hAnsi="Times New Roman"/>
          <w:sz w:val="28"/>
          <w:szCs w:val="28"/>
        </w:rPr>
        <w:t>,</w:t>
      </w:r>
      <w:r>
        <w:rPr>
          <w:rFonts w:ascii="Times New Roman" w:hAnsi="Times New Roman"/>
          <w:spacing w:val="-1"/>
          <w:sz w:val="28"/>
          <w:szCs w:val="28"/>
        </w:rPr>
        <w:t xml:space="preserve"> р</w:t>
      </w:r>
      <w:r w:rsidRPr="003D061E">
        <w:rPr>
          <w:rFonts w:ascii="Times New Roman" w:hAnsi="Times New Roman"/>
          <w:spacing w:val="-1"/>
          <w:sz w:val="28"/>
          <w:szCs w:val="28"/>
        </w:rPr>
        <w:t>азвитие л</w:t>
      </w:r>
      <w:r>
        <w:rPr>
          <w:rFonts w:ascii="Times New Roman" w:hAnsi="Times New Roman"/>
          <w:spacing w:val="-1"/>
          <w:sz w:val="28"/>
          <w:szCs w:val="28"/>
        </w:rPr>
        <w:t>ингвистической системы обучающихся с НОДА, р</w:t>
      </w:r>
      <w:r w:rsidRPr="003D061E">
        <w:rPr>
          <w:rFonts w:ascii="Times New Roman" w:hAnsi="Times New Roman"/>
          <w:spacing w:val="-1"/>
          <w:sz w:val="28"/>
          <w:szCs w:val="28"/>
        </w:rPr>
        <w:t>азвитие произносительных способностей.</w:t>
      </w:r>
      <w:r w:rsidRPr="003D061E">
        <w:rPr>
          <w:rFonts w:ascii="Times New Roman" w:hAnsi="Times New Roman"/>
          <w:sz w:val="28"/>
          <w:szCs w:val="28"/>
        </w:rPr>
        <w:t xml:space="preserve">Развитие лингвистической системы </w:t>
      </w:r>
      <w:r>
        <w:rPr>
          <w:rFonts w:ascii="Times New Roman" w:hAnsi="Times New Roman"/>
          <w:spacing w:val="-1"/>
          <w:sz w:val="28"/>
          <w:szCs w:val="28"/>
        </w:rPr>
        <w:t xml:space="preserve">обучающихся с НОДА </w:t>
      </w:r>
      <w:r w:rsidRPr="003D061E">
        <w:rPr>
          <w:rFonts w:ascii="Times New Roman" w:hAnsi="Times New Roman"/>
          <w:sz w:val="28"/>
          <w:szCs w:val="28"/>
        </w:rPr>
        <w:t xml:space="preserve">тесно связано с содержанием обучения, прежде всего, по предметам гуманитарного цикла. </w:t>
      </w:r>
    </w:p>
    <w:p w:rsidR="00C1587E" w:rsidRPr="00A43D85" w:rsidRDefault="00C1587E" w:rsidP="00A43D85">
      <w:pPr>
        <w:pStyle w:val="3"/>
        <w:jc w:val="center"/>
        <w:rPr>
          <w:rFonts w:ascii="Times New Roman" w:hAnsi="Times New Roman"/>
          <w:i w:val="0"/>
        </w:rPr>
      </w:pPr>
      <w:bookmarkStart w:id="33" w:name="_Toc289117679"/>
      <w:r w:rsidRPr="00A43D85">
        <w:rPr>
          <w:rFonts w:ascii="Times New Roman" w:hAnsi="Times New Roman"/>
          <w:i w:val="0"/>
        </w:rPr>
        <w:t>3.2.3. Программа духовно-нравственного развития, воспитания</w:t>
      </w:r>
      <w:bookmarkEnd w:id="33"/>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kern w:val="2"/>
          <w:sz w:val="28"/>
          <w:szCs w:val="28"/>
        </w:rPr>
      </w:pPr>
      <w:r w:rsidRPr="002E4C98">
        <w:rPr>
          <w:rFonts w:ascii="Times New Roman" w:hAnsi="Times New Roman"/>
          <w:kern w:val="2"/>
          <w:sz w:val="28"/>
          <w:szCs w:val="28"/>
        </w:rPr>
        <w:t xml:space="preserve">В основу </w:t>
      </w:r>
      <w:r w:rsidRPr="002E4C98">
        <w:rPr>
          <w:rFonts w:ascii="Times New Roman" w:hAnsi="Times New Roman"/>
          <w:sz w:val="28"/>
          <w:szCs w:val="28"/>
        </w:rPr>
        <w:t>этой</w:t>
      </w:r>
      <w:r w:rsidRPr="002E4C98">
        <w:rPr>
          <w:rFonts w:ascii="Times New Roman" w:hAnsi="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kern w:val="2"/>
          <w:sz w:val="28"/>
          <w:szCs w:val="28"/>
        </w:rPr>
      </w:pPr>
      <w:r w:rsidRPr="002E4C98">
        <w:rPr>
          <w:rFonts w:ascii="Times New Roman" w:hAnsi="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kern w:val="2"/>
          <w:sz w:val="28"/>
          <w:szCs w:val="28"/>
        </w:rPr>
      </w:pPr>
      <w:r w:rsidRPr="002E4C98">
        <w:rPr>
          <w:rFonts w:ascii="Times New Roman" w:hAnsi="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kern w:val="2"/>
          <w:sz w:val="28"/>
          <w:szCs w:val="28"/>
        </w:rPr>
      </w:pPr>
      <w:r w:rsidRPr="002E4C98">
        <w:rPr>
          <w:rFonts w:ascii="Times New Roman" w:hAnsi="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C1587E" w:rsidRPr="002E4C98" w:rsidRDefault="00C1587E" w:rsidP="00A43D85">
      <w:pPr>
        <w:spacing w:after="0" w:line="360" w:lineRule="auto"/>
        <w:ind w:firstLine="709"/>
        <w:jc w:val="both"/>
        <w:rPr>
          <w:rFonts w:ascii="Times New Roman" w:hAnsi="Times New Roman"/>
          <w:kern w:val="2"/>
          <w:sz w:val="28"/>
          <w:szCs w:val="28"/>
        </w:rPr>
      </w:pPr>
      <w:r w:rsidRPr="002E4C98">
        <w:rPr>
          <w:rFonts w:ascii="Times New Roman" w:hAnsi="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sz w:val="28"/>
          <w:szCs w:val="28"/>
        </w:rPr>
      </w:pPr>
      <w:r w:rsidRPr="003B49E9">
        <w:rPr>
          <w:rFonts w:ascii="Times New Roman" w:hAnsi="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поведенияобучающихся</w:t>
      </w:r>
      <w:r>
        <w:rPr>
          <w:rFonts w:ascii="Times New Roman" w:hAnsi="Times New Roman"/>
          <w:kern w:val="2"/>
          <w:sz w:val="28"/>
          <w:szCs w:val="28"/>
        </w:rPr>
        <w:t xml:space="preserve"> с НОДА</w:t>
      </w:r>
      <w:r w:rsidRPr="003B49E9">
        <w:rPr>
          <w:rFonts w:ascii="Times New Roman" w:hAnsi="Times New Roman"/>
          <w:kern w:val="2"/>
          <w:sz w:val="28"/>
          <w:szCs w:val="28"/>
        </w:rPr>
        <w:t>), формы организации работы.</w:t>
      </w:r>
      <w:r w:rsidRPr="00B87FD1">
        <w:rPr>
          <w:rFonts w:ascii="Times New Roman" w:hAnsi="Times New Roman"/>
          <w:sz w:val="28"/>
          <w:szCs w:val="28"/>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sz w:val="28"/>
          <w:szCs w:val="28"/>
        </w:rPr>
      </w:pPr>
      <w:r w:rsidRPr="00B87FD1">
        <w:rPr>
          <w:rFonts w:ascii="Times New Roman" w:hAnsi="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sz w:val="28"/>
          <w:szCs w:val="28"/>
        </w:rPr>
      </w:pPr>
      <w:r w:rsidRPr="00B87FD1">
        <w:rPr>
          <w:rFonts w:ascii="Times New Roman" w:hAnsi="Times New Roman"/>
          <w:i/>
          <w:iCs/>
          <w:sz w:val="28"/>
          <w:szCs w:val="28"/>
        </w:rPr>
        <w:t xml:space="preserve">Формирование личностной культуры: </w:t>
      </w:r>
      <w:r w:rsidRPr="00B87FD1">
        <w:rPr>
          <w:rFonts w:ascii="Times New Roman" w:hAnsi="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sz w:val="28"/>
          <w:szCs w:val="28"/>
        </w:rPr>
      </w:pPr>
      <w:r w:rsidRPr="00B87FD1">
        <w:rPr>
          <w:rFonts w:ascii="Times New Roman" w:hAnsi="Times New Roman"/>
          <w:i/>
          <w:iCs/>
          <w:sz w:val="28"/>
          <w:szCs w:val="28"/>
        </w:rPr>
        <w:t>Формирование социальной культуры</w:t>
      </w:r>
      <w:r w:rsidRPr="00B87FD1">
        <w:rPr>
          <w:rFonts w:ascii="Times New Roman" w:hAnsi="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sz w:val="28"/>
          <w:szCs w:val="28"/>
        </w:rPr>
      </w:pPr>
      <w:r w:rsidRPr="00B87FD1">
        <w:rPr>
          <w:rFonts w:ascii="Times New Roman" w:hAnsi="Times New Roman"/>
          <w:i/>
          <w:iCs/>
          <w:sz w:val="28"/>
          <w:szCs w:val="28"/>
        </w:rPr>
        <w:t>Формирование семейной культуры</w:t>
      </w:r>
      <w:r w:rsidRPr="00B87FD1">
        <w:rPr>
          <w:rFonts w:ascii="Times New Roman" w:hAnsi="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sz w:val="28"/>
          <w:szCs w:val="28"/>
        </w:rPr>
      </w:pPr>
      <w:r w:rsidRPr="00453546">
        <w:rPr>
          <w:rFonts w:ascii="Times New Roman" w:hAnsi="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sz w:val="28"/>
          <w:szCs w:val="28"/>
        </w:rPr>
        <w:t>обучающихся</w:t>
      </w:r>
      <w:r>
        <w:rPr>
          <w:rFonts w:ascii="Times New Roman" w:hAnsi="Times New Roman"/>
          <w:sz w:val="28"/>
          <w:szCs w:val="28"/>
        </w:rPr>
        <w:t xml:space="preserve"> с НОДА</w:t>
      </w:r>
      <w:r w:rsidRPr="00453546">
        <w:rPr>
          <w:rFonts w:ascii="Times New Roman" w:hAnsi="Times New Roman"/>
          <w:sz w:val="28"/>
          <w:szCs w:val="28"/>
        </w:rPr>
        <w:t>.</w:t>
      </w:r>
    </w:p>
    <w:p w:rsidR="00C1587E" w:rsidRPr="00A43D85" w:rsidRDefault="00C1587E" w:rsidP="00A43D85">
      <w:pPr>
        <w:pStyle w:val="3"/>
        <w:jc w:val="center"/>
        <w:rPr>
          <w:rFonts w:ascii="Times New Roman" w:hAnsi="Times New Roman"/>
          <w:i w:val="0"/>
        </w:rPr>
      </w:pPr>
      <w:bookmarkStart w:id="34" w:name="_Toc289117680"/>
      <w:r w:rsidRPr="00A43D85">
        <w:rPr>
          <w:rFonts w:ascii="Times New Roman" w:hAnsi="Times New Roman"/>
          <w:i w:val="0"/>
        </w:rPr>
        <w:t xml:space="preserve">3.2.4. Программа формирования экологической культуры, </w:t>
      </w:r>
      <w:r w:rsidR="00A43D85">
        <w:rPr>
          <w:rFonts w:ascii="Times New Roman" w:hAnsi="Times New Roman"/>
          <w:i w:val="0"/>
        </w:rPr>
        <w:br/>
      </w:r>
      <w:r w:rsidRPr="00A43D85">
        <w:rPr>
          <w:rFonts w:ascii="Times New Roman" w:hAnsi="Times New Roman"/>
          <w:i w:val="0"/>
        </w:rPr>
        <w:t>здоровогои безопасного образа жизни</w:t>
      </w:r>
      <w:bookmarkEnd w:id="34"/>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w:t>
      </w:r>
      <w:r>
        <w:rPr>
          <w:rFonts w:ascii="Times New Roman" w:hAnsi="Times New Roman"/>
          <w:sz w:val="28"/>
          <w:szCs w:val="28"/>
        </w:rPr>
        <w:t xml:space="preserve">и эргономичного </w:t>
      </w:r>
      <w:r w:rsidRPr="0066544B">
        <w:rPr>
          <w:rFonts w:ascii="Times New Roman" w:hAnsi="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использование оптимальных двигательных режимов для обучающихся</w:t>
      </w:r>
      <w:r>
        <w:rPr>
          <w:rFonts w:ascii="Times New Roman" w:hAnsi="Times New Roman"/>
          <w:sz w:val="28"/>
          <w:szCs w:val="28"/>
        </w:rPr>
        <w:t xml:space="preserve"> с НОДА</w:t>
      </w:r>
      <w:r w:rsidRPr="0066544B">
        <w:rPr>
          <w:rFonts w:ascii="Times New Roman" w:hAnsi="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 xml:space="preserve">развитие потребности в занятиях </w:t>
      </w:r>
      <w:r>
        <w:rPr>
          <w:rFonts w:ascii="Times New Roman" w:hAnsi="Times New Roman"/>
          <w:sz w:val="28"/>
          <w:szCs w:val="28"/>
        </w:rPr>
        <w:t xml:space="preserve">адаптивной </w:t>
      </w:r>
      <w:r w:rsidRPr="0066544B">
        <w:rPr>
          <w:rFonts w:ascii="Times New Roman" w:hAnsi="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 xml:space="preserve">соблюдение здоровьесозидающих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формирование негативного отношения к факторам риска здоровью обучающихся</w:t>
      </w:r>
      <w:r>
        <w:rPr>
          <w:rFonts w:ascii="Times New Roman" w:hAnsi="Times New Roman"/>
          <w:sz w:val="28"/>
          <w:szCs w:val="28"/>
        </w:rPr>
        <w:t xml:space="preserve"> с НОДА</w:t>
      </w:r>
      <w:r w:rsidRPr="0066544B">
        <w:rPr>
          <w:rFonts w:ascii="Times New Roman" w:hAnsi="Times New Roman"/>
          <w:sz w:val="28"/>
          <w:szCs w:val="28"/>
        </w:rPr>
        <w:t xml:space="preserve"> (курение, алкоголь, наркотики и другие психоактивные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sz w:val="28"/>
          <w:szCs w:val="28"/>
        </w:rPr>
        <w:t>ем</w:t>
      </w:r>
      <w:r w:rsidRPr="0066544B">
        <w:rPr>
          <w:rFonts w:ascii="Times New Roman" w:hAnsi="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sz w:val="28"/>
          <w:szCs w:val="28"/>
        </w:rPr>
      </w:pPr>
      <w:r w:rsidRPr="0066544B">
        <w:rPr>
          <w:rFonts w:ascii="Times New Roman" w:hAnsi="Times New Roman"/>
          <w:sz w:val="28"/>
          <w:szCs w:val="28"/>
        </w:rPr>
        <w:t>Программа должна содержать цели, задачи, планируемые результаты, основные направления и перечень организационных форм.</w:t>
      </w:r>
      <w:r w:rsidRPr="00C46628">
        <w:rPr>
          <w:rFonts w:ascii="Times New Roman" w:hAnsi="Times New Roman"/>
          <w:sz w:val="28"/>
          <w:szCs w:val="28"/>
        </w:rPr>
        <w:t>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sz w:val="28"/>
          <w:szCs w:val="28"/>
        </w:rPr>
      </w:pPr>
      <w:r w:rsidRPr="00C46628">
        <w:rPr>
          <w:rFonts w:ascii="Times New Roman" w:hAnsi="Times New Roman"/>
          <w:spacing w:val="-1"/>
          <w:sz w:val="28"/>
          <w:szCs w:val="28"/>
        </w:rPr>
        <w:t xml:space="preserve">Лечебно-оздоровительная работа проводится в соответствии с </w:t>
      </w:r>
      <w:r w:rsidRPr="00C46628">
        <w:rPr>
          <w:rFonts w:ascii="Times New Roman" w:hAnsi="Times New Roman"/>
          <w:sz w:val="28"/>
          <w:szCs w:val="28"/>
        </w:rPr>
        <w:t>индивидуальными программами медицинской абилитации, включающими диагностику психофизического состояния ребенка</w:t>
      </w:r>
      <w:r w:rsidRPr="00C46628">
        <w:rPr>
          <w:rFonts w:ascii="Times New Roman" w:hAnsi="Times New Roman"/>
          <w:spacing w:val="-1"/>
          <w:sz w:val="28"/>
          <w:szCs w:val="28"/>
        </w:rPr>
        <w:t xml:space="preserve">, определение уровня развития моторной составляющей </w:t>
      </w:r>
      <w:r w:rsidRPr="00C46628">
        <w:rPr>
          <w:rFonts w:ascii="Times New Roman" w:hAnsi="Times New Roman"/>
          <w:sz w:val="28"/>
          <w:szCs w:val="28"/>
        </w:rPr>
        <w:t xml:space="preserve">социальных навыков, планирование занятий по АФК с учетом </w:t>
      </w:r>
      <w:r w:rsidRPr="00C46628">
        <w:rPr>
          <w:rFonts w:ascii="Times New Roman" w:hAnsi="Times New Roman"/>
          <w:spacing w:val="-1"/>
          <w:sz w:val="28"/>
          <w:szCs w:val="28"/>
        </w:rPr>
        <w:t xml:space="preserve">особенностей </w:t>
      </w:r>
      <w:r>
        <w:rPr>
          <w:rFonts w:ascii="Times New Roman" w:hAnsi="Times New Roman"/>
          <w:spacing w:val="-1"/>
          <w:sz w:val="28"/>
          <w:szCs w:val="28"/>
        </w:rPr>
        <w:t>обучающихся с НОДА</w:t>
      </w:r>
      <w:r w:rsidRPr="00C46628">
        <w:rPr>
          <w:rFonts w:ascii="Times New Roman" w:hAnsi="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sz w:val="28"/>
          <w:szCs w:val="28"/>
        </w:rPr>
      </w:pPr>
      <w:r w:rsidRPr="00C46628">
        <w:rPr>
          <w:rFonts w:ascii="Times New Roman" w:hAnsi="Times New Roman"/>
          <w:sz w:val="28"/>
          <w:szCs w:val="28"/>
        </w:rPr>
        <w:t xml:space="preserve">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sz w:val="28"/>
          <w:szCs w:val="28"/>
        </w:rPr>
      </w:pPr>
      <w:r w:rsidRPr="00C46628">
        <w:rPr>
          <w:rFonts w:ascii="Times New Roman" w:hAnsi="Times New Roman"/>
          <w:spacing w:val="-1"/>
          <w:sz w:val="28"/>
          <w:szCs w:val="28"/>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C46628">
        <w:rPr>
          <w:rFonts w:ascii="Times New Roman" w:hAnsi="Times New Roman"/>
          <w:sz w:val="28"/>
          <w:szCs w:val="28"/>
        </w:rPr>
        <w:t>индивидуального рабочего места и</w:t>
      </w:r>
      <w:r w:rsidRPr="00C46628">
        <w:rPr>
          <w:rFonts w:ascii="Times New Roman" w:hAnsi="Times New Roman"/>
          <w:spacing w:val="-2"/>
          <w:sz w:val="28"/>
          <w:szCs w:val="28"/>
        </w:rPr>
        <w:t>средств передвижения.</w:t>
      </w:r>
    </w:p>
    <w:p w:rsidR="00C1587E" w:rsidRPr="00C46628" w:rsidRDefault="00C1587E" w:rsidP="00A43D85">
      <w:pPr>
        <w:shd w:val="clear" w:color="auto" w:fill="FFFFFF"/>
        <w:spacing w:after="0" w:line="360" w:lineRule="auto"/>
        <w:ind w:firstLine="709"/>
        <w:jc w:val="both"/>
        <w:rPr>
          <w:rFonts w:ascii="Times New Roman" w:hAnsi="Times New Roman"/>
          <w:sz w:val="28"/>
          <w:szCs w:val="28"/>
        </w:rPr>
      </w:pPr>
      <w:r w:rsidRPr="00C46628">
        <w:rPr>
          <w:rFonts w:ascii="Times New Roman" w:hAnsi="Times New Roman"/>
          <w:sz w:val="28"/>
          <w:szCs w:val="28"/>
        </w:rPr>
        <w:t xml:space="preserve">Дальнейшее совершенствование системы коррекции и </w:t>
      </w:r>
      <w:r w:rsidRPr="00C46628">
        <w:rPr>
          <w:rFonts w:ascii="Times New Roman" w:hAnsi="Times New Roman"/>
          <w:spacing w:val="-1"/>
          <w:sz w:val="28"/>
          <w:szCs w:val="28"/>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C46628">
        <w:rPr>
          <w:rFonts w:ascii="Times New Roman" w:hAnsi="Times New Roman"/>
          <w:sz w:val="28"/>
          <w:szCs w:val="28"/>
        </w:rPr>
        <w:t>обстановку различных помещений</w:t>
      </w:r>
      <w:r>
        <w:rPr>
          <w:rFonts w:ascii="Times New Roman" w:hAnsi="Times New Roman"/>
          <w:sz w:val="28"/>
          <w:szCs w:val="28"/>
        </w:rPr>
        <w:t>,</w:t>
      </w:r>
      <w:r w:rsidRPr="00C46628">
        <w:rPr>
          <w:rFonts w:ascii="Times New Roman" w:hAnsi="Times New Roman"/>
          <w:sz w:val="28"/>
          <w:szCs w:val="28"/>
        </w:rPr>
        <w:t xml:space="preserve"> и те компоненты внешней </w:t>
      </w:r>
      <w:r w:rsidRPr="00C46628">
        <w:rPr>
          <w:rFonts w:ascii="Times New Roman" w:hAnsi="Times New Roman"/>
          <w:spacing w:val="-1"/>
          <w:sz w:val="28"/>
          <w:szCs w:val="28"/>
        </w:rPr>
        <w:t xml:space="preserve">окружающей среды, которые делают ее доступной для </w:t>
      </w:r>
      <w:r>
        <w:rPr>
          <w:rFonts w:ascii="Times New Roman" w:hAnsi="Times New Roman"/>
          <w:spacing w:val="-1"/>
          <w:sz w:val="28"/>
          <w:szCs w:val="28"/>
        </w:rPr>
        <w:t>обучающегося с НОДА</w:t>
      </w:r>
      <w:r w:rsidRPr="00C46628">
        <w:rPr>
          <w:rFonts w:ascii="Times New Roman" w:hAnsi="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C1587E" w:rsidP="00A43D85">
      <w:pPr>
        <w:pStyle w:val="3"/>
        <w:jc w:val="center"/>
        <w:rPr>
          <w:rFonts w:ascii="Times New Roman" w:hAnsi="Times New Roman"/>
          <w:i w:val="0"/>
        </w:rPr>
      </w:pPr>
      <w:bookmarkStart w:id="35" w:name="_Toc289117681"/>
      <w:r w:rsidRPr="00A43D85">
        <w:rPr>
          <w:rFonts w:ascii="Times New Roman" w:hAnsi="Times New Roman"/>
          <w:i w:val="0"/>
        </w:rPr>
        <w:t>3.2.5. Программа коррекционной работы</w:t>
      </w:r>
      <w:bookmarkEnd w:id="35"/>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C1587E" w:rsidP="00A43D85">
      <w:pPr>
        <w:pStyle w:val="3"/>
        <w:jc w:val="center"/>
        <w:rPr>
          <w:rFonts w:ascii="Times New Roman" w:hAnsi="Times New Roman"/>
          <w:i w:val="0"/>
        </w:rPr>
      </w:pPr>
      <w:bookmarkStart w:id="36" w:name="_Toc289117682"/>
      <w:r w:rsidRPr="00A43D85">
        <w:rPr>
          <w:rFonts w:ascii="Times New Roman" w:hAnsi="Times New Roman"/>
          <w:i w:val="0"/>
        </w:rPr>
        <w:t>3.2.6. Программа внеурочной деятельности</w:t>
      </w:r>
      <w:bookmarkEnd w:id="36"/>
    </w:p>
    <w:p w:rsidR="00C1587E" w:rsidRPr="00734876" w:rsidRDefault="00C1587E" w:rsidP="00C1587E">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A45FF7" w:rsidRPr="00A43D85" w:rsidRDefault="003D6B45" w:rsidP="00A43D85">
      <w:pPr>
        <w:pStyle w:val="2"/>
        <w:jc w:val="center"/>
        <w:rPr>
          <w:rFonts w:ascii="Times New Roman" w:hAnsi="Times New Roman" w:cs="Times New Roman"/>
        </w:rPr>
      </w:pPr>
      <w:bookmarkStart w:id="37" w:name="_Toc289117683"/>
      <w:r w:rsidRPr="00A43D85">
        <w:rPr>
          <w:rFonts w:ascii="Times New Roman" w:hAnsi="Times New Roman" w:cs="Times New Roman"/>
        </w:rPr>
        <w:t>3</w:t>
      </w:r>
      <w:r w:rsidR="00C1587E" w:rsidRPr="00A43D85">
        <w:rPr>
          <w:rFonts w:ascii="Times New Roman" w:hAnsi="Times New Roman" w:cs="Times New Roman"/>
        </w:rPr>
        <w:t>.3. Организационный раздел</w:t>
      </w:r>
      <w:bookmarkStart w:id="38" w:name="_Toc289117684"/>
      <w:bookmarkEnd w:id="37"/>
    </w:p>
    <w:p w:rsidR="00C1587E" w:rsidRPr="00A43D85" w:rsidRDefault="003D6B45" w:rsidP="00A43D85">
      <w:pPr>
        <w:pStyle w:val="2"/>
        <w:jc w:val="center"/>
        <w:rPr>
          <w:rFonts w:ascii="Times New Roman" w:hAnsi="Times New Roman" w:cs="Times New Roman"/>
        </w:rPr>
      </w:pPr>
      <w:r w:rsidRPr="00A43D85">
        <w:rPr>
          <w:rFonts w:ascii="Times New Roman" w:hAnsi="Times New Roman" w:cs="Times New Roman"/>
        </w:rPr>
        <w:t>3</w:t>
      </w:r>
      <w:r w:rsidR="00C1587E" w:rsidRPr="00A43D85">
        <w:rPr>
          <w:rFonts w:ascii="Times New Roman" w:hAnsi="Times New Roman" w:cs="Times New Roman"/>
        </w:rPr>
        <w:t>.3.1. Учебный план</w:t>
      </w:r>
      <w:bookmarkEnd w:id="38"/>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sz w:val="28"/>
          <w:szCs w:val="28"/>
        </w:rPr>
      </w:pPr>
      <w:r w:rsidRPr="005F59FB">
        <w:rPr>
          <w:rFonts w:ascii="Times New Roman" w:hAnsi="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sz w:val="28"/>
          <w:szCs w:val="28"/>
        </w:rPr>
      </w:pPr>
      <w:r w:rsidRPr="005F59FB">
        <w:rPr>
          <w:rFonts w:ascii="Times New Roman" w:hAnsi="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sz w:val="28"/>
          <w:szCs w:val="28"/>
        </w:rPr>
      </w:pPr>
      <w:r w:rsidRPr="005F59FB">
        <w:rPr>
          <w:rFonts w:ascii="Times New Roman" w:hAnsi="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sz w:val="28"/>
          <w:szCs w:val="28"/>
        </w:rPr>
        <w:footnoteReference w:id="15"/>
      </w:r>
      <w:r w:rsidRPr="005F59FB">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личностное развитие обучающегося в соответствии с его индивидуальностью.</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sz w:val="28"/>
          <w:szCs w:val="28"/>
        </w:rPr>
        <w:t> </w:t>
      </w:r>
      <w:r w:rsidRPr="005F59FB">
        <w:rPr>
          <w:rFonts w:ascii="Times New Roman" w:hAnsi="Times New Roman"/>
          <w:sz w:val="28"/>
          <w:szCs w:val="28"/>
        </w:rPr>
        <w:t>т.</w:t>
      </w:r>
      <w:r w:rsidRPr="005F59FB">
        <w:rPr>
          <w:rFonts w:ascii="Times New Roman" w:hAnsi="Times New Roman"/>
          <w:sz w:val="28"/>
          <w:szCs w:val="28"/>
        </w:rPr>
        <w:t> </w:t>
      </w:r>
      <w:r w:rsidRPr="005F59FB">
        <w:rPr>
          <w:rFonts w:ascii="Times New Roman" w:hAnsi="Times New Roman"/>
          <w:sz w:val="28"/>
          <w:szCs w:val="28"/>
        </w:rPr>
        <w:t>д.).</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b/>
          <w:sz w:val="28"/>
          <w:szCs w:val="28"/>
        </w:rPr>
        <w:t xml:space="preserve">Коррекционно-развивающая область </w:t>
      </w:r>
      <w:r w:rsidRPr="005F59FB">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b/>
          <w:sz w:val="28"/>
          <w:szCs w:val="28"/>
        </w:rPr>
        <w:t xml:space="preserve">внеурочная деятельность </w:t>
      </w:r>
      <w:r w:rsidRPr="005F59FB">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1587E" w:rsidRPr="005F59FB" w:rsidRDefault="00C1587E" w:rsidP="00A45FF7">
      <w:pPr>
        <w:spacing w:after="0" w:line="360" w:lineRule="auto"/>
        <w:ind w:firstLine="567"/>
        <w:jc w:val="both"/>
        <w:rPr>
          <w:rFonts w:ascii="Times New Roman" w:hAnsi="Times New Roman"/>
          <w:sz w:val="28"/>
          <w:szCs w:val="28"/>
        </w:rPr>
      </w:pPr>
      <w:r w:rsidRPr="005F59FB">
        <w:rPr>
          <w:rFonts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Образовательная организация самостоятельно определяет режим работы (5</w:t>
      </w:r>
      <w:r w:rsidRPr="005F59FB">
        <w:rPr>
          <w:rFonts w:ascii="Times New Roman" w:hAnsi="Times New Roman"/>
          <w:sz w:val="28"/>
          <w:szCs w:val="28"/>
        </w:rPr>
        <w:noBreakHyphen/>
        <w:t>дневная или 6</w:t>
      </w:r>
      <w:r w:rsidRPr="005F59FB">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sz w:val="28"/>
          <w:szCs w:val="28"/>
        </w:rPr>
      </w:pPr>
      <w:r w:rsidRPr="005F59FB">
        <w:rPr>
          <w:rFonts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sz w:val="28"/>
          <w:szCs w:val="28"/>
        </w:rPr>
        <w:t>, учителями АФК. Ежедневно занятия физкультурой</w:t>
      </w:r>
      <w:r w:rsidRPr="005F59FB">
        <w:rPr>
          <w:rFonts w:ascii="Times New Roman" w:hAnsi="Times New Roman"/>
          <w:sz w:val="28"/>
          <w:szCs w:val="28"/>
        </w:rPr>
        <w:t xml:space="preserve"> чередуются с общеобразовательными уроками. В расписании дополнительно</w:t>
      </w:r>
      <w:r w:rsidR="00DA28D7">
        <w:rPr>
          <w:rFonts w:ascii="Times New Roman" w:hAnsi="Times New Roman"/>
          <w:sz w:val="28"/>
          <w:szCs w:val="28"/>
        </w:rPr>
        <w:t xml:space="preserve">(помимо 3 обязательных уроков физкультуры в неделю) </w:t>
      </w:r>
      <w:r w:rsidR="001C2014">
        <w:rPr>
          <w:rFonts w:ascii="Times New Roman" w:hAnsi="Times New Roman"/>
          <w:sz w:val="28"/>
          <w:szCs w:val="28"/>
        </w:rPr>
        <w:t>могут быть</w:t>
      </w:r>
      <w:r w:rsidRPr="005F59FB">
        <w:rPr>
          <w:rFonts w:ascii="Times New Roman" w:hAnsi="Times New Roman"/>
          <w:sz w:val="28"/>
          <w:szCs w:val="28"/>
        </w:rPr>
        <w:t xml:space="preserve"> предусмотрены </w:t>
      </w:r>
      <w:r w:rsidR="001C2014">
        <w:rPr>
          <w:rFonts w:ascii="Times New Roman" w:hAnsi="Times New Roman"/>
          <w:sz w:val="28"/>
          <w:szCs w:val="28"/>
        </w:rPr>
        <w:t>занятия, обеспечивающиеежедневную организацию</w:t>
      </w:r>
      <w:r w:rsidR="001C2014" w:rsidRPr="005F59FB">
        <w:rPr>
          <w:rFonts w:ascii="Times New Roman" w:hAnsi="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sz w:val="28"/>
          <w:szCs w:val="28"/>
        </w:rPr>
        <w:t xml:space="preserve"> за счет часов внеурочной деятельности</w:t>
      </w:r>
      <w:r w:rsidR="001C2014" w:rsidRPr="005F59FB">
        <w:rPr>
          <w:rFonts w:ascii="Times New Roman" w:hAnsi="Times New Roman"/>
          <w:sz w:val="28"/>
          <w:szCs w:val="28"/>
        </w:rPr>
        <w:t>.</w:t>
      </w:r>
    </w:p>
    <w:p w:rsidR="00C1587E" w:rsidRPr="003D6B45" w:rsidRDefault="00C1587E" w:rsidP="003D6B45">
      <w:pPr>
        <w:spacing w:after="0" w:line="360" w:lineRule="auto"/>
        <w:ind w:firstLine="567"/>
        <w:jc w:val="both"/>
        <w:rPr>
          <w:rFonts w:ascii="Times New Roman" w:hAnsi="Times New Roman"/>
          <w:sz w:val="28"/>
          <w:szCs w:val="28"/>
        </w:rPr>
      </w:pPr>
      <w:r w:rsidRPr="005F59FB">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C37DD4"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8"/>
              </w:rPr>
            </w:pPr>
            <w:r w:rsidRPr="00C37DD4">
              <w:rPr>
                <w:rFonts w:ascii="Times New Roman" w:hAnsi="Times New Roman"/>
                <w:b/>
                <w:szCs w:val="28"/>
              </w:rPr>
              <w:t xml:space="preserve">Примерный учебный план </w:t>
            </w:r>
            <w:r w:rsidRPr="00C37DD4">
              <w:rPr>
                <w:rFonts w:ascii="Times New Roman" w:hAnsi="Times New Roman"/>
                <w:b/>
                <w:szCs w:val="28"/>
              </w:rPr>
              <w:br/>
              <w:t>АООП начального общего образования обучающихся с НОДА (вариант 6.2.)</w:t>
            </w:r>
            <w:r w:rsidRPr="00C37DD4">
              <w:rPr>
                <w:rFonts w:ascii="Times New Roman" w:hAnsi="Times New Roman"/>
                <w:b/>
                <w:szCs w:val="28"/>
              </w:rPr>
              <w:br/>
              <w:t>годовой</w:t>
            </w:r>
          </w:p>
        </w:tc>
      </w:tr>
      <w:tr w:rsidR="00C1587E" w:rsidRPr="00C37DD4"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C1587E" w:rsidRPr="00C37DD4"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C37DD4" w:rsidRDefault="00C1587E" w:rsidP="00106589">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C37DD4" w:rsidRDefault="00C1587E" w:rsidP="00106589">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 w:val="20"/>
                <w:szCs w:val="24"/>
              </w:rPr>
            </w:pPr>
            <w:r w:rsidRPr="00C37DD4">
              <w:rPr>
                <w:rFonts w:ascii="Times New Roman" w:hAnsi="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lang w:val="en-US"/>
              </w:rPr>
            </w:pPr>
            <w:r w:rsidRPr="00C37DD4">
              <w:rPr>
                <w:rFonts w:ascii="Times New Roman" w:hAnsi="Times New Roman"/>
                <w:b/>
                <w:szCs w:val="24"/>
              </w:rPr>
              <w:t>Всего</w:t>
            </w:r>
          </w:p>
        </w:tc>
      </w:tr>
      <w:tr w:rsidR="00C1587E" w:rsidRPr="00C37DD4"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C37DD4" w:rsidRDefault="00C1587E" w:rsidP="00106589">
            <w:pPr>
              <w:rPr>
                <w:rFonts w:ascii="Times New Roman" w:hAnsi="Times New Roman"/>
                <w:b/>
                <w:szCs w:val="24"/>
              </w:rPr>
            </w:pPr>
            <w:r w:rsidRPr="00C37DD4">
              <w:rPr>
                <w:rFonts w:ascii="Times New Roman" w:hAnsi="Times New Roman"/>
                <w:b/>
                <w:i/>
                <w:szCs w:val="24"/>
              </w:rPr>
              <w:t>Обязательная часть</w:t>
            </w:r>
          </w:p>
        </w:tc>
      </w:tr>
      <w:tr w:rsidR="00C1587E" w:rsidRPr="00C37DD4"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C37DD4" w:rsidRDefault="00C1587E" w:rsidP="00106589">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C37DD4" w:rsidRDefault="00C1587E" w:rsidP="00106589">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w:t>
            </w:r>
            <w:r w:rsidR="00295847" w:rsidRPr="00C37DD4">
              <w:rPr>
                <w:rFonts w:ascii="Times New Roman" w:hAnsi="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rPr>
                <w:rFonts w:ascii="Times New Roman" w:hAnsi="Times New Roman"/>
                <w:szCs w:val="24"/>
              </w:rPr>
            </w:pPr>
            <w:r w:rsidRPr="00C37DD4">
              <w:rPr>
                <w:rFonts w:ascii="Times New Roman" w:hAnsi="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rPr>
                <w:rFonts w:ascii="Times New Roman" w:hAnsi="Times New Roman"/>
                <w:szCs w:val="24"/>
              </w:rPr>
            </w:pPr>
            <w:r w:rsidRPr="00C37DD4">
              <w:rPr>
                <w:rFonts w:ascii="Times New Roman" w:hAnsi="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E37BC">
            <w:pPr>
              <w:spacing w:after="0" w:line="240" w:lineRule="auto"/>
              <w:jc w:val="center"/>
              <w:rPr>
                <w:rFonts w:ascii="Times New Roman" w:hAnsi="Times New Roman"/>
                <w:szCs w:val="24"/>
              </w:rPr>
            </w:pPr>
            <w:r w:rsidRPr="00C37DD4">
              <w:rPr>
                <w:rFonts w:ascii="Times New Roman" w:hAnsi="Times New Roman"/>
                <w:szCs w:val="24"/>
              </w:rPr>
              <w:t>34</w:t>
            </w:r>
          </w:p>
        </w:tc>
      </w:tr>
      <w:tr w:rsidR="00C1587E" w:rsidRPr="00C37DD4"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C37DD4" w:rsidRDefault="00C1587E" w:rsidP="00106589">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E8272D" w:rsidP="00106589">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E8272D" w:rsidP="00106589">
            <w:pPr>
              <w:jc w:val="center"/>
              <w:rPr>
                <w:rFonts w:ascii="Times New Roman" w:hAnsi="Times New Roman"/>
                <w:szCs w:val="24"/>
              </w:rPr>
            </w:pPr>
            <w:r w:rsidRPr="00C37DD4">
              <w:rPr>
                <w:rFonts w:ascii="Times New Roman" w:hAnsi="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67247D" w:rsidP="00106589">
            <w:pPr>
              <w:spacing w:after="0" w:line="240" w:lineRule="auto"/>
              <w:jc w:val="center"/>
              <w:rPr>
                <w:rFonts w:ascii="Times New Roman" w:hAnsi="Times New Roman"/>
                <w:szCs w:val="24"/>
              </w:rPr>
            </w:pPr>
            <w:r w:rsidRPr="00C37DD4">
              <w:rPr>
                <w:rFonts w:ascii="Times New Roman" w:hAnsi="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rPr>
              <w:t>6</w:t>
            </w:r>
            <w:r w:rsidR="00295847" w:rsidRPr="00C37DD4">
              <w:rPr>
                <w:rFonts w:ascii="Times New Roman" w:hAnsi="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b/>
                <w:szCs w:val="24"/>
              </w:rPr>
            </w:pPr>
            <w:r w:rsidRPr="00C37DD4">
              <w:rPr>
                <w:rFonts w:ascii="Times New Roman" w:hAnsi="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i/>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295847" w:rsidP="00106589">
            <w:pPr>
              <w:jc w:val="center"/>
              <w:rPr>
                <w:rFonts w:ascii="Times New Roman" w:hAnsi="Times New Roman"/>
                <w:szCs w:val="24"/>
              </w:rPr>
            </w:pPr>
            <w:r w:rsidRPr="00C37DD4">
              <w:rPr>
                <w:rFonts w:ascii="Times New Roman" w:hAnsi="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szCs w:val="24"/>
              </w:rPr>
            </w:pPr>
            <w:r w:rsidRPr="00C37DD4">
              <w:rPr>
                <w:rFonts w:ascii="Times New Roman" w:hAnsi="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1680</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szCs w:val="24"/>
              </w:rPr>
            </w:pPr>
            <w:r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840</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840</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szCs w:val="24"/>
              </w:rPr>
            </w:pPr>
            <w:r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840</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5412</w:t>
            </w:r>
          </w:p>
        </w:tc>
      </w:tr>
    </w:tbl>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0C4DD1" w:rsidRPr="00C37DD4"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8"/>
              </w:rPr>
              <w:t xml:space="preserve">Примерный учебный план </w:t>
            </w:r>
            <w:r w:rsidRPr="00C37DD4">
              <w:rPr>
                <w:rFonts w:ascii="Times New Roman" w:hAnsi="Times New Roman"/>
                <w:b/>
                <w:szCs w:val="28"/>
              </w:rPr>
              <w:br/>
              <w:t>АООП начального общего образования обучающихся с НОДА (вариант 6.2.)</w:t>
            </w:r>
            <w:r w:rsidRPr="00C37DD4">
              <w:rPr>
                <w:rFonts w:ascii="Times New Roman" w:hAnsi="Times New Roman"/>
                <w:b/>
                <w:szCs w:val="28"/>
              </w:rPr>
              <w:br/>
              <w:t>недельный</w:t>
            </w:r>
          </w:p>
        </w:tc>
      </w:tr>
      <w:tr w:rsidR="000C4DD1" w:rsidRPr="00C37DD4"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0C4DD1"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C37DD4" w:rsidRDefault="000C4DD1" w:rsidP="00CE088B">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C37DD4" w:rsidRDefault="000C4DD1" w:rsidP="00CE088B">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 w:val="20"/>
                <w:szCs w:val="24"/>
              </w:rPr>
            </w:pPr>
            <w:r w:rsidRPr="00C37DD4">
              <w:rPr>
                <w:rFonts w:ascii="Times New Roman" w:hAnsi="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lang w:val="en-US"/>
              </w:rPr>
            </w:pPr>
            <w:r w:rsidRPr="00C37DD4">
              <w:rPr>
                <w:rFonts w:ascii="Times New Roman" w:hAnsi="Times New Roman"/>
                <w:b/>
                <w:szCs w:val="24"/>
              </w:rPr>
              <w:t>Всего</w:t>
            </w:r>
          </w:p>
        </w:tc>
      </w:tr>
      <w:tr w:rsidR="000C4DD1" w:rsidRPr="00C37DD4"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C37DD4" w:rsidRDefault="000C4DD1" w:rsidP="00CE088B">
            <w:pPr>
              <w:rPr>
                <w:rFonts w:ascii="Times New Roman" w:hAnsi="Times New Roman"/>
                <w:b/>
                <w:szCs w:val="24"/>
              </w:rPr>
            </w:pPr>
            <w:r w:rsidRPr="00C37DD4">
              <w:rPr>
                <w:rFonts w:ascii="Times New Roman" w:hAnsi="Times New Roman"/>
                <w:b/>
                <w:i/>
                <w:szCs w:val="24"/>
              </w:rPr>
              <w:t>Обязательная часть</w:t>
            </w:r>
          </w:p>
        </w:tc>
      </w:tr>
      <w:tr w:rsidR="000C4DD1" w:rsidRPr="00C37DD4"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C37DD4" w:rsidRDefault="000C4DD1" w:rsidP="00CE088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C37DD4" w:rsidRDefault="000C4DD1" w:rsidP="00CE088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rPr>
                <w:rFonts w:ascii="Times New Roman" w:hAnsi="Times New Roman"/>
                <w:szCs w:val="24"/>
              </w:rPr>
            </w:pPr>
            <w:r w:rsidRPr="00C37DD4">
              <w:rPr>
                <w:rFonts w:ascii="Times New Roman" w:hAnsi="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rPr>
                <w:rFonts w:ascii="Times New Roman" w:hAnsi="Times New Roman"/>
                <w:szCs w:val="24"/>
              </w:rPr>
            </w:pPr>
            <w:r w:rsidRPr="00C37DD4">
              <w:rPr>
                <w:rFonts w:ascii="Times New Roman" w:hAnsi="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rPr>
                <w:rFonts w:ascii="Times New Roman" w:hAnsi="Times New Roman"/>
                <w:szCs w:val="24"/>
              </w:rPr>
            </w:pPr>
            <w:r w:rsidRPr="00C37DD4">
              <w:rPr>
                <w:rFonts w:ascii="Times New Roman" w:hAnsi="Times New Roman"/>
                <w:szCs w:val="24"/>
              </w:rPr>
              <w:t>1</w:t>
            </w:r>
          </w:p>
        </w:tc>
      </w:tr>
      <w:tr w:rsidR="000C4DD1" w:rsidRPr="00C37DD4"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C37DD4" w:rsidRDefault="000C4DD1" w:rsidP="00CE088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b/>
                <w:szCs w:val="24"/>
              </w:rPr>
            </w:pPr>
            <w:r w:rsidRPr="00C37DD4">
              <w:rPr>
                <w:rFonts w:ascii="Times New Roman" w:hAnsi="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szCs w:val="24"/>
              </w:rPr>
            </w:pPr>
            <w:r w:rsidRPr="00C37DD4">
              <w:rPr>
                <w:rFonts w:ascii="Times New Roman" w:hAnsi="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50</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szCs w:val="24"/>
              </w:rPr>
            </w:pPr>
            <w:r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25</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25</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szCs w:val="24"/>
              </w:rPr>
            </w:pPr>
            <w:r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25</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161</w:t>
            </w:r>
          </w:p>
        </w:tc>
      </w:tr>
    </w:tbl>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введение</w:t>
      </w:r>
      <w:r w:rsidR="00B615C0" w:rsidRPr="00F95E6D">
        <w:rPr>
          <w:rFonts w:ascii="Times New Roman" w:hAnsi="Times New Roman"/>
          <w:sz w:val="28"/>
          <w:szCs w:val="28"/>
        </w:rPr>
        <w:t>дополнительного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C37DD4">
        <w:tc>
          <w:tcPr>
            <w:tcW w:w="10070" w:type="dxa"/>
            <w:gridSpan w:val="8"/>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8"/>
              </w:rPr>
              <w:t xml:space="preserve">Примерный учебный план </w:t>
            </w:r>
            <w:r w:rsidRPr="00C37DD4">
              <w:rPr>
                <w:rFonts w:ascii="Times New Roman" w:hAnsi="Times New Roman"/>
                <w:b/>
                <w:szCs w:val="28"/>
              </w:rPr>
              <w:br/>
              <w:t>АООП начального общего образования обу</w:t>
            </w:r>
            <w:r w:rsidR="00814509" w:rsidRPr="00C37DD4">
              <w:rPr>
                <w:rFonts w:ascii="Times New Roman" w:hAnsi="Times New Roman"/>
                <w:b/>
                <w:szCs w:val="28"/>
              </w:rPr>
              <w:t>чающихся с НОДА с ЗПР (вариант 6.2</w:t>
            </w:r>
            <w:r w:rsidRPr="00C37DD4">
              <w:rPr>
                <w:rFonts w:ascii="Times New Roman" w:hAnsi="Times New Roman"/>
                <w:b/>
                <w:szCs w:val="28"/>
              </w:rPr>
              <w:t>)годовой</w:t>
            </w:r>
          </w:p>
        </w:tc>
      </w:tr>
      <w:tr w:rsidR="00C1587E" w:rsidRPr="00C37DD4">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 w:val="20"/>
                <w:szCs w:val="24"/>
              </w:rPr>
            </w:pPr>
            <w:r w:rsidRPr="00C37DD4">
              <w:rPr>
                <w:rFonts w:ascii="Times New Roman" w:hAnsi="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lang w:val="en-US"/>
              </w:rPr>
            </w:pPr>
            <w:r w:rsidRPr="00C37DD4">
              <w:rPr>
                <w:rFonts w:ascii="Times New Roman" w:hAnsi="Times New Roman"/>
                <w:b/>
                <w:szCs w:val="24"/>
              </w:rPr>
              <w:t>Всего</w:t>
            </w:r>
          </w:p>
        </w:tc>
      </w:tr>
      <w:tr w:rsidR="00C1587E" w:rsidRPr="00C37DD4">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
                <w:szCs w:val="24"/>
              </w:rPr>
            </w:pPr>
            <w:r w:rsidRPr="00C37DD4">
              <w:rPr>
                <w:rFonts w:ascii="Times New Roman" w:hAnsi="Times New Roman"/>
                <w:b/>
                <w:i/>
                <w:szCs w:val="24"/>
              </w:rPr>
              <w:t>Обязательная часть</w:t>
            </w:r>
          </w:p>
        </w:tc>
      </w:tr>
      <w:tr w:rsidR="00C1587E" w:rsidRPr="00C37DD4">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w:t>
            </w:r>
            <w:r w:rsidR="0043027B" w:rsidRPr="00C37DD4">
              <w:rPr>
                <w:rFonts w:ascii="Times New Roman" w:hAnsi="Times New Roman"/>
                <w:szCs w:val="24"/>
              </w:rPr>
              <w:t>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w:t>
            </w:r>
            <w:r w:rsidR="0043027B" w:rsidRPr="00C37DD4">
              <w:rPr>
                <w:rFonts w:ascii="Times New Roman" w:hAnsi="Times New Roman"/>
                <w:szCs w:val="24"/>
              </w:rPr>
              <w:t>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rPr>
                <w:rFonts w:ascii="Times New Roman" w:hAnsi="Times New Roman"/>
                <w:szCs w:val="24"/>
              </w:rPr>
            </w:pPr>
            <w:r w:rsidRPr="00C37DD4">
              <w:rPr>
                <w:rFonts w:ascii="Times New Roman" w:hAnsi="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rPr>
                <w:rFonts w:ascii="Times New Roman" w:hAnsi="Times New Roman"/>
                <w:szCs w:val="24"/>
              </w:rPr>
            </w:pPr>
            <w:r w:rsidRPr="00C37DD4">
              <w:rPr>
                <w:rFonts w:ascii="Times New Roman" w:hAnsi="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rPr>
                <w:rFonts w:ascii="Times New Roman" w:hAnsi="Times New Roman"/>
                <w:szCs w:val="24"/>
              </w:rPr>
            </w:pPr>
            <w:r w:rsidRPr="00C37DD4">
              <w:rPr>
                <w:rFonts w:ascii="Times New Roman" w:hAnsi="Times New Roman"/>
                <w:szCs w:val="24"/>
              </w:rPr>
              <w:t>34</w:t>
            </w:r>
          </w:p>
        </w:tc>
      </w:tr>
      <w:tr w:rsidR="00C1587E" w:rsidRPr="00C37DD4">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E8272D" w:rsidP="00A43D85">
            <w:pPr>
              <w:jc w:val="center"/>
              <w:rPr>
                <w:rFonts w:ascii="Times New Roman" w:hAnsi="Times New Roman"/>
                <w:szCs w:val="24"/>
              </w:rPr>
            </w:pPr>
            <w:r w:rsidRPr="00C37DD4">
              <w:rPr>
                <w:rFonts w:ascii="Times New Roman" w:hAnsi="Times New Roman"/>
                <w:szCs w:val="24"/>
              </w:rPr>
              <w:t>99</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6</w:t>
            </w:r>
            <w:r w:rsidR="0043027B" w:rsidRPr="00C37DD4">
              <w:rPr>
                <w:rFonts w:ascii="Times New Roman" w:hAnsi="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b/>
                <w:szCs w:val="24"/>
              </w:rPr>
            </w:pPr>
            <w:r w:rsidRPr="00C37DD4">
              <w:rPr>
                <w:rFonts w:ascii="Times New Roman" w:hAnsi="Times New Roman"/>
                <w:b/>
                <w:szCs w:val="24"/>
              </w:rPr>
              <w:t>7</w:t>
            </w:r>
            <w:r w:rsidR="0043027B" w:rsidRPr="00C37DD4">
              <w:rPr>
                <w:rFonts w:ascii="Times New Roman" w:hAnsi="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43027B" w:rsidP="00A43D85">
            <w:pPr>
              <w:jc w:val="center"/>
              <w:rPr>
                <w:rFonts w:ascii="Times New Roman" w:hAnsi="Times New Roman"/>
                <w:szCs w:val="24"/>
              </w:rPr>
            </w:pPr>
            <w:r w:rsidRPr="00C37DD4">
              <w:rPr>
                <w:rFonts w:ascii="Times New Roman" w:hAnsi="Times New Roman"/>
                <w:szCs w:val="24"/>
              </w:rPr>
              <w:t>66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1680</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840</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840</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840</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5412</w:t>
            </w:r>
          </w:p>
        </w:tc>
      </w:tr>
    </w:tbl>
    <w:p w:rsidR="00C1587E" w:rsidRPr="00FA1C68" w:rsidRDefault="00C1587E" w:rsidP="00A43D85">
      <w:pPr>
        <w:pStyle w:val="Heading"/>
        <w:jc w:val="center"/>
        <w:rPr>
          <w:rFonts w:ascii="Times New Roman" w:hAnsi="Times New Roman" w:cs="Times New Roman"/>
        </w:rPr>
      </w:pPr>
    </w:p>
    <w:p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C37DD4">
        <w:tc>
          <w:tcPr>
            <w:tcW w:w="10070" w:type="dxa"/>
            <w:gridSpan w:val="8"/>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8"/>
              </w:rPr>
              <w:t xml:space="preserve">Примерный учебный план </w:t>
            </w:r>
            <w:r w:rsidRPr="00C37DD4">
              <w:rPr>
                <w:rFonts w:ascii="Times New Roman" w:hAnsi="Times New Roman"/>
                <w:b/>
                <w:szCs w:val="28"/>
              </w:rPr>
              <w:br/>
              <w:t>АООП начального общего образования обучающихся с НОДА с ЗПР (вариант 6.2.) недельный</w:t>
            </w:r>
          </w:p>
        </w:tc>
      </w:tr>
      <w:tr w:rsidR="00C1587E" w:rsidRPr="00C37DD4">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tabs>
                <w:tab w:val="left" w:pos="5670"/>
              </w:tabs>
              <w:jc w:val="center"/>
              <w:rPr>
                <w:rFonts w:ascii="Times New Roman" w:hAnsi="Times New Roman"/>
                <w:b/>
                <w:sz w:val="20"/>
                <w:szCs w:val="24"/>
              </w:rPr>
            </w:pPr>
            <w:r w:rsidRPr="00C37DD4">
              <w:rPr>
                <w:rFonts w:ascii="Times New Roman" w:hAnsi="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 w:val="20"/>
                <w:szCs w:val="24"/>
              </w:rPr>
            </w:pPr>
            <w:r w:rsidRPr="00C37DD4">
              <w:rPr>
                <w:rFonts w:ascii="Times New Roman" w:hAnsi="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 w:val="20"/>
                <w:szCs w:val="24"/>
              </w:rPr>
            </w:pPr>
            <w:r w:rsidRPr="00C37DD4">
              <w:rPr>
                <w:rFonts w:ascii="Times New Roman" w:hAnsi="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 w:val="20"/>
                <w:szCs w:val="24"/>
              </w:rPr>
            </w:pPr>
            <w:r w:rsidRPr="00C37DD4">
              <w:rPr>
                <w:rFonts w:ascii="Times New Roman" w:hAnsi="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 w:val="20"/>
                <w:szCs w:val="24"/>
              </w:rPr>
            </w:pPr>
            <w:r w:rsidRPr="00C37DD4">
              <w:rPr>
                <w:rFonts w:ascii="Times New Roman" w:hAnsi="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 w:val="20"/>
                <w:szCs w:val="24"/>
                <w:lang w:val="en-US"/>
              </w:rPr>
            </w:pPr>
            <w:r w:rsidRPr="00C37DD4">
              <w:rPr>
                <w:rFonts w:ascii="Times New Roman" w:hAnsi="Times New Roman"/>
                <w:b/>
                <w:sz w:val="20"/>
                <w:szCs w:val="24"/>
              </w:rPr>
              <w:t>Всего</w:t>
            </w:r>
          </w:p>
        </w:tc>
      </w:tr>
      <w:tr w:rsidR="00C1587E" w:rsidRPr="00C37DD4">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
                <w:szCs w:val="24"/>
              </w:rPr>
            </w:pPr>
            <w:r w:rsidRPr="00C37DD4">
              <w:rPr>
                <w:rFonts w:ascii="Times New Roman" w:hAnsi="Times New Roman"/>
                <w:b/>
                <w:i/>
                <w:szCs w:val="24"/>
              </w:rPr>
              <w:t>Обязательная часть</w:t>
            </w:r>
          </w:p>
        </w:tc>
      </w:tr>
      <w:tr w:rsidR="00C1587E" w:rsidRPr="00C37DD4">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43027B" w:rsidP="00A43D85">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7C7DD6" w:rsidP="00A43D85">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rPr>
                <w:rFonts w:ascii="Times New Roman" w:hAnsi="Times New Roman"/>
                <w:szCs w:val="24"/>
              </w:rPr>
            </w:pPr>
            <w:r w:rsidRPr="00C37DD4">
              <w:rPr>
                <w:rFonts w:ascii="Times New Roman" w:hAnsi="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rPr>
                <w:rFonts w:ascii="Times New Roman" w:hAnsi="Times New Roman"/>
                <w:szCs w:val="24"/>
              </w:rPr>
            </w:pPr>
            <w:r w:rsidRPr="00C37DD4">
              <w:rPr>
                <w:rFonts w:ascii="Times New Roman" w:hAnsi="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rPr>
                <w:rFonts w:ascii="Times New Roman" w:hAnsi="Times New Roman"/>
                <w:szCs w:val="24"/>
              </w:rPr>
            </w:pPr>
            <w:r w:rsidRPr="00C37DD4">
              <w:rPr>
                <w:rFonts w:ascii="Times New Roman" w:hAnsi="Times New Roman"/>
                <w:szCs w:val="24"/>
              </w:rPr>
              <w:t xml:space="preserve">       1</w:t>
            </w:r>
          </w:p>
        </w:tc>
      </w:tr>
      <w:tr w:rsidR="00C1587E" w:rsidRPr="00C37DD4">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7C7DD6" w:rsidP="00A43D85">
            <w:pPr>
              <w:jc w:val="center"/>
              <w:rPr>
                <w:rFonts w:ascii="Times New Roman" w:hAnsi="Times New Roman"/>
                <w:szCs w:val="24"/>
              </w:rPr>
            </w:pPr>
            <w:r w:rsidRPr="00C37DD4">
              <w:rPr>
                <w:rFonts w:ascii="Times New Roman" w:hAnsi="Times New Roman"/>
                <w:szCs w:val="24"/>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b/>
                <w:szCs w:val="24"/>
              </w:rPr>
            </w:pPr>
            <w:r w:rsidRPr="00C37DD4">
              <w:rPr>
                <w:rFonts w:ascii="Times New Roman" w:hAnsi="Times New Roman"/>
                <w:b/>
                <w:szCs w:val="24"/>
              </w:rPr>
              <w:t>2</w:t>
            </w:r>
            <w:r w:rsidR="0043027B" w:rsidRPr="00C37DD4">
              <w:rPr>
                <w:rFonts w:ascii="Times New Roman" w:hAnsi="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b/>
                <w:i/>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1680</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25</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25</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25</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31</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31</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161</w:t>
            </w:r>
          </w:p>
        </w:tc>
      </w:tr>
    </w:tbl>
    <w:p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39" w:name="_Toc269077668"/>
      <w:r>
        <w:rPr>
          <w:rFonts w:ascii="Times New Roman" w:hAnsi="Times New Roman" w:cs="Times New Roman"/>
          <w:b w:val="0"/>
          <w:sz w:val="28"/>
          <w:szCs w:val="28"/>
        </w:rPr>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sz w:val="28"/>
          <w:szCs w:val="28"/>
        </w:rPr>
        <w:t>В</w:t>
      </w:r>
      <w:r w:rsidR="000A0EDE" w:rsidRPr="00D2568E">
        <w:rPr>
          <w:rFonts w:ascii="Times New Roman" w:hAnsi="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НОДА,</w:t>
      </w:r>
      <w:r w:rsidRPr="00FA1C68">
        <w:rPr>
          <w:rFonts w:ascii="Times New Roman" w:hAnsi="Times New Roman"/>
          <w:sz w:val="28"/>
          <w:szCs w:val="28"/>
        </w:rPr>
        <w:t>в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При наличии запросов участников образовательных отношений</w:t>
      </w:r>
      <w:r w:rsidR="00CE088B">
        <w:rPr>
          <w:rFonts w:ascii="Times New Roman" w:hAnsi="Times New Roman"/>
          <w:sz w:val="28"/>
          <w:szCs w:val="28"/>
        </w:rPr>
        <w:t xml:space="preserve"> </w:t>
      </w:r>
      <w:r>
        <w:rPr>
          <w:rFonts w:ascii="Times New Roman" w:hAnsi="Times New Roman"/>
          <w:sz w:val="28"/>
          <w:szCs w:val="28"/>
        </w:rPr>
        <w:t>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A43D85">
      <w:pPr>
        <w:spacing w:after="0" w:line="360" w:lineRule="auto"/>
        <w:ind w:firstLine="567"/>
        <w:jc w:val="both"/>
        <w:rPr>
          <w:rFonts w:ascii="Times New Roman" w:hAnsi="Times New Roman"/>
          <w:sz w:val="28"/>
          <w:szCs w:val="28"/>
        </w:rPr>
      </w:pPr>
      <w:r>
        <w:rPr>
          <w:rFonts w:ascii="Times New Roman" w:hAnsi="Times New Roman"/>
          <w:sz w:val="28"/>
          <w:szCs w:val="28"/>
        </w:rPr>
        <w:t>Обучающиеся</w:t>
      </w:r>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39"/>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личностные, метапредметные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597333" w:rsidP="007B24AB">
      <w:pPr>
        <w:pStyle w:val="3"/>
        <w:jc w:val="center"/>
        <w:rPr>
          <w:rFonts w:ascii="Times New Roman" w:hAnsi="Times New Roman"/>
          <w:i w:val="0"/>
        </w:rPr>
      </w:pPr>
      <w:bookmarkStart w:id="40" w:name="_Toc289117685"/>
      <w:r w:rsidRPr="007B24AB">
        <w:rPr>
          <w:rFonts w:ascii="Times New Roman" w:hAnsi="Times New Roman"/>
          <w:i w:val="0"/>
        </w:rPr>
        <w:t>3</w:t>
      </w:r>
      <w:r w:rsidR="00C1587E" w:rsidRPr="007B24AB">
        <w:rPr>
          <w:rFonts w:ascii="Times New Roman" w:hAnsi="Times New Roman"/>
          <w:i w:val="0"/>
        </w:rPr>
        <w:t>.3.2. Система условий реализации адаптированной основной общеобразовательной программы начального общего образования</w:t>
      </w:r>
      <w:bookmarkEnd w:id="40"/>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обеспечение</w:t>
      </w:r>
      <w:r w:rsidRPr="00127D07">
        <w:rPr>
          <w:rFonts w:ascii="Times New Roman" w:hAnsi="Times New Roman"/>
          <w:kern w:val="2"/>
          <w:sz w:val="28"/>
          <w:szCs w:val="28"/>
        </w:rPr>
        <w:t>–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зовательную 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9" w:anchor="Par182" w:history="1">
        <w:r w:rsidRPr="003C608C">
          <w:rPr>
            <w:rStyle w:val="a7"/>
            <w:rFonts w:ascii="Times New Roman" w:hAnsi="Times New Roman"/>
            <w:sz w:val="28"/>
            <w:szCs w:val="28"/>
          </w:rPr>
          <w:t>пунктом 3 части 1 статьи 8</w:t>
        </w:r>
      </w:hyperlink>
      <w:r w:rsidRPr="003C608C">
        <w:rPr>
          <w:rFonts w:ascii="Times New Roman" w:hAnsi="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Важным условием реализации основной </w:t>
      </w:r>
      <w:r>
        <w:rPr>
          <w:rFonts w:ascii="Times New Roman" w:hAnsi="Times New Roman"/>
          <w:kern w:val="2"/>
          <w:sz w:val="28"/>
          <w:szCs w:val="28"/>
        </w:rPr>
        <w:t>обще</w:t>
      </w:r>
      <w:r w:rsidRPr="003C608C">
        <w:rPr>
          <w:rFonts w:ascii="Times New Roman" w:hAnsi="Times New Roman"/>
          <w:kern w:val="2"/>
          <w:sz w:val="28"/>
          <w:szCs w:val="28"/>
        </w:rPr>
        <w:t>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sz w:val="28"/>
          <w:szCs w:val="28"/>
        </w:rPr>
        <w:footnoteReference w:id="16"/>
      </w:r>
      <w:r w:rsidRPr="003C608C">
        <w:rPr>
          <w:rFonts w:ascii="Times New Roman" w:hAnsi="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3C608C">
        <w:rPr>
          <w:rStyle w:val="a3"/>
          <w:rFonts w:ascii="Times New Roman" w:hAnsi="Times New Roman"/>
          <w:sz w:val="28"/>
          <w:szCs w:val="28"/>
        </w:rPr>
        <w:footnoteReference w:id="17"/>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3C608C">
        <w:rPr>
          <w:rFonts w:ascii="Times New Roman" w:hAnsi="Times New Roman"/>
          <w:kern w:val="2"/>
          <w:sz w:val="28"/>
          <w:szCs w:val="28"/>
          <w:vertAlign w:val="superscript"/>
        </w:rPr>
        <w:footnoteReference w:id="18"/>
      </w:r>
      <w:r w:rsidRPr="003C608C">
        <w:rPr>
          <w:rFonts w:ascii="Times New Roman" w:hAnsi="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организации рабочего места ребёнка с НОДА, в том числе для работы удаленно;</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техническим средствам комфортного доступа ребёнка с НОДА к образованию (ассистивные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kern w:val="2"/>
          <w:sz w:val="28"/>
          <w:szCs w:val="28"/>
        </w:rPr>
      </w:pPr>
      <w:r w:rsidRPr="00656D86">
        <w:rPr>
          <w:rFonts w:ascii="Times New Roman" w:hAnsi="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kern w:val="2"/>
          <w:sz w:val="28"/>
          <w:szCs w:val="28"/>
        </w:rPr>
        <w:t>варианта 6.2.</w:t>
      </w:r>
      <w:r w:rsidRPr="00656D86">
        <w:rPr>
          <w:rFonts w:ascii="Times New Roman" w:hAnsi="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kern w:val="2"/>
          <w:sz w:val="28"/>
          <w:szCs w:val="28"/>
        </w:rPr>
      </w:pPr>
      <w:r w:rsidRPr="00656D86">
        <w:rPr>
          <w:rFonts w:ascii="Times New Roman" w:hAnsi="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kern w:val="2"/>
          <w:sz w:val="28"/>
          <w:szCs w:val="28"/>
        </w:rPr>
      </w:pPr>
      <w:r w:rsidRPr="00656D86">
        <w:rPr>
          <w:rFonts w:ascii="Times New Roman" w:hAnsi="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kern w:val="2"/>
          <w:sz w:val="28"/>
          <w:szCs w:val="28"/>
        </w:rPr>
      </w:pPr>
      <w:r w:rsidRPr="00656D86">
        <w:rPr>
          <w:rFonts w:ascii="Times New Roman" w:hAnsi="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p w:rsidR="00106589" w:rsidRPr="004933BE" w:rsidRDefault="004933BE" w:rsidP="004933BE">
      <w:pPr>
        <w:pStyle w:val="1"/>
      </w:pPr>
      <w:bookmarkStart w:id="41" w:name="_Toc289117686"/>
      <w:r w:rsidRPr="004933BE">
        <w:t xml:space="preserve">4. ПРИМЕРНАЯ АДАПТИРОВАННАЯ ОСНОВНАЯ ОБЩЕОБРАЗОВАТЕЛЬНАЯ ПРОГРАММА НАЧАЛЬНОГО ОБЩЕГО ОБРАЗОВАНИЯ УМСТВЕННО ОТСТАЛЫХ ОБУЧАЮЩИХСЯ </w:t>
      </w:r>
      <w:r w:rsidRPr="004933BE">
        <w:br/>
        <w:t>С НАРУШЕНИЯМИ ОПОРНО-ДВИГАТЕЛЬНОГО АППАРАТА (ВАРИАНТ 6.3.)</w:t>
      </w:r>
      <w:bookmarkEnd w:id="41"/>
    </w:p>
    <w:p w:rsidR="00106589" w:rsidRPr="007B24AB" w:rsidRDefault="00106589" w:rsidP="007B24AB">
      <w:pPr>
        <w:pStyle w:val="2"/>
        <w:jc w:val="center"/>
        <w:rPr>
          <w:rFonts w:ascii="Times New Roman" w:hAnsi="Times New Roman" w:cs="Times New Roman"/>
        </w:rPr>
      </w:pPr>
      <w:bookmarkStart w:id="42" w:name="_Toc289117687"/>
      <w:r w:rsidRPr="007B24AB">
        <w:rPr>
          <w:rFonts w:ascii="Times New Roman" w:hAnsi="Times New Roman" w:cs="Times New Roman"/>
        </w:rPr>
        <w:t>4.1. Целевой раздел</w:t>
      </w:r>
      <w:bookmarkEnd w:id="42"/>
    </w:p>
    <w:p w:rsidR="00106589" w:rsidRPr="007B24AB" w:rsidRDefault="00106589" w:rsidP="007B24AB">
      <w:pPr>
        <w:pStyle w:val="3"/>
        <w:jc w:val="center"/>
        <w:rPr>
          <w:rFonts w:ascii="Times New Roman" w:hAnsi="Times New Roman"/>
          <w:i w:val="0"/>
        </w:rPr>
      </w:pPr>
      <w:bookmarkStart w:id="43" w:name="_Toc289117688"/>
      <w:r w:rsidRPr="007B24AB">
        <w:rPr>
          <w:rFonts w:ascii="Times New Roman" w:hAnsi="Times New Roman"/>
          <w:i w:val="0"/>
        </w:rPr>
        <w:t>4.1.1. Пояснительная записка</w:t>
      </w:r>
      <w:bookmarkEnd w:id="43"/>
    </w:p>
    <w:p w:rsidR="00106589" w:rsidRPr="00597333" w:rsidRDefault="00106589" w:rsidP="00597333">
      <w:pPr>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rsidR="00101B03" w:rsidRPr="00101B03" w:rsidRDefault="00101B03" w:rsidP="000059E6">
      <w:pPr>
        <w:spacing w:after="0" w:line="360" w:lineRule="auto"/>
        <w:ind w:firstLine="567"/>
        <w:contextualSpacing/>
        <w:jc w:val="both"/>
        <w:rPr>
          <w:rFonts w:ascii="Times New Roman" w:hAnsi="Times New Roman"/>
          <w:kern w:val="2"/>
          <w:sz w:val="28"/>
          <w:szCs w:val="28"/>
        </w:rPr>
      </w:pPr>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101B03" w:rsidRPr="00101B03" w:rsidRDefault="00101B03" w:rsidP="000059E6">
      <w:pPr>
        <w:pStyle w:val="Standard"/>
        <w:spacing w:line="360" w:lineRule="auto"/>
        <w:ind w:firstLine="720"/>
        <w:jc w:val="both"/>
        <w:rPr>
          <w:sz w:val="28"/>
          <w:szCs w:val="28"/>
        </w:rPr>
      </w:pPr>
      <w:r w:rsidRPr="00101B03">
        <w:rPr>
          <w:sz w:val="28"/>
          <w:szCs w:val="28"/>
        </w:rPr>
        <w:t xml:space="preserve">Целью реализации АООП НОО для умственно отсталых обучающихся с НОДА </w:t>
      </w:r>
      <w:r w:rsidRPr="00101B03">
        <w:rPr>
          <w:sz w:val="28"/>
          <w:szCs w:val="28"/>
          <w:lang w:val="ru-RU"/>
        </w:rPr>
        <w:t xml:space="preserve"> является </w:t>
      </w:r>
      <w:r w:rsidRPr="00101B03">
        <w:rPr>
          <w:sz w:val="28"/>
          <w:szCs w:val="28"/>
        </w:rPr>
        <w:t>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rsidR="00106589" w:rsidRPr="00597333" w:rsidRDefault="00106589" w:rsidP="00597333">
      <w:pPr>
        <w:pStyle w:val="Standard"/>
        <w:spacing w:line="360" w:lineRule="auto"/>
        <w:ind w:firstLine="720"/>
        <w:jc w:val="both"/>
        <w:rPr>
          <w:b/>
          <w:sz w:val="28"/>
          <w:szCs w:val="28"/>
        </w:rPr>
      </w:pPr>
      <w:r w:rsidRPr="00597333">
        <w:rPr>
          <w:b/>
          <w:sz w:val="28"/>
          <w:szCs w:val="28"/>
        </w:rPr>
        <w:t xml:space="preserve">Принципы и подходы к формированию АООП НОО </w:t>
      </w:r>
    </w:p>
    <w:p w:rsidR="00106589" w:rsidRDefault="00106589" w:rsidP="000059E6">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27757E" w:rsidRPr="00597333" w:rsidRDefault="0027757E" w:rsidP="00597333">
      <w:pPr>
        <w:pStyle w:val="Standard"/>
        <w:spacing w:line="360" w:lineRule="auto"/>
        <w:ind w:firstLine="720"/>
        <w:jc w:val="both"/>
        <w:rPr>
          <w:b/>
          <w:sz w:val="28"/>
          <w:szCs w:val="28"/>
        </w:rPr>
      </w:pPr>
      <w:r w:rsidRPr="00597333">
        <w:rPr>
          <w:b/>
          <w:sz w:val="28"/>
          <w:szCs w:val="28"/>
        </w:rPr>
        <w:t>Общая характеристика АООП НОО</w:t>
      </w:r>
    </w:p>
    <w:p w:rsidR="0027757E" w:rsidRPr="0027757E" w:rsidRDefault="0027757E" w:rsidP="000059E6">
      <w:pPr>
        <w:pStyle w:val="Standard"/>
        <w:spacing w:line="360" w:lineRule="auto"/>
        <w:ind w:firstLine="720"/>
        <w:jc w:val="both"/>
        <w:rPr>
          <w:sz w:val="28"/>
          <w:szCs w:val="28"/>
        </w:rPr>
      </w:pPr>
      <w:r w:rsidRPr="0027757E">
        <w:rPr>
          <w:sz w:val="28"/>
          <w:szCs w:val="28"/>
        </w:rPr>
        <w:t xml:space="preserve">Адаптированная основная </w:t>
      </w:r>
      <w:r w:rsidRPr="0027757E">
        <w:rPr>
          <w:sz w:val="28"/>
          <w:szCs w:val="28"/>
          <w:lang w:val="ru-RU"/>
        </w:rPr>
        <w:t>обще</w:t>
      </w:r>
      <w:r w:rsidRPr="0027757E">
        <w:rPr>
          <w:sz w:val="28"/>
          <w:szCs w:val="28"/>
        </w:rPr>
        <w:t>образовательная программа</w:t>
      </w:r>
      <w:r w:rsidRPr="0027757E">
        <w:rPr>
          <w:sz w:val="28"/>
          <w:szCs w:val="28"/>
          <w:lang w:val="ru-RU"/>
        </w:rPr>
        <w:t xml:space="preserve"> НОО </w:t>
      </w:r>
      <w:r w:rsidRPr="0027757E">
        <w:rPr>
          <w:sz w:val="28"/>
          <w:szCs w:val="28"/>
        </w:rPr>
        <w:t>обучающихся с умственной отсталостью</w:t>
      </w:r>
      <w:r w:rsidRPr="0027757E">
        <w:rPr>
          <w:sz w:val="28"/>
          <w:szCs w:val="28"/>
          <w:lang w:val="ru-RU"/>
        </w:rPr>
        <w:t xml:space="preserve"> и НОДА</w:t>
      </w:r>
      <w:r w:rsidRPr="0027757E">
        <w:rPr>
          <w:sz w:val="28"/>
          <w:szCs w:val="28"/>
        </w:rPr>
        <w:t xml:space="preserve">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0917DF" w:rsidRPr="0027757E" w:rsidRDefault="000917DF" w:rsidP="000059E6">
      <w:pPr>
        <w:spacing w:after="0" w:line="360" w:lineRule="auto"/>
        <w:contextualSpacing/>
        <w:jc w:val="both"/>
        <w:rPr>
          <w:rFonts w:ascii="Times New Roman" w:hAnsi="Times New Roman"/>
          <w:kern w:val="2"/>
          <w:sz w:val="28"/>
          <w:szCs w:val="28"/>
        </w:rPr>
      </w:pPr>
      <w:r w:rsidRPr="0027757E">
        <w:rPr>
          <w:rFonts w:ascii="Times New Roman" w:hAnsi="Times New Roman"/>
          <w:kern w:val="2"/>
          <w:sz w:val="28"/>
          <w:szCs w:val="28"/>
        </w:rPr>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0917DF" w:rsidRPr="0027757E" w:rsidRDefault="000917DF" w:rsidP="000059E6">
      <w:pPr>
        <w:spacing w:after="0" w:line="36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27757E">
        <w:rPr>
          <w:rFonts w:ascii="Times New Roman" w:hAnsi="Times New Roman"/>
          <w:kern w:val="2"/>
          <w:sz w:val="28"/>
          <w:szCs w:val="28"/>
        </w:rPr>
        <w:t>для умственно отсталых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r w:rsidRPr="0027757E">
        <w:rPr>
          <w:rStyle w:val="13"/>
          <w:rFonts w:ascii="Times New Roman" w:hAnsi="Times New Roman"/>
          <w:sz w:val="28"/>
          <w:szCs w:val="28"/>
        </w:rPr>
        <w:footnoteReference w:id="19"/>
      </w:r>
      <w:r w:rsidRPr="0027757E">
        <w:rPr>
          <w:rFonts w:ascii="Times New Roman" w:hAnsi="Times New Roman"/>
          <w:kern w:val="2"/>
          <w:sz w:val="28"/>
          <w:szCs w:val="28"/>
        </w:rPr>
        <w:t>.</w:t>
      </w:r>
    </w:p>
    <w:p w:rsidR="0027757E" w:rsidRDefault="0027757E" w:rsidP="0027757E">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умственно отсталых обучающихся с НОДА</w:t>
      </w:r>
    </w:p>
    <w:p w:rsidR="0071369C" w:rsidRPr="0071369C" w:rsidRDefault="0071369C" w:rsidP="0071369C">
      <w:pPr>
        <w:spacing w:after="0" w:line="360" w:lineRule="auto"/>
        <w:contextualSpacing/>
        <w:jc w:val="both"/>
        <w:rPr>
          <w:rFonts w:ascii="Times New Roman" w:hAnsi="Times New Roman"/>
          <w:sz w:val="28"/>
          <w:szCs w:val="28"/>
        </w:rPr>
      </w:pPr>
      <w:r w:rsidRPr="0071369C">
        <w:rPr>
          <w:rFonts w:ascii="Times New Roman" w:hAnsi="Times New Roman"/>
          <w:sz w:val="28"/>
          <w:szCs w:val="28"/>
        </w:rPr>
        <w:t>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1369C" w:rsidRPr="0071369C" w:rsidRDefault="0027757E" w:rsidP="005550FB">
      <w:pPr>
        <w:pStyle w:val="a4"/>
        <w:spacing w:before="0" w:after="0"/>
        <w:ind w:firstLine="709"/>
        <w:contextualSpacing/>
        <w:jc w:val="both"/>
        <w:rPr>
          <w:sz w:val="28"/>
          <w:szCs w:val="28"/>
        </w:rPr>
      </w:pPr>
      <w:r>
        <w:rPr>
          <w:b/>
          <w:sz w:val="28"/>
          <w:szCs w:val="28"/>
        </w:rPr>
        <w:t>Особые образовательн</w:t>
      </w:r>
      <w:r w:rsidR="0071369C">
        <w:rPr>
          <w:b/>
          <w:sz w:val="28"/>
          <w:szCs w:val="28"/>
        </w:rPr>
        <w:t>ые потребности умственно отсталых обучающихся с НОДА</w:t>
      </w:r>
      <w:r w:rsidR="0071369C" w:rsidRPr="0071369C">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rsidR="0071369C" w:rsidRPr="0071369C" w:rsidRDefault="0071369C" w:rsidP="005550FB">
      <w:pPr>
        <w:pStyle w:val="p4"/>
        <w:numPr>
          <w:ilvl w:val="0"/>
          <w:numId w:val="3"/>
        </w:numPr>
        <w:spacing w:before="0" w:beforeAutospacing="0" w:after="0" w:afterAutospacing="0" w:line="360" w:lineRule="auto"/>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rsidR="0071369C" w:rsidRPr="0071369C" w:rsidRDefault="0071369C" w:rsidP="005550FB">
      <w:pPr>
        <w:pStyle w:val="14TexstOSNOVA1012"/>
        <w:numPr>
          <w:ilvl w:val="0"/>
          <w:numId w:val="3"/>
        </w:numPr>
        <w:spacing w:line="36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rsidR="0071369C" w:rsidRPr="0071369C" w:rsidRDefault="0071369C" w:rsidP="005550FB">
      <w:pPr>
        <w:pStyle w:val="a4"/>
        <w:spacing w:before="0" w:after="0"/>
        <w:ind w:firstLine="709"/>
        <w:contextualSpacing/>
        <w:jc w:val="both"/>
        <w:rPr>
          <w:sz w:val="28"/>
          <w:szCs w:val="28"/>
        </w:rPr>
      </w:pPr>
      <w:r w:rsidRPr="0071369C">
        <w:rPr>
          <w:sz w:val="28"/>
          <w:szCs w:val="28"/>
        </w:rPr>
        <w:t>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5550FB" w:rsidRDefault="0071369C" w:rsidP="005550FB">
      <w:pPr>
        <w:pStyle w:val="3"/>
        <w:spacing w:before="120" w:after="120" w:line="240" w:lineRule="auto"/>
        <w:jc w:val="center"/>
        <w:rPr>
          <w:rFonts w:ascii="Times New Roman" w:hAnsi="Times New Roman"/>
          <w:i w:val="0"/>
        </w:rPr>
      </w:pPr>
      <w:bookmarkStart w:id="44" w:name="_Toc289117689"/>
      <w:r w:rsidRPr="00AE24E0">
        <w:t>4.1.</w:t>
      </w:r>
      <w:r w:rsidRPr="005550FB">
        <w:rPr>
          <w:rFonts w:ascii="Times New Roman" w:hAnsi="Times New Roman"/>
          <w:i w:val="0"/>
        </w:rPr>
        <w:t>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44"/>
    </w:p>
    <w:p w:rsidR="00A17EFE" w:rsidRDefault="00A17EFE" w:rsidP="005550FB">
      <w:pPr>
        <w:spacing w:after="0" w:line="360" w:lineRule="auto"/>
        <w:ind w:firstLine="709"/>
        <w:jc w:val="both"/>
        <w:rPr>
          <w:spacing w:val="2"/>
          <w:sz w:val="28"/>
          <w:szCs w:val="28"/>
        </w:rPr>
      </w:pPr>
      <w:r>
        <w:rPr>
          <w:rFonts w:ascii="Times New Roman" w:hAnsi="Times New Roman"/>
          <w:sz w:val="28"/>
          <w:szCs w:val="28"/>
        </w:rPr>
        <w:t xml:space="preserve">Освоение адаптированной основной общеобразовательной программы НОО обеспечивает достижение  умственноотсталыми обучающимися с НОДА двух видов результатов: </w:t>
      </w:r>
      <w:r>
        <w:rPr>
          <w:rFonts w:ascii="Times New Roman" w:hAnsi="Times New Roman"/>
          <w:i/>
          <w:sz w:val="28"/>
          <w:szCs w:val="28"/>
        </w:rPr>
        <w:t xml:space="preserve">личностных и предметных. </w:t>
      </w:r>
    </w:p>
    <w:p w:rsidR="00A17EFE" w:rsidRDefault="00A17EFE" w:rsidP="005550FB">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Личностные результаты </w:t>
      </w:r>
      <w:r>
        <w:rPr>
          <w:rFonts w:ascii="Times New Roman" w:hAnsi="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Default="00A17EFE" w:rsidP="005550FB">
      <w:pPr>
        <w:spacing w:after="0" w:line="360" w:lineRule="auto"/>
        <w:ind w:firstLine="709"/>
        <w:jc w:val="both"/>
        <w:rPr>
          <w:rFonts w:ascii="Times New Roman" w:hAnsi="Times New Roman"/>
          <w:sz w:val="28"/>
          <w:szCs w:val="28"/>
        </w:rPr>
      </w:pPr>
      <w:r>
        <w:rPr>
          <w:rFonts w:ascii="Times New Roman" w:hAnsi="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Default="00A17EFE" w:rsidP="005550FB">
      <w:pPr>
        <w:spacing w:after="0" w:line="360" w:lineRule="auto"/>
        <w:ind w:firstLine="709"/>
        <w:jc w:val="both"/>
        <w:rPr>
          <w:rFonts w:ascii="Times New Roman" w:hAnsi="Times New Roman"/>
          <w:sz w:val="28"/>
          <w:szCs w:val="28"/>
        </w:rPr>
      </w:pPr>
      <w:r>
        <w:rPr>
          <w:rFonts w:ascii="Times New Roman" w:hAnsi="Times New Roman"/>
          <w:i/>
          <w:sz w:val="28"/>
          <w:szCs w:val="28"/>
        </w:rPr>
        <w:t>Предметные результаты</w:t>
      </w:r>
      <w:r>
        <w:rPr>
          <w:rFonts w:ascii="Times New Roman" w:hAnsi="Times New Roman"/>
          <w:sz w:val="28"/>
          <w:szCs w:val="28"/>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Default="00A17EFE" w:rsidP="005550FB">
      <w:pPr>
        <w:spacing w:after="0" w:line="360" w:lineRule="auto"/>
        <w:ind w:firstLine="709"/>
        <w:jc w:val="both"/>
        <w:rPr>
          <w:rFonts w:ascii="Times New Roman" w:hAnsi="Times New Roman"/>
          <w:sz w:val="28"/>
          <w:szCs w:val="28"/>
        </w:rPr>
      </w:pPr>
      <w:r>
        <w:rPr>
          <w:rFonts w:ascii="Times New Roman" w:hAnsi="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Default="00A17EFE" w:rsidP="005550FB">
      <w:pPr>
        <w:spacing w:after="0" w:line="360" w:lineRule="auto"/>
        <w:ind w:firstLine="709"/>
        <w:jc w:val="both"/>
      </w:pPr>
      <w:r>
        <w:rPr>
          <w:rFonts w:ascii="Times New Roman" w:hAnsi="Times New Roman"/>
          <w:sz w:val="28"/>
          <w:szCs w:val="28"/>
        </w:rPr>
        <w:t>Минимальный уровень является обязательным для всех обучающихся с ум</w:t>
      </w:r>
      <w:r>
        <w:rPr>
          <w:rFonts w:ascii="Times New Roman" w:hAnsi="Times New Roman"/>
          <w:sz w:val="28"/>
          <w:szCs w:val="28"/>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Pr>
          <w:rFonts w:ascii="Times New Roman" w:hAnsi="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5550FB" w:rsidRDefault="00561B80" w:rsidP="005550FB">
      <w:pPr>
        <w:pStyle w:val="3"/>
        <w:spacing w:before="120" w:after="120" w:line="240" w:lineRule="auto"/>
        <w:jc w:val="center"/>
        <w:rPr>
          <w:rFonts w:ascii="Times New Roman" w:hAnsi="Times New Roman"/>
          <w:i w:val="0"/>
        </w:rPr>
      </w:pPr>
      <w:bookmarkStart w:id="45" w:name="_Toc289117690"/>
      <w:r w:rsidRPr="005550FB">
        <w:rPr>
          <w:rFonts w:ascii="Times New Roman" w:hAnsi="Times New Roman"/>
          <w:i w:val="0"/>
        </w:rPr>
        <w:t xml:space="preserve">4.1.3. Система оценки достижения </w:t>
      </w:r>
      <w:r w:rsidR="00B718DD" w:rsidRPr="005550FB">
        <w:rPr>
          <w:rFonts w:ascii="Times New Roman" w:hAnsi="Times New Roman"/>
          <w:i w:val="0"/>
        </w:rPr>
        <w:t xml:space="preserve">умственно отсталых </w:t>
      </w:r>
      <w:r w:rsidRPr="005550FB">
        <w:rPr>
          <w:rFonts w:ascii="Times New Roman" w:hAnsi="Times New Roman"/>
          <w:i w:val="0"/>
        </w:rPr>
        <w:t xml:space="preserve">обучающимися </w:t>
      </w:r>
      <w:r w:rsidR="005550FB">
        <w:rPr>
          <w:rFonts w:ascii="Times New Roman" w:hAnsi="Times New Roman"/>
          <w:i w:val="0"/>
        </w:rPr>
        <w:br/>
      </w:r>
      <w:r w:rsidRPr="005550FB">
        <w:rPr>
          <w:rFonts w:ascii="Times New Roman" w:hAnsi="Times New Roman"/>
          <w:i w:val="0"/>
        </w:rPr>
        <w:t>с</w:t>
      </w:r>
      <w:r w:rsidR="00B718DD" w:rsidRPr="005550FB">
        <w:rPr>
          <w:rFonts w:ascii="Times New Roman" w:hAnsi="Times New Roman"/>
          <w:i w:val="0"/>
        </w:rPr>
        <w:t xml:space="preserve"> НОДА</w:t>
      </w:r>
      <w:r w:rsidRPr="005550FB">
        <w:rPr>
          <w:rFonts w:ascii="Times New Roman" w:hAnsi="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45"/>
    </w:p>
    <w:p w:rsidR="00561B80" w:rsidRPr="0060539F" w:rsidRDefault="00561B80" w:rsidP="0060539F">
      <w:pPr>
        <w:spacing w:after="0" w:line="360" w:lineRule="auto"/>
        <w:ind w:firstLine="567"/>
        <w:jc w:val="both"/>
        <w:rPr>
          <w:rFonts w:ascii="Times New Roman" w:hAnsi="Times New Roman"/>
          <w:sz w:val="28"/>
          <w:szCs w:val="28"/>
        </w:rPr>
      </w:pPr>
      <w:r w:rsidRPr="00561B80">
        <w:rPr>
          <w:rFonts w:ascii="Times New Roman" w:hAnsi="Times New Roman"/>
          <w:sz w:val="28"/>
          <w:szCs w:val="28"/>
        </w:rPr>
        <w:t>Система оценки достижения умственно отсталыми обучающимися с НОДА должна:</w:t>
      </w:r>
    </w:p>
    <w:p w:rsidR="00561B80" w:rsidRPr="0060539F" w:rsidRDefault="00561B80"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60539F" w:rsidRDefault="00561B80"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2) ориентировать образовательный процесс на развитие личности обу</w:t>
      </w:r>
      <w:r w:rsidRPr="0060539F">
        <w:rPr>
          <w:rFonts w:ascii="Times New Roman" w:hAnsi="Times New Roman"/>
          <w:sz w:val="28"/>
          <w:szCs w:val="28"/>
        </w:rPr>
        <w:softHyphen/>
        <w:t>чающихся, достижение планируемых результатов освоения содержания учеб</w:t>
      </w:r>
      <w:r w:rsidRPr="0060539F">
        <w:rPr>
          <w:rFonts w:ascii="Times New Roman" w:hAnsi="Times New Roman"/>
          <w:sz w:val="28"/>
          <w:szCs w:val="28"/>
        </w:rPr>
        <w:softHyphen/>
        <w:t>ных предметов и формирование базовых учебных действий;</w:t>
      </w:r>
    </w:p>
    <w:p w:rsidR="00561B80" w:rsidRPr="0060539F" w:rsidRDefault="00561B80"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60539F" w:rsidRDefault="00561B80" w:rsidP="0060539F">
      <w:pPr>
        <w:spacing w:after="0" w:line="360" w:lineRule="auto"/>
        <w:ind w:firstLine="567"/>
        <w:jc w:val="both"/>
        <w:rPr>
          <w:rFonts w:ascii="Times New Roman" w:hAnsi="Times New Roman"/>
          <w:sz w:val="28"/>
          <w:szCs w:val="28"/>
        </w:rPr>
      </w:pPr>
      <w:r w:rsidRPr="00561B80">
        <w:rPr>
          <w:rFonts w:ascii="Times New Roman" w:hAnsi="Times New Roman"/>
          <w:sz w:val="28"/>
          <w:szCs w:val="28"/>
        </w:rPr>
        <w:t>4) позволять осуществлять оценку динамики учебных достижений</w:t>
      </w:r>
    </w:p>
    <w:p w:rsidR="00403551" w:rsidRPr="005550FB" w:rsidRDefault="00561B80" w:rsidP="005550FB">
      <w:pPr>
        <w:pStyle w:val="2"/>
        <w:jc w:val="center"/>
        <w:rPr>
          <w:rFonts w:ascii="Times New Roman" w:hAnsi="Times New Roman" w:cs="Times New Roman"/>
        </w:rPr>
      </w:pPr>
      <w:bookmarkStart w:id="46" w:name="_Toc289117691"/>
      <w:r w:rsidRPr="005550FB">
        <w:rPr>
          <w:rFonts w:ascii="Times New Roman" w:hAnsi="Times New Roman" w:cs="Times New Roman"/>
        </w:rPr>
        <w:t>4.2. Содержательный раздел</w:t>
      </w:r>
      <w:bookmarkEnd w:id="46"/>
    </w:p>
    <w:p w:rsidR="00561B80" w:rsidRPr="005550FB" w:rsidRDefault="00561B80" w:rsidP="005550FB">
      <w:pPr>
        <w:pStyle w:val="3"/>
        <w:jc w:val="center"/>
        <w:rPr>
          <w:rFonts w:ascii="Times New Roman" w:hAnsi="Times New Roman"/>
          <w:i w:val="0"/>
        </w:rPr>
      </w:pPr>
      <w:bookmarkStart w:id="47" w:name="_Toc289117692"/>
      <w:r w:rsidRPr="005550FB">
        <w:rPr>
          <w:rFonts w:ascii="Times New Roman" w:hAnsi="Times New Roman"/>
          <w:i w:val="0"/>
        </w:rPr>
        <w:t>4.2.1. Прог</w:t>
      </w:r>
      <w:r w:rsidR="00B718DD" w:rsidRPr="005550FB">
        <w:rPr>
          <w:rFonts w:ascii="Times New Roman" w:hAnsi="Times New Roman"/>
          <w:i w:val="0"/>
        </w:rPr>
        <w:t>рамма формирования базовых</w:t>
      </w:r>
      <w:r w:rsidRPr="005550FB">
        <w:rPr>
          <w:rFonts w:ascii="Times New Roman" w:hAnsi="Times New Roman"/>
          <w:i w:val="0"/>
        </w:rPr>
        <w:t xml:space="preserve"> учебных действий</w:t>
      </w:r>
      <w:bookmarkEnd w:id="47"/>
    </w:p>
    <w:p w:rsidR="00403551" w:rsidRPr="00403551" w:rsidRDefault="00403551" w:rsidP="0060539F">
      <w:pPr>
        <w:spacing w:after="0" w:line="360" w:lineRule="auto"/>
        <w:ind w:firstLine="567"/>
        <w:jc w:val="both"/>
        <w:rPr>
          <w:rFonts w:ascii="Times New Roman" w:hAnsi="Times New Roman"/>
          <w:sz w:val="28"/>
          <w:szCs w:val="28"/>
        </w:rPr>
      </w:pPr>
      <w:r w:rsidRPr="00403551">
        <w:rPr>
          <w:rFonts w:ascii="Times New Roman" w:hAnsi="Times New Roman"/>
          <w:sz w:val="28"/>
          <w:szCs w:val="28"/>
        </w:rPr>
        <w:t>Программа формирования базовых учебных действий у умственно отсталых обучающихся с НОДА должна обеспечивать:</w:t>
      </w:r>
    </w:p>
    <w:p w:rsidR="00403551" w:rsidRPr="00403551" w:rsidRDefault="00403551" w:rsidP="0060539F">
      <w:pPr>
        <w:spacing w:after="0" w:line="360" w:lineRule="auto"/>
        <w:ind w:firstLine="567"/>
        <w:jc w:val="both"/>
        <w:rPr>
          <w:rFonts w:ascii="Times New Roman" w:hAnsi="Times New Roman"/>
          <w:sz w:val="28"/>
          <w:szCs w:val="28"/>
        </w:rPr>
      </w:pPr>
      <w:r w:rsidRPr="00403551">
        <w:rPr>
          <w:rFonts w:ascii="Times New Roman" w:hAnsi="Times New Roman"/>
          <w:sz w:val="28"/>
          <w:szCs w:val="28"/>
        </w:rPr>
        <w:t>связь базовых учебных действий с содержанием учебных предметов;</w:t>
      </w:r>
    </w:p>
    <w:p w:rsidR="00403551" w:rsidRDefault="00403551" w:rsidP="0060539F">
      <w:pPr>
        <w:spacing w:after="0" w:line="360" w:lineRule="auto"/>
        <w:ind w:firstLine="567"/>
        <w:jc w:val="both"/>
        <w:rPr>
          <w:rFonts w:ascii="Times New Roman" w:hAnsi="Times New Roman"/>
          <w:sz w:val="28"/>
          <w:szCs w:val="28"/>
        </w:rPr>
      </w:pPr>
      <w:r w:rsidRPr="00403551">
        <w:rPr>
          <w:rFonts w:ascii="Times New Roman" w:hAnsi="Times New Roman"/>
          <w:sz w:val="28"/>
          <w:szCs w:val="28"/>
        </w:rPr>
        <w:t>решение задач формирования личностных, регулятивных, познавательных, коммуникативных базовых учебных действий.</w:t>
      </w:r>
    </w:p>
    <w:p w:rsidR="00403551" w:rsidRPr="00403551" w:rsidRDefault="00403551" w:rsidP="0060539F">
      <w:pPr>
        <w:spacing w:after="0" w:line="360" w:lineRule="auto"/>
        <w:ind w:firstLine="567"/>
        <w:jc w:val="both"/>
        <w:rPr>
          <w:rFonts w:ascii="Times New Roman" w:hAnsi="Times New Roman"/>
          <w:sz w:val="28"/>
          <w:szCs w:val="28"/>
        </w:rPr>
      </w:pPr>
      <w:r>
        <w:rPr>
          <w:rFonts w:ascii="Times New Roman" w:hAnsi="Times New Roman"/>
          <w:sz w:val="28"/>
          <w:szCs w:val="28"/>
        </w:rPr>
        <w:t>Овладение базовыми учебными действиями у умственно отсталых обучающихся с НОДА по итогам начальной школы не определяются</w:t>
      </w:r>
      <w:r w:rsidR="005E266D">
        <w:rPr>
          <w:rFonts w:ascii="Times New Roman" w:hAnsi="Times New Roman"/>
          <w:sz w:val="28"/>
          <w:szCs w:val="28"/>
        </w:rPr>
        <w:t>, а могут оцениваться по завершении полного курса обучения.</w:t>
      </w:r>
    </w:p>
    <w:p w:rsidR="00403551" w:rsidRPr="005550FB" w:rsidRDefault="00403551" w:rsidP="005550FB">
      <w:pPr>
        <w:pStyle w:val="3"/>
        <w:jc w:val="center"/>
        <w:rPr>
          <w:rFonts w:ascii="Times New Roman" w:hAnsi="Times New Roman"/>
          <w:i w:val="0"/>
        </w:rPr>
      </w:pPr>
      <w:bookmarkStart w:id="48" w:name="_Toc289117693"/>
      <w:r w:rsidRPr="005550FB">
        <w:rPr>
          <w:rFonts w:ascii="Times New Roman" w:hAnsi="Times New Roman"/>
          <w:i w:val="0"/>
        </w:rPr>
        <w:t xml:space="preserve">4.2.2. Программы учебных предметов, курсов </w:t>
      </w:r>
      <w:r w:rsidRPr="005550FB">
        <w:rPr>
          <w:rFonts w:ascii="Times New Roman" w:hAnsi="Times New Roman"/>
          <w:i w:val="0"/>
        </w:rPr>
        <w:br/>
        <w:t>коррекционно-развивающей области</w:t>
      </w:r>
      <w:bookmarkEnd w:id="48"/>
    </w:p>
    <w:p w:rsidR="005E266D" w:rsidRPr="0060539F" w:rsidRDefault="00403551" w:rsidP="0060539F">
      <w:pPr>
        <w:spacing w:after="0" w:line="360" w:lineRule="auto"/>
        <w:ind w:firstLine="567"/>
        <w:jc w:val="both"/>
        <w:rPr>
          <w:rFonts w:ascii="Times New Roman" w:hAnsi="Times New Roman"/>
          <w:b/>
          <w:sz w:val="28"/>
          <w:szCs w:val="28"/>
        </w:rPr>
      </w:pPr>
      <w:r w:rsidRPr="0060539F">
        <w:rPr>
          <w:rFonts w:ascii="Times New Roman" w:hAnsi="Times New Roman"/>
          <w:b/>
          <w:sz w:val="28"/>
          <w:szCs w:val="28"/>
        </w:rPr>
        <w:t>Основное содержание учебных предметов</w:t>
      </w:r>
    </w:p>
    <w:p w:rsidR="005E266D" w:rsidRPr="0060539F" w:rsidRDefault="005E266D" w:rsidP="0060539F">
      <w:pPr>
        <w:spacing w:after="0" w:line="360" w:lineRule="auto"/>
        <w:ind w:firstLine="567"/>
        <w:jc w:val="both"/>
        <w:rPr>
          <w:rFonts w:ascii="Times New Roman" w:hAnsi="Times New Roman"/>
          <w:b/>
          <w:i/>
          <w:sz w:val="28"/>
          <w:szCs w:val="28"/>
        </w:rPr>
      </w:pPr>
      <w:r w:rsidRPr="0060539F">
        <w:rPr>
          <w:rFonts w:ascii="Times New Roman" w:hAnsi="Times New Roman"/>
          <w:b/>
          <w:i/>
          <w:sz w:val="28"/>
          <w:szCs w:val="28"/>
        </w:rPr>
        <w:t>Русский язык.</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Техника чтения.</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Правильное чтение вслух целыми словами. Чтение про себя.Работа над выразительным чтением: соблюдение пауз между предложениями, логического ударения, необходимой интонации.</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 xml:space="preserve">Понимание прочитанного. </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Развитие устной речи.</w:t>
      </w:r>
    </w:p>
    <w:p w:rsid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Полный и выборочный пересказ (с помощью взрослого), рассказ по аналогии с прочитанным.</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Заучивание наизусть стихотворений, басен.</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Внеклассное чтение.</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Примерная тематика.</w:t>
      </w:r>
    </w:p>
    <w:p w:rsid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Чтение произведений устного народного творчества в обработке русских писателей.</w:t>
      </w:r>
    </w:p>
    <w:p w:rsid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Рассказы и стихотворения о ге</w:t>
      </w:r>
      <w:r w:rsidR="0060539F">
        <w:rPr>
          <w:rFonts w:ascii="Times New Roman" w:hAnsi="Times New Roman"/>
          <w:sz w:val="28"/>
          <w:szCs w:val="28"/>
        </w:rPr>
        <w:t>роизме народа во время войны.</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Общественно полезные дела школьников.</w:t>
      </w:r>
    </w:p>
    <w:p w:rsid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Практические грамматические упражнения, правописание и развитие речи.</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Грамматика, правописание и развитие речи.</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Звукии буквы.</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r w:rsidRPr="004E428C">
        <w:rPr>
          <w:rFonts w:ascii="Times New Roman" w:hAnsi="Times New Roman"/>
          <w:b/>
          <w:bCs/>
          <w:sz w:val="28"/>
          <w:szCs w:val="28"/>
        </w:rPr>
        <w:t>жи, ши, ча, ща, чу, щу</w:t>
      </w:r>
      <w:r w:rsidRPr="004E428C">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4E428C" w:rsidRDefault="005E266D" w:rsidP="005E266D">
      <w:pPr>
        <w:spacing w:after="0" w:line="360" w:lineRule="auto"/>
        <w:ind w:firstLine="567"/>
        <w:jc w:val="both"/>
        <w:rPr>
          <w:rFonts w:ascii="Times New Roman" w:hAnsi="Times New Roman"/>
          <w:i/>
          <w:iCs/>
          <w:sz w:val="28"/>
          <w:szCs w:val="28"/>
        </w:rPr>
      </w:pPr>
      <w:r w:rsidRPr="004E428C">
        <w:rPr>
          <w:rFonts w:ascii="Times New Roman" w:hAnsi="Times New Roman"/>
          <w:sz w:val="28"/>
          <w:szCs w:val="28"/>
        </w:rPr>
        <w:t>Ударение. Различение ударных и безударных гласных. Правописание безударных гласных путем изменения формы слова (</w:t>
      </w:r>
      <w:r w:rsidRPr="004E428C">
        <w:rPr>
          <w:rFonts w:ascii="Times New Roman" w:hAnsi="Times New Roman"/>
          <w:i/>
          <w:iCs/>
          <w:sz w:val="28"/>
          <w:szCs w:val="28"/>
        </w:rPr>
        <w:t>водá — вóды</w:t>
      </w:r>
      <w:r w:rsidRPr="004E428C">
        <w:rPr>
          <w:rFonts w:ascii="Times New Roman" w:hAnsi="Times New Roman"/>
          <w:sz w:val="28"/>
          <w:szCs w:val="28"/>
        </w:rPr>
        <w:t>) или подбора по образцу родственных слов (</w:t>
      </w:r>
      <w:r w:rsidRPr="004E428C">
        <w:rPr>
          <w:rFonts w:ascii="Times New Roman" w:hAnsi="Times New Roman"/>
          <w:i/>
          <w:iCs/>
          <w:sz w:val="28"/>
          <w:szCs w:val="28"/>
        </w:rPr>
        <w:t>водá — вóдный</w:t>
      </w:r>
      <w:r w:rsidRPr="004E428C">
        <w:rPr>
          <w:rFonts w:ascii="Times New Roman" w:hAnsi="Times New Roman"/>
          <w:sz w:val="28"/>
          <w:szCs w:val="28"/>
        </w:rPr>
        <w:t>)</w:t>
      </w:r>
      <w:r w:rsidRPr="004E428C">
        <w:rPr>
          <w:rFonts w:ascii="Times New Roman" w:hAnsi="Times New Roman"/>
          <w:i/>
          <w:iCs/>
          <w:sz w:val="28"/>
          <w:szCs w:val="28"/>
        </w:rPr>
        <w:t xml:space="preserve">. </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Слово.</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r w:rsidRPr="004E428C">
        <w:rPr>
          <w:rFonts w:ascii="Times New Roman" w:hAnsi="Times New Roman"/>
          <w:b/>
          <w:bCs/>
          <w:sz w:val="28"/>
          <w:szCs w:val="28"/>
        </w:rPr>
        <w:t xml:space="preserve">до, без, под, над, около, перед. </w:t>
      </w:r>
      <w:r w:rsidRPr="004E428C">
        <w:rPr>
          <w:rFonts w:ascii="Times New Roman" w:hAnsi="Times New Roman"/>
          <w:sz w:val="28"/>
          <w:szCs w:val="28"/>
        </w:rPr>
        <w:t>Раздельное написание предлогов с другими славами.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rsidR="0060539F"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rsidR="005E266D" w:rsidRPr="004E428C"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Описывать несложные знакомые предметы и картины по коллективно составленному плану в виде вопросов.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писать под руководством учителя небольшого письма родным, товарищам. Адрес на конверте.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Восстановление нарушенного порядка слов в предложении, письмо прописных и строчных букв в алфавитном порядке.(с учетом физических возможностей обучающихся).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rsidR="005E266D" w:rsidRPr="005E266D" w:rsidRDefault="005E266D" w:rsidP="005E266D">
      <w:pPr>
        <w:spacing w:after="0" w:line="36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rsidR="0060539F"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«Окружающий мир»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4E428C"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Главная улица города, села. Учреждения города, села, деревни (почта, телеграф, телефонный узел, магазины, рынок, больница, аптека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Комнатные растения. </w:t>
      </w:r>
      <w:r w:rsidRPr="004E428C">
        <w:rPr>
          <w:rFonts w:eastAsia="Arial Unicode MS" w:cs="Calibri"/>
          <w:color w:val="00000A"/>
          <w:kern w:val="1"/>
          <w:szCs w:val="28"/>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rsidR="005E266D" w:rsidRPr="004E428C" w:rsidRDefault="005E266D" w:rsidP="005E266D">
      <w:pPr>
        <w:pStyle w:val="ad"/>
        <w:spacing w:line="360" w:lineRule="auto"/>
        <w:ind w:firstLine="567"/>
        <w:jc w:val="both"/>
        <w:rPr>
          <w:rStyle w:val="affa"/>
        </w:rPr>
      </w:pPr>
      <w:r w:rsidRPr="005E266D">
        <w:rPr>
          <w:rStyle w:val="affa"/>
          <w:b w:val="0"/>
          <w:color w:val="000000"/>
          <w:szCs w:val="28"/>
        </w:rPr>
        <w:t>Экскурсии, наблюдения и практические работы по темам</w:t>
      </w:r>
      <w:r>
        <w:rPr>
          <w:rStyle w:val="affa"/>
          <w:b w:val="0"/>
          <w:color w:val="000000"/>
          <w:szCs w:val="28"/>
        </w:rPr>
        <w:t>:</w:t>
      </w:r>
    </w:p>
    <w:p w:rsidR="0060539F"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rsidR="00F44E81"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rsidR="005E266D" w:rsidRPr="004E428C"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Практические работы по уходу за одеждой, обувью, за комнатными растениями, по выращиванию цветковых растений из семян.</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называть и характеризовать предметы и явления, сравнивать и классифицировать, устанавливать элементарные зависимости;</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и свойства изученных предметов, групп предметов, явлений природы;</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Математика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двузначного числа с однозначным и вычитание однозначного числа из двузначного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Таблица умножения чисел 3, 4, 5, 6, 7, 8, 9. Таблица деления на 3, 4, 5, 6, 7, 8, 9 равных частей. Взаимосвязь умножения и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Умножение 1, 0, 10 и на 1, 0, 10. Деление 0, деление на 1, на 10. Названия компонентов и результатов умножения и деления в речи учащихся.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Простая арифметическая задача на увеличение (уменьшение) числа в несколько раз.Зависимость между стоимостью, ценой, количеством (все случаи). Составные задачи, решаемые двумя арифметическими действиями.Замкнутые и незамкнутые кривые: окружность, дуга.Ломаные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обучающегося).Построение ломаной по данной длине ее отрезков.(по физическим возможностям обучающегося)</w:t>
      </w:r>
      <w:r w:rsidR="00F44E81">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-различие между устным и письменным сложением и вычитанием чисел в пределах 100;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-таблицы умножения всех однозначных чисел и числа 10. Правило умножения чисел 1 и 0, на 1 и 0, деления 0 и деления на 1, на 10;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длины, массы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элементов четырехугольников.</w:t>
      </w:r>
    </w:p>
    <w:p w:rsidR="005E266D" w:rsidRPr="00BB58E7"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-вычислять длину ломаной;</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Изобразительная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учителя определять величину изображения в зависимости от размера листа бумаги;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 помощью взрослого свой  рисунок и рисунок товарища (по отдельным вопросам учителя);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rsidR="00F44E81" w:rsidRDefault="005E266D" w:rsidP="005E266D">
      <w:pPr>
        <w:spacing w:after="0" w:line="360" w:lineRule="auto"/>
        <w:ind w:firstLine="567"/>
        <w:jc w:val="both"/>
        <w:rPr>
          <w:b/>
          <w:bCs/>
          <w:sz w:val="28"/>
          <w:szCs w:val="28"/>
        </w:rPr>
      </w:pPr>
      <w:r w:rsidRPr="00F44E81">
        <w:rPr>
          <w:rFonts w:ascii="Times New Roman" w:hAnsi="Times New Roman"/>
          <w:b/>
          <w:i/>
          <w:sz w:val="28"/>
          <w:szCs w:val="28"/>
        </w:rPr>
        <w:t>Физическая культура.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Способы физкультурнойдеятельности</w:t>
      </w:r>
    </w:p>
    <w:p w:rsidR="005E266D" w:rsidRPr="004E428C" w:rsidRDefault="005E266D" w:rsidP="00F44E81">
      <w:pPr>
        <w:spacing w:after="0" w:line="360" w:lineRule="auto"/>
        <w:ind w:firstLine="567"/>
        <w:jc w:val="both"/>
        <w:rPr>
          <w:rFonts w:ascii="Times New Roman" w:eastAsia="Arial Unicode MS" w:hAnsi="Times New Roman" w:cs="Calibri"/>
          <w:color w:val="00000A"/>
          <w:kern w:val="1"/>
          <w:sz w:val="28"/>
          <w:szCs w:val="28"/>
          <w:lang w:eastAsia="en-US"/>
        </w:rPr>
      </w:pPr>
      <w:r w:rsidRPr="00F44E81">
        <w:rPr>
          <w:rFonts w:ascii="Times New Roman" w:hAnsi="Times New Roman"/>
          <w:sz w:val="28"/>
          <w:szCs w:val="28"/>
        </w:rPr>
        <w:t>Составлениережимадня.В</w:t>
      </w:r>
      <w:r w:rsidRPr="004E428C">
        <w:rPr>
          <w:rFonts w:ascii="Times New Roman" w:eastAsia="Arial Unicode MS" w:hAnsi="Times New Roman" w:cs="Calibri"/>
          <w:color w:val="00000A"/>
          <w:kern w:val="1"/>
          <w:sz w:val="28"/>
          <w:szCs w:val="28"/>
          <w:lang w:eastAsia="en-US"/>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Игры и развлечения.</w:t>
      </w:r>
      <w:r w:rsidRPr="004E428C">
        <w:rPr>
          <w:rFonts w:ascii="Times New Roman" w:eastAsia="Arial Unicode MS" w:hAnsi="Times New Roman" w:cs="Calibri"/>
          <w:color w:val="00000A"/>
          <w:kern w:val="1"/>
          <w:sz w:val="28"/>
          <w:szCs w:val="28"/>
          <w:lang w:eastAsia="en-US"/>
        </w:rPr>
        <w:t>Организация и проведение подвижных игр (на спортивных площадках и в спортивных залах).</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Физическое совершенствование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Физкультурно­оздоровительная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Спортивно­оздоровительная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BB58E7">
        <w:rPr>
          <w:rFonts w:ascii="Times New Roman" w:hAnsi="Times New Roman"/>
          <w:b/>
          <w:bCs/>
          <w:i/>
          <w:iCs/>
          <w:spacing w:val="2"/>
          <w:sz w:val="28"/>
          <w:szCs w:val="28"/>
        </w:rPr>
        <w:t>Гимнастика</w:t>
      </w:r>
      <w:r w:rsidRPr="00BB58E7">
        <w:rPr>
          <w:rFonts w:ascii="Times New Roman" w:hAnsi="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Лазание. Перелезания.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Акробатические упражнения. Группировка лежа на спине, перекат назад.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E266D" w:rsidRPr="00F44E81" w:rsidRDefault="005E266D" w:rsidP="00F44E81">
      <w:pPr>
        <w:pStyle w:val="af"/>
        <w:spacing w:line="360" w:lineRule="auto"/>
        <w:ind w:firstLine="567"/>
        <w:contextualSpacing/>
        <w:rPr>
          <w:rFonts w:cs="Times New Roman"/>
          <w:b/>
          <w:i/>
          <w:sz w:val="28"/>
          <w:szCs w:val="28"/>
        </w:rPr>
      </w:pPr>
      <w:r w:rsidRPr="00F44E81">
        <w:rPr>
          <w:rFonts w:cs="Times New Roman"/>
          <w:b/>
          <w:i/>
          <w:sz w:val="28"/>
          <w:szCs w:val="28"/>
        </w:rPr>
        <w:t>Плавание.</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Основы плавательной подготовки</w:t>
      </w:r>
      <w:r w:rsidRPr="00BB58E7">
        <w:rPr>
          <w:rFonts w:ascii="Times New Roman" w:eastAsia="Arial Unicode MS" w:hAnsi="Times New Roman" w:cs="Calibri"/>
          <w:color w:val="00000A"/>
          <w:kern w:val="1"/>
          <w:sz w:val="28"/>
          <w:szCs w:val="28"/>
          <w:lang w:eastAsia="en-US"/>
        </w:rP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BB58E7" w:rsidRDefault="005E266D" w:rsidP="005E266D">
      <w:pPr>
        <w:pStyle w:val="af"/>
        <w:spacing w:line="360" w:lineRule="auto"/>
        <w:ind w:firstLine="567"/>
        <w:contextualSpacing/>
        <w:rPr>
          <w:rFonts w:cs="Times New Roman"/>
          <w:sz w:val="28"/>
          <w:szCs w:val="28"/>
        </w:rPr>
      </w:pPr>
      <w:r w:rsidRPr="00BB58E7">
        <w:rPr>
          <w:rFonts w:cs="Times New Roman"/>
          <w:sz w:val="28"/>
          <w:szCs w:val="28"/>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«Прикладные Упражнения»</w:t>
      </w:r>
      <w:r w:rsidRPr="004E428C">
        <w:rPr>
          <w:rFonts w:ascii="Times New Roman" w:eastAsia="Arial Unicode MS" w:hAnsi="Times New Roman" w:cs="Calibri"/>
          <w:color w:val="00000A"/>
          <w:kern w:val="1"/>
          <w:sz w:val="28"/>
          <w:szCs w:val="28"/>
          <w:lang w:eastAsia="en-US"/>
        </w:rPr>
        <w:t xml:space="preserve">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rsidR="00BB58E7" w:rsidRPr="00F44E81" w:rsidRDefault="00BB58E7" w:rsidP="00F44E81">
      <w:pPr>
        <w:pStyle w:val="af"/>
        <w:spacing w:line="36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t>Содержание курсов коррекционно-развивающей области</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следующие направления работы: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Обязательным условием эффективной работы является практическое применение полученых умений.</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ab/>
        <w:t>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призван расширить рамки самостоятельности обучающихся. Целями данного курса являются: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одеваться и раздеваться в соответствии с погодой;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связанных  с поглощением пищи (формируется не только на уроках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ухода за  жилищем.</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муляжи  и т. д.</w:t>
      </w:r>
    </w:p>
    <w:p w:rsidR="005E266D" w:rsidRPr="00F44E81" w:rsidRDefault="005E266D" w:rsidP="00F44E81">
      <w:pPr>
        <w:pStyle w:val="ad"/>
        <w:spacing w:line="360" w:lineRule="auto"/>
        <w:ind w:firstLine="567"/>
        <w:jc w:val="both"/>
        <w:rPr>
          <w:bCs/>
          <w:i/>
          <w:spacing w:val="1"/>
          <w:szCs w:val="28"/>
        </w:rPr>
      </w:pPr>
      <w:r w:rsidRPr="00F44E81">
        <w:rPr>
          <w:bCs/>
          <w:i/>
          <w:spacing w:val="1"/>
          <w:szCs w:val="28"/>
        </w:rPr>
        <w:t>Программа по курсу «Психомоторика»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 </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Монтессори-материалы.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Направления работы по психомоторике:</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пространственного гнозиса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конструктивного праксиса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аналитико-синтетической деятельности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стереогноза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rsidR="00403551" w:rsidRPr="005550FB" w:rsidRDefault="00BB58E7" w:rsidP="005550FB">
      <w:pPr>
        <w:pStyle w:val="3"/>
        <w:jc w:val="center"/>
        <w:rPr>
          <w:rFonts w:ascii="Times New Roman" w:hAnsi="Times New Roman"/>
          <w:i w:val="0"/>
        </w:rPr>
      </w:pPr>
      <w:bookmarkStart w:id="49" w:name="_Toc289117694"/>
      <w:r w:rsidRPr="005550FB">
        <w:rPr>
          <w:rFonts w:ascii="Times New Roman" w:hAnsi="Times New Roman"/>
          <w:i w:val="0"/>
        </w:rPr>
        <w:t>4</w:t>
      </w:r>
      <w:r w:rsidR="00403551" w:rsidRPr="005550FB">
        <w:rPr>
          <w:rFonts w:ascii="Times New Roman" w:hAnsi="Times New Roman"/>
          <w:i w:val="0"/>
        </w:rPr>
        <w:t>.2.3. Программа нравственного развития, воспитания</w:t>
      </w:r>
      <w:bookmarkEnd w:id="49"/>
    </w:p>
    <w:p w:rsidR="00BB58E7" w:rsidRPr="00BB58E7" w:rsidRDefault="00BB58E7" w:rsidP="00F62A02">
      <w:pPr>
        <w:pStyle w:val="Standard"/>
        <w:tabs>
          <w:tab w:val="left" w:pos="2410"/>
        </w:tabs>
        <w:spacing w:line="360" w:lineRule="auto"/>
        <w:ind w:firstLine="720"/>
        <w:jc w:val="both"/>
        <w:rPr>
          <w:sz w:val="28"/>
          <w:szCs w:val="28"/>
        </w:rPr>
      </w:pPr>
      <w:r w:rsidRPr="00781409">
        <w:rPr>
          <w:sz w:val="28"/>
          <w:szCs w:val="28"/>
        </w:rPr>
        <w:t>Программа</w:t>
      </w:r>
      <w:r w:rsidRPr="00BB58E7">
        <w:rPr>
          <w:sz w:val="28"/>
          <w:szCs w:val="28"/>
        </w:rPr>
        <w:t xml:space="preserve"> </w:t>
      </w:r>
      <w:r w:rsidRPr="00F95E6D">
        <w:rPr>
          <w:sz w:val="28"/>
          <w:szCs w:val="28"/>
        </w:rPr>
        <w:t>обучающихся с умственной отсталостью</w:t>
      </w:r>
      <w:r w:rsidRPr="00F95E6D">
        <w:rPr>
          <w:sz w:val="28"/>
          <w:szCs w:val="28"/>
          <w:lang w:val="ru-RU"/>
        </w:rPr>
        <w:t xml:space="preserve"> и НОДА</w:t>
      </w:r>
      <w:r w:rsidRPr="00F95E6D">
        <w:rPr>
          <w:sz w:val="28"/>
          <w:szCs w:val="28"/>
        </w:rPr>
        <w:t xml:space="preserve"> должна быть направлена на формирование нравственного</w:t>
      </w:r>
      <w:r w:rsidRPr="00BB58E7">
        <w:rPr>
          <w:sz w:val="28"/>
          <w:szCs w:val="28"/>
        </w:rPr>
        <w:t xml:space="preserve">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 xml:space="preserve">В основу этой </w:t>
      </w:r>
      <w:r w:rsidRPr="00BB58E7">
        <w:rPr>
          <w:sz w:val="28"/>
          <w:szCs w:val="28"/>
          <w:lang w:val="ru-RU"/>
        </w:rPr>
        <w:t>п</w:t>
      </w:r>
      <w:r w:rsidRPr="00BB58E7">
        <w:rPr>
          <w:sz w:val="28"/>
          <w:szCs w:val="28"/>
        </w:rPr>
        <w:t>рограммы должны быть положены ключевые воспитательные задачи, базовые национальные ценности российского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обеспечивать:</w:t>
      </w:r>
    </w:p>
    <w:p w:rsidR="00BB58E7" w:rsidRPr="00BB58E7" w:rsidRDefault="00BB58E7" w:rsidP="00781409">
      <w:pPr>
        <w:pStyle w:val="Standard"/>
        <w:spacing w:line="360" w:lineRule="auto"/>
        <w:ind w:firstLine="720"/>
        <w:jc w:val="both"/>
        <w:rPr>
          <w:sz w:val="28"/>
          <w:szCs w:val="28"/>
        </w:rPr>
      </w:pPr>
      <w:r w:rsidRPr="00BB58E7">
        <w:rPr>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BB58E7" w:rsidRPr="00BB58E7" w:rsidRDefault="00BB58E7" w:rsidP="00781409">
      <w:pPr>
        <w:pStyle w:val="Standard"/>
        <w:spacing w:line="360" w:lineRule="auto"/>
        <w:ind w:firstLine="720"/>
        <w:jc w:val="both"/>
        <w:rPr>
          <w:sz w:val="28"/>
          <w:szCs w:val="28"/>
        </w:rPr>
      </w:pPr>
      <w:r w:rsidRPr="00BB58E7">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включать:</w:t>
      </w:r>
    </w:p>
    <w:p w:rsidR="00403551" w:rsidRPr="00781409" w:rsidRDefault="00BB58E7" w:rsidP="00781409">
      <w:pPr>
        <w:pStyle w:val="Standard"/>
        <w:spacing w:line="360" w:lineRule="auto"/>
        <w:ind w:firstLine="720"/>
        <w:jc w:val="both"/>
        <w:rPr>
          <w:sz w:val="28"/>
          <w:szCs w:val="28"/>
        </w:rPr>
      </w:pPr>
      <w:r>
        <w:rPr>
          <w:sz w:val="28"/>
          <w:szCs w:val="28"/>
          <w:lang w:val="ru-RU"/>
        </w:rPr>
        <w:t>ц</w:t>
      </w:r>
      <w:r w:rsidRPr="00BB58E7">
        <w:rPr>
          <w:sz w:val="28"/>
          <w:szCs w:val="28"/>
        </w:rPr>
        <w:t>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403551" w:rsidRPr="005550FB" w:rsidRDefault="00781409" w:rsidP="005550FB">
      <w:pPr>
        <w:pStyle w:val="3"/>
        <w:jc w:val="center"/>
        <w:rPr>
          <w:rFonts w:ascii="Times New Roman" w:hAnsi="Times New Roman"/>
          <w:i w:val="0"/>
        </w:rPr>
      </w:pPr>
      <w:bookmarkStart w:id="50" w:name="_Toc289117695"/>
      <w:r w:rsidRPr="005550FB">
        <w:rPr>
          <w:rFonts w:ascii="Times New Roman" w:hAnsi="Times New Roman"/>
          <w:i w:val="0"/>
        </w:rPr>
        <w:t>4</w:t>
      </w:r>
      <w:r w:rsidR="00403551" w:rsidRPr="005550FB">
        <w:rPr>
          <w:rFonts w:ascii="Times New Roman" w:hAnsi="Times New Roman"/>
          <w:i w:val="0"/>
        </w:rPr>
        <w:t xml:space="preserve">.2.4. Программа формирования экологической культуры, </w:t>
      </w:r>
      <w:r w:rsidR="005550FB">
        <w:rPr>
          <w:rFonts w:ascii="Times New Roman" w:hAnsi="Times New Roman"/>
          <w:i w:val="0"/>
        </w:rPr>
        <w:br/>
      </w:r>
      <w:r w:rsidR="00403551" w:rsidRPr="005550FB">
        <w:rPr>
          <w:rFonts w:ascii="Times New Roman" w:hAnsi="Times New Roman"/>
          <w:i w:val="0"/>
        </w:rPr>
        <w:t>здоровогои безопасного образа жизни</w:t>
      </w:r>
      <w:bookmarkEnd w:id="50"/>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формирования экологической культуры, здорового и безопасного образа жизни должна обеспечивать: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позитивного отношения к собственному здоровью, соблюдение правил здорового образа жизни;</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здоровьесберегающий характер учебной деятельности и комм</w:t>
      </w:r>
      <w:r w:rsidRPr="00781409">
        <w:rPr>
          <w:sz w:val="28"/>
          <w:szCs w:val="28"/>
          <w:lang w:val="ru-RU"/>
        </w:rPr>
        <w:t>у</w:t>
      </w:r>
      <w:r w:rsidRPr="00781409">
        <w:rPr>
          <w:sz w:val="28"/>
          <w:szCs w:val="28"/>
        </w:rPr>
        <w:t>никации, соблюдение здоровьесозидающих режимов дня;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познавательного интереса к природе и бережного отношения к ней;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организацию оптимальных двигательных режимов для обучающихся с учетом их возрастных, психофизических особенностей, развитие потребности в занятиях </w:t>
      </w:r>
      <w:r w:rsidRPr="00781409">
        <w:rPr>
          <w:sz w:val="28"/>
          <w:szCs w:val="28"/>
          <w:lang w:val="ru-RU"/>
        </w:rPr>
        <w:t xml:space="preserve">адаптивной </w:t>
      </w:r>
      <w:r w:rsidRPr="00781409">
        <w:rPr>
          <w:sz w:val="28"/>
          <w:szCs w:val="28"/>
        </w:rPr>
        <w:t>физической культурой и спортом;</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положительного отношения к здоровому образу жизни (неприятие табакокурения, алкоголя, наркотических веществ и т. д.);</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моделей безопасного поведения в окружающей среде и умений вести себя в экстремальных (чрезвычайных) ситуациях.</w:t>
      </w:r>
    </w:p>
    <w:p w:rsidR="00403551" w:rsidRPr="00781409" w:rsidRDefault="00781409" w:rsidP="00781409">
      <w:pPr>
        <w:pStyle w:val="Standard"/>
        <w:tabs>
          <w:tab w:val="left" w:pos="720"/>
          <w:tab w:val="left" w:pos="1080"/>
        </w:tabs>
        <w:spacing w:line="360" w:lineRule="auto"/>
        <w:ind w:firstLine="720"/>
        <w:jc w:val="both"/>
        <w:rPr>
          <w:b/>
          <w:sz w:val="28"/>
          <w:szCs w:val="28"/>
        </w:rPr>
      </w:pPr>
      <w:r w:rsidRPr="00781409">
        <w:rPr>
          <w:sz w:val="28"/>
          <w:szCs w:val="28"/>
        </w:rPr>
        <w:t>Программа должна содержать цели, задачи, планируемые результаты, основные направления и перечень организационных форм.</w:t>
      </w:r>
    </w:p>
    <w:p w:rsidR="00403551" w:rsidRPr="005550FB" w:rsidRDefault="00781409" w:rsidP="005550FB">
      <w:pPr>
        <w:pStyle w:val="3"/>
        <w:jc w:val="center"/>
        <w:rPr>
          <w:rFonts w:ascii="Times New Roman" w:hAnsi="Times New Roman"/>
          <w:i w:val="0"/>
        </w:rPr>
      </w:pPr>
      <w:bookmarkStart w:id="51" w:name="_Toc289117696"/>
      <w:r w:rsidRPr="005550FB">
        <w:rPr>
          <w:rFonts w:ascii="Times New Roman" w:hAnsi="Times New Roman"/>
          <w:i w:val="0"/>
        </w:rPr>
        <w:t>4</w:t>
      </w:r>
      <w:r w:rsidR="00403551" w:rsidRPr="005550FB">
        <w:rPr>
          <w:rFonts w:ascii="Times New Roman" w:hAnsi="Times New Roman"/>
          <w:i w:val="0"/>
        </w:rPr>
        <w:t>.2.5. Программа коррекционной работы</w:t>
      </w:r>
      <w:bookmarkEnd w:id="51"/>
    </w:p>
    <w:p w:rsidR="00781409" w:rsidRPr="00781409" w:rsidRDefault="00781409" w:rsidP="00F44E81">
      <w:pPr>
        <w:pStyle w:val="Standard"/>
        <w:tabs>
          <w:tab w:val="left" w:pos="720"/>
          <w:tab w:val="left" w:pos="1080"/>
        </w:tabs>
        <w:spacing w:line="360" w:lineRule="auto"/>
        <w:ind w:firstLine="720"/>
        <w:jc w:val="both"/>
        <w:rPr>
          <w:sz w:val="28"/>
          <w:szCs w:val="28"/>
        </w:rPr>
      </w:pPr>
      <w:r w:rsidRPr="00F44E81">
        <w:rPr>
          <w:sz w:val="28"/>
          <w:szCs w:val="28"/>
        </w:rPr>
        <w:t>Программа коррекционной работы должна обеспечивать</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помощи обучающимся с умственной отсталостью</w:t>
      </w:r>
      <w:r w:rsidRPr="00781409">
        <w:rPr>
          <w:sz w:val="28"/>
          <w:szCs w:val="28"/>
          <w:lang w:val="ru-RU"/>
        </w:rPr>
        <w:t xml:space="preserve"> и НОДА</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sidRPr="00781409">
        <w:rPr>
          <w:sz w:val="28"/>
          <w:szCs w:val="28"/>
          <w:lang w:val="ru-RU"/>
        </w:rPr>
        <w:t xml:space="preserve">НОДА и </w:t>
      </w:r>
      <w:r w:rsidRPr="00781409">
        <w:rPr>
          <w:sz w:val="28"/>
          <w:szCs w:val="28"/>
        </w:rPr>
        <w:t>умственной отсталостью;</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психолого-медико-педагогического и социального сопровож</w:t>
      </w:r>
      <w:r w:rsidRPr="00781409">
        <w:rPr>
          <w:sz w:val="28"/>
          <w:szCs w:val="28"/>
        </w:rPr>
        <w:softHyphen/>
        <w:t>дения обучающихся с умственной отсталостью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образовательной программы общего образования, корректировку коррекционных мероприятий;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403551" w:rsidRPr="005550FB" w:rsidRDefault="00260F50" w:rsidP="005550FB">
      <w:pPr>
        <w:pStyle w:val="3"/>
        <w:jc w:val="center"/>
        <w:rPr>
          <w:rFonts w:ascii="Times New Roman" w:hAnsi="Times New Roman"/>
          <w:i w:val="0"/>
        </w:rPr>
      </w:pPr>
      <w:bookmarkStart w:id="52" w:name="_Toc289117697"/>
      <w:r w:rsidRPr="005550FB">
        <w:rPr>
          <w:rFonts w:ascii="Times New Roman" w:hAnsi="Times New Roman"/>
          <w:i w:val="0"/>
        </w:rPr>
        <w:t>4</w:t>
      </w:r>
      <w:r w:rsidR="00403551" w:rsidRPr="005550FB">
        <w:rPr>
          <w:rFonts w:ascii="Times New Roman" w:hAnsi="Times New Roman"/>
          <w:i w:val="0"/>
        </w:rPr>
        <w:t>.2.6. Программа внеурочной деятельности</w:t>
      </w:r>
      <w:bookmarkEnd w:id="52"/>
    </w:p>
    <w:p w:rsidR="00260F50" w:rsidRPr="00734876" w:rsidRDefault="00260F50" w:rsidP="00260F50">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r w:rsidRPr="00734876">
        <w:rPr>
          <w:sz w:val="28"/>
          <w:szCs w:val="28"/>
        </w:rPr>
        <w:t>обучающихся</w:t>
      </w:r>
      <w:r>
        <w:rPr>
          <w:sz w:val="28"/>
          <w:szCs w:val="28"/>
        </w:rPr>
        <w:t>с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403551" w:rsidRPr="005550FB" w:rsidRDefault="00403551" w:rsidP="005550FB">
      <w:pPr>
        <w:pStyle w:val="2"/>
        <w:jc w:val="center"/>
        <w:rPr>
          <w:rFonts w:ascii="Times New Roman" w:hAnsi="Times New Roman" w:cs="Times New Roman"/>
        </w:rPr>
      </w:pPr>
      <w:bookmarkStart w:id="53" w:name="_Toc289117698"/>
      <w:r w:rsidRPr="005550FB">
        <w:rPr>
          <w:rFonts w:ascii="Times New Roman" w:hAnsi="Times New Roman" w:cs="Times New Roman"/>
        </w:rPr>
        <w:t>4.3. Организационный раздел</w:t>
      </w:r>
      <w:bookmarkEnd w:id="53"/>
    </w:p>
    <w:p w:rsidR="00403551" w:rsidRPr="005550FB" w:rsidRDefault="00403551" w:rsidP="005550FB">
      <w:pPr>
        <w:pStyle w:val="3"/>
        <w:jc w:val="center"/>
        <w:rPr>
          <w:rFonts w:ascii="Times New Roman" w:hAnsi="Times New Roman"/>
          <w:i w:val="0"/>
        </w:rPr>
      </w:pPr>
      <w:bookmarkStart w:id="54" w:name="_Toc289117699"/>
      <w:r w:rsidRPr="005550FB">
        <w:rPr>
          <w:rFonts w:ascii="Times New Roman" w:hAnsi="Times New Roman"/>
          <w:i w:val="0"/>
        </w:rPr>
        <w:t>4.3.1. Учебный план</w:t>
      </w:r>
      <w:bookmarkEnd w:id="54"/>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сНОДА может включать как один, так и несколько учебных планов.</w:t>
      </w:r>
    </w:p>
    <w:p w:rsidR="00583789"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E428C">
        <w:rPr>
          <w:rStyle w:val="a3"/>
          <w:rFonts w:ascii="Times New Roman" w:hAnsi="Times New Roman"/>
          <w:sz w:val="28"/>
          <w:szCs w:val="28"/>
        </w:rPr>
        <w:footnoteReference w:id="20"/>
      </w:r>
      <w:r w:rsidRPr="004E428C">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личностное развитие обучающегося в соответствии с его индивидуальностью.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rsidR="00583789" w:rsidRPr="004E428C" w:rsidRDefault="00583789" w:rsidP="00583789">
      <w:pPr>
        <w:pStyle w:val="af"/>
        <w:spacing w:line="36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нагрузки обучающихся (в подготовительном и 1 классе в соответствии с сани</w:t>
      </w:r>
      <w:r w:rsidRPr="004E428C">
        <w:rPr>
          <w:rFonts w:ascii="Times New Roman" w:hAnsi="Times New Roman" w:cs="Times New Roman"/>
          <w:color w:val="auto"/>
          <w:sz w:val="28"/>
          <w:szCs w:val="28"/>
        </w:rPr>
        <w:t>тарно­гигиеническими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обеспечивающие удовлетворение особых образовательных потребностей</w:t>
      </w:r>
      <w:r>
        <w:rPr>
          <w:rFonts w:ascii="Times New Roman" w:hAnsi="Times New Roman"/>
          <w:sz w:val="28"/>
          <w:szCs w:val="28"/>
        </w:rPr>
        <w:t>умственно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b/>
          <w:sz w:val="28"/>
          <w:szCs w:val="28"/>
        </w:rPr>
        <w:t>Коррекционно-развивающая область</w:t>
      </w:r>
      <w:r w:rsidR="00FC50B8">
        <w:rPr>
          <w:rFonts w:ascii="Times New Roman" w:hAnsi="Times New Roman"/>
          <w:b/>
          <w:sz w:val="28"/>
          <w:szCs w:val="28"/>
        </w:rPr>
        <w:t xml:space="preserve"> </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4E428C">
        <w:rPr>
          <w:rFonts w:ascii="Times New Roman" w:hAnsi="Times New Roman"/>
          <w:b/>
          <w:sz w:val="28"/>
          <w:szCs w:val="28"/>
        </w:rPr>
        <w:t>внеурочная деятельность</w:t>
      </w:r>
      <w:r w:rsidRPr="004E428C">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Одно из направлений внеурочной деятельности – проведение коррекционно-развивающих занятий, которые являются обязательными для</w:t>
      </w:r>
      <w:r>
        <w:rPr>
          <w:rFonts w:ascii="Times New Roman" w:hAnsi="Times New Roman"/>
          <w:sz w:val="28"/>
          <w:szCs w:val="28"/>
        </w:rPr>
        <w:t>умственно отсталых</w:t>
      </w:r>
      <w:r w:rsidRPr="004E428C">
        <w:rPr>
          <w:rFonts w:ascii="Times New Roman" w:hAnsi="Times New Roman"/>
          <w:sz w:val="28"/>
          <w:szCs w:val="28"/>
        </w:rPr>
        <w:t xml:space="preserve"> обучающихся с НОДА.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самостоятельно определяет режим работы (5</w:t>
      </w:r>
      <w:r w:rsidRPr="004E428C">
        <w:rPr>
          <w:rFonts w:ascii="Times New Roman" w:hAnsi="Times New Roman"/>
          <w:sz w:val="28"/>
          <w:szCs w:val="28"/>
        </w:rPr>
        <w:noBreakHyphen/>
        <w:t>дневная или 6</w:t>
      </w:r>
      <w:r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проводятся по 5-дневной учебной неделе и только в первую смену;</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обучение проводится без балльного оценивания знаний обучающихся и домашних заданий;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При обучении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Комплексная абилитация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С</w:t>
      </w:r>
      <w:r w:rsidR="00C36576">
        <w:rPr>
          <w:rFonts w:ascii="Times New Roman" w:hAnsi="Times New Roman"/>
          <w:sz w:val="28"/>
          <w:szCs w:val="28"/>
        </w:rPr>
        <w:t>умственно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обучающимися, нуждающимися в особых условиях 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rsidR="00583789" w:rsidRPr="004E428C" w:rsidRDefault="00583789" w:rsidP="00583789">
      <w:pPr>
        <w:spacing w:after="0" w:line="360" w:lineRule="auto"/>
        <w:ind w:firstLine="601"/>
        <w:jc w:val="both"/>
        <w:rPr>
          <w:rFonts w:ascii="Times New Roman" w:hAnsi="Times New Roman"/>
          <w:sz w:val="28"/>
          <w:szCs w:val="28"/>
        </w:rPr>
      </w:pPr>
      <w:r w:rsidRPr="004E428C">
        <w:rPr>
          <w:rFonts w:ascii="Times New Roman" w:hAnsi="Times New Roman"/>
          <w:sz w:val="28"/>
          <w:szCs w:val="28"/>
        </w:rPr>
        <w:t xml:space="preserve">Учебный план </w:t>
      </w:r>
      <w:r w:rsidRPr="004E428C">
        <w:rPr>
          <w:rFonts w:ascii="Times New Roman" w:hAnsi="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83789" w:rsidRPr="004E428C" w:rsidRDefault="00583789" w:rsidP="005550FB">
      <w:pPr>
        <w:spacing w:after="0" w:line="360" w:lineRule="auto"/>
        <w:ind w:firstLine="601"/>
        <w:jc w:val="both"/>
        <w:rPr>
          <w:rFonts w:ascii="Times New Roman" w:hAnsi="Times New Roman"/>
          <w:sz w:val="28"/>
          <w:szCs w:val="28"/>
        </w:rPr>
      </w:pPr>
      <w:r w:rsidRPr="004E428C">
        <w:rPr>
          <w:rFonts w:ascii="Times New Roman" w:hAnsi="Times New Roman"/>
          <w:sz w:val="28"/>
          <w:szCs w:val="28"/>
        </w:rPr>
        <w:t xml:space="preserve">Особенностью учебного плана </w:t>
      </w:r>
      <w:r w:rsidRPr="004E428C">
        <w:rPr>
          <w:rFonts w:ascii="Times New Roman" w:hAnsi="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sz w:val="28"/>
          <w:szCs w:val="28"/>
        </w:rPr>
        <w:t xml:space="preserve">, обусловленной психофизическими особенностями обучающихся с </w:t>
      </w:r>
      <w:r w:rsidRPr="004E428C">
        <w:rPr>
          <w:rFonts w:ascii="Times New Roman" w:hAnsi="Times New Roman"/>
          <w:bCs/>
          <w:sz w:val="28"/>
          <w:szCs w:val="28"/>
        </w:rPr>
        <w:t>нарушением опорно-двигательного аппарата</w:t>
      </w:r>
      <w:r w:rsidRPr="004E428C">
        <w:rPr>
          <w:rFonts w:ascii="Times New Roman" w:hAnsi="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3432B0" w:rsidRPr="00C37DD4"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rPr>
            </w:pPr>
            <w:r w:rsidRPr="00C37DD4">
              <w:rPr>
                <w:rFonts w:ascii="Times New Roman" w:hAnsi="Times New Roman"/>
                <w:b/>
                <w:szCs w:val="28"/>
              </w:rPr>
              <w:t xml:space="preserve">Примерный учебный план </w:t>
            </w:r>
            <w:r w:rsidRPr="00C37DD4">
              <w:rPr>
                <w:rFonts w:ascii="Times New Roman" w:hAnsi="Times New Roman"/>
                <w:b/>
                <w:szCs w:val="28"/>
              </w:rPr>
              <w:br/>
              <w:t>АООП начального общего образования обуча</w:t>
            </w:r>
            <w:r w:rsidR="00B5263F" w:rsidRPr="00C37DD4">
              <w:rPr>
                <w:rFonts w:ascii="Times New Roman" w:hAnsi="Times New Roman"/>
                <w:b/>
                <w:szCs w:val="28"/>
              </w:rPr>
              <w:t>ющихся с НОДА с  с интеллектуальными нарушениями  (вариант 6.3</w:t>
            </w:r>
            <w:r w:rsidRPr="00C37DD4">
              <w:rPr>
                <w:rFonts w:ascii="Times New Roman" w:hAnsi="Times New Roman"/>
                <w:b/>
                <w:szCs w:val="28"/>
              </w:rPr>
              <w:t>)годовой</w:t>
            </w:r>
          </w:p>
        </w:tc>
      </w:tr>
      <w:tr w:rsidR="003432B0" w:rsidRPr="00C37DD4"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3432B0" w:rsidRPr="00C37DD4"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C37DD4" w:rsidRDefault="003432B0" w:rsidP="005550FB">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C37DD4" w:rsidRDefault="003432B0" w:rsidP="005550FB">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 w:val="20"/>
                <w:szCs w:val="24"/>
              </w:rPr>
            </w:pPr>
            <w:r w:rsidRPr="00C37DD4">
              <w:rPr>
                <w:rFonts w:ascii="Times New Roman" w:hAnsi="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lang w:val="en-US"/>
              </w:rPr>
            </w:pPr>
            <w:r w:rsidRPr="00C37DD4">
              <w:rPr>
                <w:rFonts w:ascii="Times New Roman" w:hAnsi="Times New Roman"/>
                <w:b/>
                <w:szCs w:val="24"/>
              </w:rPr>
              <w:t>Всего</w:t>
            </w:r>
          </w:p>
        </w:tc>
      </w:tr>
      <w:tr w:rsidR="003432B0" w:rsidRPr="00C37DD4"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C37DD4" w:rsidRDefault="003432B0" w:rsidP="005550FB">
            <w:pPr>
              <w:rPr>
                <w:rFonts w:ascii="Times New Roman" w:hAnsi="Times New Roman"/>
                <w:b/>
                <w:szCs w:val="24"/>
              </w:rPr>
            </w:pPr>
            <w:r w:rsidRPr="00C37DD4">
              <w:rPr>
                <w:rFonts w:ascii="Times New Roman" w:hAnsi="Times New Roman"/>
                <w:b/>
                <w:i/>
                <w:szCs w:val="24"/>
              </w:rPr>
              <w:t>Обязательная часть</w:t>
            </w:r>
          </w:p>
        </w:tc>
      </w:tr>
      <w:tr w:rsidR="00522B04" w:rsidRPr="00C37DD4"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C37DD4"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C37DD4" w:rsidRDefault="00522B04" w:rsidP="005550F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C37DD4"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C37DD4"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C37DD4" w:rsidRDefault="00522B04" w:rsidP="005550F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b/>
                <w:szCs w:val="24"/>
              </w:rPr>
            </w:pPr>
            <w:r w:rsidRPr="00C37DD4">
              <w:rPr>
                <w:rFonts w:ascii="Times New Roman" w:hAnsi="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b/>
                <w:szCs w:val="24"/>
              </w:rPr>
            </w:pPr>
            <w:r w:rsidRPr="00C37DD4">
              <w:rPr>
                <w:rFonts w:ascii="Times New Roman" w:hAnsi="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b/>
                <w:szCs w:val="24"/>
              </w:rPr>
            </w:pPr>
            <w:r w:rsidRPr="00C37DD4">
              <w:rPr>
                <w:rFonts w:ascii="Times New Roman" w:hAnsi="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1680</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840</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840</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840</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5412</w:t>
            </w:r>
          </w:p>
        </w:tc>
      </w:tr>
    </w:tbl>
    <w:p w:rsidR="003432B0" w:rsidRPr="005550FB" w:rsidRDefault="003432B0" w:rsidP="005550FB">
      <w:pPr>
        <w:pStyle w:val="Heading"/>
        <w:jc w:val="center"/>
        <w:rPr>
          <w:rFonts w:ascii="Times New Roman" w:hAnsi="Times New Roman" w:cs="Times New Roman"/>
        </w:rPr>
      </w:pPr>
    </w:p>
    <w:p w:rsidR="00403551" w:rsidRPr="005550FB" w:rsidRDefault="00403551" w:rsidP="005550FB">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B5263F" w:rsidRPr="00C37DD4"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rPr>
            </w:pPr>
            <w:bookmarkStart w:id="55" w:name="_Toc289117700"/>
            <w:r w:rsidRPr="00C37DD4">
              <w:rPr>
                <w:rFonts w:ascii="Times New Roman" w:hAnsi="Times New Roman"/>
                <w:b/>
                <w:szCs w:val="28"/>
              </w:rPr>
              <w:t xml:space="preserve">Примерный учебный план </w:t>
            </w:r>
            <w:r w:rsidRPr="00C37DD4">
              <w:rPr>
                <w:rFonts w:ascii="Times New Roman" w:hAnsi="Times New Roman"/>
                <w:b/>
                <w:szCs w:val="28"/>
              </w:rPr>
              <w:br/>
              <w:t>АООП начального общего образования обучающихся с НОДА с интеллектуальными нарушениями (вариант 6.3)недельный</w:t>
            </w:r>
          </w:p>
        </w:tc>
      </w:tr>
      <w:tr w:rsidR="00B5263F" w:rsidRPr="00C37DD4"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B5263F" w:rsidRPr="00C37DD4"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C37DD4" w:rsidRDefault="00B5263F" w:rsidP="005550FB">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C37DD4" w:rsidRDefault="00B5263F" w:rsidP="005550FB">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 w:val="20"/>
                <w:szCs w:val="24"/>
              </w:rPr>
            </w:pPr>
            <w:r w:rsidRPr="00C37DD4">
              <w:rPr>
                <w:rFonts w:ascii="Times New Roman" w:hAnsi="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lang w:val="en-US"/>
              </w:rPr>
            </w:pPr>
            <w:r w:rsidRPr="00C37DD4">
              <w:rPr>
                <w:rFonts w:ascii="Times New Roman" w:hAnsi="Times New Roman"/>
                <w:b/>
                <w:szCs w:val="24"/>
              </w:rPr>
              <w:t>Всего</w:t>
            </w:r>
          </w:p>
        </w:tc>
      </w:tr>
      <w:tr w:rsidR="00B5263F" w:rsidRPr="00C37DD4"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C37DD4" w:rsidRDefault="00B5263F" w:rsidP="005550FB">
            <w:pPr>
              <w:rPr>
                <w:rFonts w:ascii="Times New Roman" w:hAnsi="Times New Roman"/>
                <w:b/>
                <w:szCs w:val="24"/>
              </w:rPr>
            </w:pPr>
            <w:r w:rsidRPr="00C37DD4">
              <w:rPr>
                <w:rFonts w:ascii="Times New Roman" w:hAnsi="Times New Roman"/>
                <w:b/>
                <w:i/>
                <w:szCs w:val="24"/>
              </w:rPr>
              <w:t>Обязательная часть</w:t>
            </w:r>
          </w:p>
        </w:tc>
      </w:tr>
      <w:tr w:rsidR="00B5263F" w:rsidRPr="00C37DD4"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EF75CE" w:rsidP="005550FB">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C1810" w:rsidP="005550FB">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C37DD4"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C37DD4" w:rsidRDefault="00B5263F" w:rsidP="005550F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EF75CE" w:rsidP="005550FB">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1226FD" w:rsidP="005550FB">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spacing w:after="0" w:line="240" w:lineRule="auto"/>
              <w:jc w:val="center"/>
              <w:rPr>
                <w:rFonts w:ascii="Times New Roman" w:hAnsi="Times New Roman"/>
                <w:szCs w:val="24"/>
              </w:rPr>
            </w:pPr>
            <w:r w:rsidRPr="00C37DD4">
              <w:rPr>
                <w:rFonts w:ascii="Times New Roman" w:hAnsi="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C37DD4"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C37DD4"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C37DD4" w:rsidRDefault="00B5263F" w:rsidP="005550F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spacing w:after="0" w:line="240" w:lineRule="auto"/>
              <w:jc w:val="center"/>
              <w:rPr>
                <w:rFonts w:ascii="Times New Roman" w:hAnsi="Times New Roman"/>
                <w:szCs w:val="24"/>
              </w:rPr>
            </w:pPr>
            <w:r w:rsidRPr="00C37DD4">
              <w:rPr>
                <w:rFonts w:ascii="Times New Roman" w:hAnsi="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jc w:val="center"/>
              <w:rPr>
                <w:rFonts w:ascii="Times New Roman" w:hAnsi="Times New Roman"/>
                <w:szCs w:val="24"/>
              </w:rPr>
            </w:pPr>
            <w:r w:rsidRPr="00C37DD4">
              <w:rPr>
                <w:rFonts w:ascii="Times New Roman" w:hAnsi="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EF75CE" w:rsidP="005550FB">
            <w:pPr>
              <w:jc w:val="center"/>
              <w:rPr>
                <w:rFonts w:ascii="Times New Roman" w:hAnsi="Times New Roman"/>
                <w:b/>
                <w:szCs w:val="24"/>
              </w:rPr>
            </w:pPr>
            <w:r w:rsidRPr="00C37DD4">
              <w:rPr>
                <w:rFonts w:ascii="Times New Roman" w:hAnsi="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1226FD" w:rsidP="005550FB">
            <w:pPr>
              <w:spacing w:after="0" w:line="240" w:lineRule="auto"/>
              <w:jc w:val="center"/>
              <w:rPr>
                <w:rFonts w:ascii="Times New Roman" w:hAnsi="Times New Roman"/>
                <w:b/>
                <w:szCs w:val="24"/>
              </w:rPr>
            </w:pPr>
            <w:r w:rsidRPr="00C37DD4">
              <w:rPr>
                <w:rFonts w:ascii="Times New Roman" w:hAnsi="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rPr>
                <w:rFonts w:ascii="Times New Roman" w:hAnsi="Times New Roman"/>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1226FD" w:rsidP="005550FB">
            <w:pPr>
              <w:jc w:val="center"/>
              <w:rPr>
                <w:rFonts w:ascii="Times New Roman" w:hAnsi="Times New Roman"/>
                <w:szCs w:val="24"/>
              </w:rPr>
            </w:pPr>
            <w:r w:rsidRPr="00C37DD4">
              <w:rPr>
                <w:rFonts w:ascii="Times New Roman" w:hAnsi="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b/>
                <w:szCs w:val="24"/>
              </w:rPr>
            </w:pPr>
            <w:r w:rsidRPr="00C37DD4">
              <w:rPr>
                <w:rFonts w:ascii="Times New Roman" w:hAnsi="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rPr>
                <w:rFonts w:ascii="Times New Roman" w:hAnsi="Times New Roman"/>
                <w:szCs w:val="24"/>
              </w:rPr>
            </w:pPr>
            <w:r w:rsidRPr="00C37DD4">
              <w:rPr>
                <w:rFonts w:ascii="Times New Roman" w:hAnsi="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EF75CE" w:rsidP="005550FB">
            <w:pPr>
              <w:jc w:val="center"/>
              <w:rPr>
                <w:rFonts w:ascii="Times New Roman" w:hAnsi="Times New Roman"/>
                <w:szCs w:val="24"/>
              </w:rPr>
            </w:pPr>
            <w:r w:rsidRPr="00C37DD4">
              <w:rPr>
                <w:rFonts w:ascii="Times New Roman" w:hAnsi="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50</w:t>
            </w:r>
          </w:p>
        </w:tc>
      </w:tr>
      <w:tr w:rsidR="00B5263F"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rPr>
                <w:rFonts w:ascii="Times New Roman" w:hAnsi="Times New Roman"/>
                <w:szCs w:val="24"/>
              </w:rPr>
            </w:pPr>
            <w:r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EF75CE" w:rsidP="005550F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25</w:t>
            </w:r>
          </w:p>
        </w:tc>
      </w:tr>
      <w:tr w:rsidR="00660FFC"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25</w:t>
            </w:r>
          </w:p>
        </w:tc>
      </w:tr>
      <w:tr w:rsidR="00660FFC"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rPr>
                <w:rFonts w:ascii="Times New Roman" w:hAnsi="Times New Roman"/>
                <w:szCs w:val="24"/>
              </w:rPr>
            </w:pPr>
            <w:r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25</w:t>
            </w:r>
          </w:p>
        </w:tc>
      </w:tr>
      <w:tr w:rsidR="00B5263F"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EF75CE" w:rsidP="005550FB">
            <w:pPr>
              <w:jc w:val="center"/>
              <w:rPr>
                <w:rFonts w:ascii="Times New Roman" w:hAnsi="Times New Roman"/>
                <w:szCs w:val="24"/>
              </w:rPr>
            </w:pPr>
            <w:r w:rsidRPr="00C37DD4">
              <w:rPr>
                <w:rFonts w:ascii="Times New Roman" w:hAnsi="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szCs w:val="24"/>
              </w:rPr>
            </w:pPr>
            <w:r w:rsidRPr="00C37DD4">
              <w:rPr>
                <w:rFonts w:ascii="Times New Roman" w:hAnsi="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szCs w:val="24"/>
              </w:rPr>
            </w:pPr>
            <w:r w:rsidRPr="00C37DD4">
              <w:rPr>
                <w:rFonts w:ascii="Times New Roman" w:hAnsi="Times New Roman"/>
                <w:szCs w:val="24"/>
              </w:rPr>
              <w:t>1</w:t>
            </w:r>
            <w:r w:rsidR="00660FFC" w:rsidRPr="00C37DD4">
              <w:rPr>
                <w:rFonts w:ascii="Times New Roman" w:hAnsi="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szCs w:val="24"/>
              </w:rPr>
            </w:pPr>
            <w:r w:rsidRPr="00C37DD4">
              <w:rPr>
                <w:rFonts w:ascii="Times New Roman" w:hAnsi="Times New Roman"/>
                <w:szCs w:val="24"/>
              </w:rPr>
              <w:t>1</w:t>
            </w:r>
            <w:r w:rsidR="00660FFC" w:rsidRPr="00C37DD4">
              <w:rPr>
                <w:rFonts w:ascii="Times New Roman" w:hAnsi="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szCs w:val="24"/>
              </w:rPr>
            </w:pPr>
            <w:r w:rsidRPr="00C37DD4">
              <w:rPr>
                <w:rFonts w:ascii="Times New Roman" w:hAnsi="Times New Roman"/>
                <w:szCs w:val="24"/>
              </w:rPr>
              <w:t>1</w:t>
            </w:r>
            <w:r w:rsidR="00660FFC" w:rsidRPr="00C37DD4">
              <w:rPr>
                <w:rFonts w:ascii="Times New Roman" w:hAnsi="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125</w:t>
            </w:r>
          </w:p>
        </w:tc>
      </w:tr>
    </w:tbl>
    <w:p w:rsidR="00B5263F" w:rsidRPr="00FA1C68" w:rsidRDefault="00B5263F" w:rsidP="005550FB">
      <w:pPr>
        <w:pStyle w:val="Heading"/>
        <w:jc w:val="center"/>
        <w:rPr>
          <w:rFonts w:ascii="Times New Roman" w:hAnsi="Times New Roman" w:cs="Times New Roman"/>
        </w:rPr>
      </w:pPr>
    </w:p>
    <w:p w:rsidR="00403551" w:rsidRPr="005550FB" w:rsidRDefault="00403551" w:rsidP="005550FB">
      <w:pPr>
        <w:pStyle w:val="3"/>
        <w:spacing w:before="120" w:after="120" w:line="240" w:lineRule="auto"/>
        <w:jc w:val="center"/>
        <w:rPr>
          <w:rFonts w:ascii="Times New Roman" w:hAnsi="Times New Roman"/>
          <w:i w:val="0"/>
        </w:rPr>
      </w:pPr>
      <w:r w:rsidRPr="005550FB">
        <w:rPr>
          <w:rFonts w:ascii="Times New Roman" w:hAnsi="Times New Roman"/>
          <w:i w:val="0"/>
        </w:rPr>
        <w:t>4.3.2. Система условий реализации адаптированной основной общеобразовательной программы начального общего образования</w:t>
      </w:r>
      <w:bookmarkEnd w:id="55"/>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обеспечение</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Уровень квалификации работников образовательной организации,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Pr="00124847">
        <w:rPr>
          <w:rFonts w:ascii="Times New Roman" w:hAnsi="Times New Roman"/>
          <w:kern w:val="2"/>
          <w:sz w:val="28"/>
          <w:szCs w:val="28"/>
        </w:rPr>
        <w:t xml:space="preserve"> обучающихся с НОДА.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sidR="00653147">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должны пройти профессиональную переподготовку или курсы повышения квалификации (не менее 144 часов) в области олигофренопедагогики.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sidR="00653147">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 xml:space="preserve">умственно отсталыми </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Нормативы определяются органами государственной власти субъектов Российской Федерации в соответствии с</w:t>
      </w:r>
      <w:hyperlink r:id="rId10" w:anchor="Par182" w:history="1">
        <w:r w:rsidRPr="005550FB">
          <w:rPr>
            <w:rStyle w:val="a7"/>
            <w:rFonts w:ascii="Times New Roman" w:hAnsi="Times New Roman"/>
            <w:color w:val="auto"/>
            <w:sz w:val="28"/>
            <w:szCs w:val="28"/>
          </w:rPr>
          <w:t>пунктом 3 части 1 статьи 8</w:t>
        </w:r>
      </w:hyperlink>
      <w:r w:rsidRPr="005550FB">
        <w:rPr>
          <w:rFonts w:ascii="Times New Roman" w:hAnsi="Times New Roman"/>
          <w:kern w:val="2"/>
          <w:sz w:val="28"/>
          <w:szCs w:val="28"/>
        </w:rPr>
        <w:t>Закона РФ.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Финансовые условия реализации адаптированной образовательной программы для умственно отсталых обучающихся с НОДА должны:</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обеспечивать образовательной организации возможность исполнения требований стандарта;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Структура расходов на образование включает:</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образование ребенка на основе адаптированной образовательной программы;</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сопровождение ребенка в период его нахождения в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консультирование родителей и членов семей по вопросам образования ребенка;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обеспечение необходимым учебным, информационно-техническим оборудованием и учебно-дидактическим материалом.</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Важным условием реализации адаптированной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265E9" w:rsidRPr="005550FB" w:rsidRDefault="00EE15F4"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Умственно отсталый р</w:t>
      </w:r>
      <w:r w:rsidR="001265E9" w:rsidRPr="005550FB">
        <w:rPr>
          <w:rFonts w:ascii="Times New Roman" w:hAnsi="Times New Roman"/>
          <w:kern w:val="2"/>
          <w:sz w:val="28"/>
          <w:szCs w:val="28"/>
        </w:rPr>
        <w:t>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kern w:val="2"/>
          <w:sz w:val="28"/>
          <w:szCs w:val="28"/>
        </w:rPr>
        <w:t>я урока должен помощник</w:t>
      </w:r>
      <w:r w:rsidR="001265E9" w:rsidRPr="005550FB">
        <w:rPr>
          <w:rFonts w:ascii="Times New Roman" w:hAnsi="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5550FB">
        <w:rPr>
          <w:rStyle w:val="a3"/>
          <w:rFonts w:ascii="Times New Roman" w:hAnsi="Times New Roman"/>
          <w:sz w:val="28"/>
          <w:szCs w:val="28"/>
        </w:rPr>
        <w:footnoteReference w:id="21"/>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kern w:val="2"/>
          <w:sz w:val="28"/>
          <w:szCs w:val="28"/>
        </w:rPr>
        <w:t xml:space="preserve">умственно отсталых </w:t>
      </w:r>
      <w:r w:rsidRPr="005550FB">
        <w:rPr>
          <w:rFonts w:ascii="Times New Roman" w:hAnsi="Times New Roman"/>
          <w:kern w:val="2"/>
          <w:sz w:val="28"/>
          <w:szCs w:val="28"/>
        </w:rPr>
        <w:t>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санитарно-бытовых условий (наличие оборудованных гардеробов, санузлов, мест личной гигиены и т. д.);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пожарной и электробезопасности;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требований охраны труда;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своевременных сроков и необходимых объемов текущего и капитального ремонта;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5550FB">
        <w:rPr>
          <w:rFonts w:ascii="Times New Roman" w:hAnsi="Times New Roman"/>
          <w:kern w:val="2"/>
          <w:sz w:val="28"/>
          <w:szCs w:val="28"/>
          <w:vertAlign w:val="superscript"/>
        </w:rPr>
        <w:footnoteReference w:id="22"/>
      </w:r>
      <w:r w:rsidRPr="005550FB">
        <w:rPr>
          <w:rFonts w:ascii="Times New Roman" w:hAnsi="Times New Roman"/>
          <w:kern w:val="2"/>
          <w:sz w:val="28"/>
          <w:szCs w:val="28"/>
        </w:rPr>
        <w:t xml:space="preserve">.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kern w:val="2"/>
          <w:sz w:val="24"/>
          <w:szCs w:val="28"/>
        </w:rPr>
        <w:t xml:space="preserve">, </w:t>
      </w:r>
      <w:r w:rsidRPr="005550FB">
        <w:rPr>
          <w:rFonts w:ascii="Times New Roman" w:hAnsi="Times New Roman"/>
          <w:kern w:val="2"/>
          <w:sz w:val="28"/>
          <w:szCs w:val="28"/>
        </w:rPr>
        <w:t xml:space="preserve">роботехникой, моделированием, техническим творчеством, естественнонаучными исследованиями, иностранными языками,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актовому залу;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спортивным залам, бассейнам, игровому и спортивному оборудованию;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помещениям для медицинского персонала;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мебели, офисному оснащению и  хозяйственному инвентарю;</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организации пространства, в котором обучается ребёнок с НОДА;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техническим средствам комфортного доступа ребёнка с НОДА к образованию (ассистивные средства и технологии);</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В структуре материально-технического обеспечения пр</w:t>
      </w:r>
      <w:r w:rsidR="00EE15F4" w:rsidRPr="005550FB">
        <w:rPr>
          <w:rFonts w:ascii="Times New Roman" w:hAnsi="Times New Roman"/>
          <w:kern w:val="2"/>
          <w:sz w:val="28"/>
          <w:szCs w:val="28"/>
        </w:rPr>
        <w:t>оцесса образования по варианту 6.3.</w:t>
      </w:r>
      <w:r w:rsidRPr="005550FB">
        <w:rPr>
          <w:rFonts w:ascii="Times New Roman" w:hAnsi="Times New Roman"/>
          <w:kern w:val="2"/>
          <w:sz w:val="28"/>
          <w:szCs w:val="28"/>
        </w:rPr>
        <w:t xml:space="preserve">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организации пространства, в котором обучается ребёнок с умственной отсталостью с НОДА;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организации рабочего места ребёнка с НОДА с умственной отсталостью;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техническим средствам обучения умственно отсталых обучающихся с НОДА, включая специализированные ассистивные компьютерные средства обучения, ориентированные на удовлетворение особых образовательных потребностей;</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Пространство (прежде всего здание и прилегающая территория), в котором осуществляется образование обучающихся с умственной отсталостью с НОДА, должна соответствовать общим требованиям, предъявляемым к образовательным организациям.</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зданию образовательного учреждения (высота и архитектура здания);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помещениям библиотек (площадь, размещение рабочих зон, наличие читального зала, число читательских мест, медиатеки);</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актовому, спортивному залам, залам лечебной адаптивной физкультуры, бассейну, сенсорной комнате;</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кабинетам медицинского назначения;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туалетам, душевым, коридорам и другим помещениям.</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с НОДА, способствуют мотивации учебной деятельности, развивают познавательную активность обучающихся.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Информационное обеспечение включает необходимую нормативную правовую базу образования обучающихся с НОДА с умственной отсталостью, характеристики предполагаемых информационных связей участников образовательного процесса. </w:t>
      </w:r>
    </w:p>
    <w:p w:rsidR="005550FB" w:rsidRDefault="005550FB">
      <w:pPr>
        <w:rPr>
          <w:rFonts w:ascii="Times New Roman" w:hAnsi="Times New Roman"/>
          <w:b/>
          <w:bCs/>
          <w:kern w:val="1"/>
          <w:sz w:val="28"/>
          <w:szCs w:val="28"/>
          <w:lang w:eastAsia="en-US"/>
        </w:rPr>
      </w:pPr>
      <w:bookmarkStart w:id="56" w:name="_Toc289117701"/>
      <w:r>
        <w:br w:type="page"/>
      </w:r>
    </w:p>
    <w:p w:rsidR="00CF3382" w:rsidRPr="004933BE" w:rsidRDefault="004933BE" w:rsidP="004933BE">
      <w:pPr>
        <w:pStyle w:val="1"/>
      </w:pPr>
      <w:r w:rsidRPr="004933BE">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56"/>
    </w:p>
    <w:p w:rsidR="00CF3382" w:rsidRPr="00B1053E" w:rsidRDefault="00CF3382" w:rsidP="00B1053E">
      <w:pPr>
        <w:pStyle w:val="2"/>
        <w:jc w:val="center"/>
        <w:rPr>
          <w:rFonts w:ascii="Times New Roman" w:hAnsi="Times New Roman" w:cs="Times New Roman"/>
        </w:rPr>
      </w:pPr>
      <w:bookmarkStart w:id="57" w:name="_Toc289117702"/>
      <w:r w:rsidRPr="00B1053E">
        <w:rPr>
          <w:rFonts w:ascii="Times New Roman" w:hAnsi="Times New Roman" w:cs="Times New Roman"/>
        </w:rPr>
        <w:t>5.1</w:t>
      </w:r>
      <w:r w:rsidR="00F62A02" w:rsidRPr="00B1053E">
        <w:rPr>
          <w:rFonts w:ascii="Times New Roman" w:hAnsi="Times New Roman" w:cs="Times New Roman"/>
        </w:rPr>
        <w:t>.</w:t>
      </w:r>
      <w:r w:rsidRPr="00B1053E">
        <w:rPr>
          <w:rFonts w:ascii="Times New Roman" w:hAnsi="Times New Roman" w:cs="Times New Roman"/>
        </w:rPr>
        <w:t xml:space="preserve"> Целевой раздел</w:t>
      </w:r>
      <w:bookmarkEnd w:id="57"/>
    </w:p>
    <w:p w:rsidR="00CF3382" w:rsidRPr="00B1053E" w:rsidRDefault="00CF3382" w:rsidP="00B1053E">
      <w:pPr>
        <w:pStyle w:val="3"/>
        <w:jc w:val="center"/>
        <w:rPr>
          <w:rFonts w:ascii="Times New Roman" w:hAnsi="Times New Roman"/>
          <w:i w:val="0"/>
        </w:rPr>
      </w:pPr>
      <w:bookmarkStart w:id="58" w:name="_Toc289117703"/>
      <w:r w:rsidRPr="00B1053E">
        <w:rPr>
          <w:rFonts w:ascii="Times New Roman" w:hAnsi="Times New Roman"/>
          <w:i w:val="0"/>
        </w:rPr>
        <w:t>5.1.1. Пояснительная записка</w:t>
      </w:r>
      <w:bookmarkEnd w:id="58"/>
    </w:p>
    <w:p w:rsidR="00CF3382" w:rsidRPr="00F62A02" w:rsidRDefault="00CF3382" w:rsidP="00F62A02">
      <w:pPr>
        <w:spacing w:after="0" w:line="360" w:lineRule="auto"/>
        <w:ind w:firstLine="709"/>
        <w:jc w:val="both"/>
        <w:rPr>
          <w:rFonts w:ascii="Times New Roman" w:hAnsi="Times New Roman"/>
          <w:b/>
          <w:sz w:val="28"/>
          <w:szCs w:val="28"/>
        </w:rPr>
      </w:pPr>
      <w:r w:rsidRPr="00F62A02">
        <w:rPr>
          <w:rFonts w:ascii="Times New Roman" w:hAnsi="Times New Roman"/>
          <w:b/>
          <w:sz w:val="28"/>
          <w:szCs w:val="28"/>
        </w:rPr>
        <w:t>Цель реализации АООП НОО</w:t>
      </w:r>
    </w:p>
    <w:p w:rsidR="00D24FF3" w:rsidRPr="00D24FF3" w:rsidRDefault="00D24FF3" w:rsidP="00F62A02">
      <w:pPr>
        <w:spacing w:after="0" w:line="360" w:lineRule="auto"/>
        <w:ind w:firstLine="709"/>
        <w:jc w:val="both"/>
        <w:rPr>
          <w:rFonts w:ascii="Times New Roman" w:hAnsi="Times New Roman"/>
          <w:sz w:val="28"/>
          <w:szCs w:val="28"/>
        </w:rPr>
      </w:pPr>
      <w:r w:rsidRPr="00D24FF3">
        <w:rPr>
          <w:rFonts w:ascii="Times New Roman" w:hAnsi="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Default="00D24FF3" w:rsidP="00F62A02">
      <w:pPr>
        <w:spacing w:after="0" w:line="360" w:lineRule="auto"/>
        <w:ind w:firstLine="709"/>
        <w:jc w:val="both"/>
        <w:rPr>
          <w:rFonts w:ascii="Times New Roman" w:hAnsi="Times New Roman"/>
          <w:sz w:val="28"/>
          <w:szCs w:val="28"/>
        </w:rPr>
      </w:pPr>
      <w:r>
        <w:rPr>
          <w:rFonts w:ascii="Times New Roman" w:hAnsi="Times New Roman"/>
          <w:spacing w:val="2"/>
          <w:sz w:val="28"/>
          <w:szCs w:val="28"/>
        </w:rPr>
        <w:t xml:space="preserve">Обучающийся с умственной отсталостью </w:t>
      </w:r>
      <w:r>
        <w:rPr>
          <w:rFonts w:ascii="Times New Roman" w:hAnsi="Times New Roman"/>
          <w:sz w:val="28"/>
          <w:szCs w:val="28"/>
        </w:rPr>
        <w:t>(в умеренной, тяжелой или глу</w:t>
      </w:r>
      <w:r>
        <w:rPr>
          <w:rFonts w:ascii="Times New Roman" w:hAnsi="Times New Roman"/>
          <w:sz w:val="28"/>
          <w:szCs w:val="28"/>
        </w:rPr>
        <w:softHyphen/>
        <w:t>бокой степени; с тяжелыми и множественными нарушениями развития)</w:t>
      </w:r>
      <w:r>
        <w:rPr>
          <w:rFonts w:ascii="Times New Roman" w:hAnsi="Times New Roman"/>
          <w:spacing w:val="2"/>
          <w:sz w:val="28"/>
          <w:szCs w:val="28"/>
        </w:rPr>
        <w:t>,</w:t>
      </w:r>
      <w:r>
        <w:rPr>
          <w:rFonts w:ascii="Times New Roman" w:hAnsi="Times New Roman"/>
          <w:sz w:val="28"/>
          <w:szCs w:val="28"/>
        </w:rPr>
        <w:t xml:space="preserve"> ин</w:t>
      </w:r>
      <w:r>
        <w:rPr>
          <w:rFonts w:ascii="Times New Roman" w:hAnsi="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sz w:val="28"/>
          <w:szCs w:val="28"/>
        </w:rPr>
        <w:softHyphen/>
        <w:t>зование по варианту 6.4. АООП, на основе которой образовательная органи</w:t>
      </w:r>
      <w:r>
        <w:rPr>
          <w:rFonts w:ascii="Times New Roman" w:hAnsi="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sz w:val="28"/>
          <w:szCs w:val="28"/>
        </w:rPr>
        <w:t>(СИОП),</w:t>
      </w:r>
      <w:r>
        <w:rPr>
          <w:rFonts w:ascii="Times New Roman" w:hAnsi="Times New Roman"/>
          <w:sz w:val="28"/>
          <w:szCs w:val="28"/>
        </w:rPr>
        <w:t xml:space="preserve"> учитывающую индивидуальные образовательные потребности обучающегося. </w:t>
      </w:r>
    </w:p>
    <w:p w:rsidR="00CF3382" w:rsidRDefault="00CF3382" w:rsidP="00F62A02">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Принципы и подходы к формированию АООП НОО </w:t>
      </w:r>
    </w:p>
    <w:p w:rsidR="00CF3382" w:rsidRDefault="00CF3382" w:rsidP="00CF338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D24FF3" w:rsidRDefault="00D24FF3" w:rsidP="009717F4">
      <w:pPr>
        <w:spacing w:after="0" w:line="360" w:lineRule="auto"/>
        <w:ind w:firstLine="709"/>
        <w:jc w:val="both"/>
        <w:rPr>
          <w:rFonts w:ascii="Times New Roman" w:hAnsi="Times New Roman"/>
          <w:b/>
          <w:sz w:val="28"/>
          <w:szCs w:val="28"/>
        </w:rPr>
      </w:pPr>
      <w:r>
        <w:rPr>
          <w:rFonts w:ascii="Times New Roman" w:hAnsi="Times New Roman"/>
          <w:b/>
          <w:sz w:val="28"/>
          <w:szCs w:val="28"/>
        </w:rPr>
        <w:t>Общая характеристика АООП НОО</w:t>
      </w:r>
    </w:p>
    <w:p w:rsidR="00D24FF3" w:rsidRDefault="00D24FF3" w:rsidP="00561B66">
      <w:pPr>
        <w:spacing w:after="0" w:line="360" w:lineRule="auto"/>
        <w:jc w:val="both"/>
        <w:rPr>
          <w:rFonts w:ascii="Times New Roman" w:hAnsi="Times New Roman"/>
          <w:sz w:val="28"/>
          <w:szCs w:val="28"/>
        </w:rPr>
      </w:pPr>
      <w:r>
        <w:rPr>
          <w:rFonts w:ascii="Times New Roman" w:hAnsi="Times New Roman"/>
          <w:sz w:val="28"/>
          <w:szCs w:val="28"/>
        </w:rPr>
        <w:t> Для таких обуч</w:t>
      </w:r>
      <w:r w:rsidR="007C470A">
        <w:rPr>
          <w:rFonts w:ascii="Times New Roman" w:hAnsi="Times New Roman"/>
          <w:sz w:val="28"/>
          <w:szCs w:val="28"/>
        </w:rPr>
        <w:t xml:space="preserve">ающихся с характерно сочетание нарушений </w:t>
      </w:r>
      <w:r>
        <w:rPr>
          <w:rFonts w:ascii="Times New Roman" w:hAnsi="Times New Roman"/>
          <w:sz w:val="28"/>
          <w:szCs w:val="28"/>
        </w:rPr>
        <w:t>интеллектуального развития с</w:t>
      </w:r>
      <w:r w:rsidR="007C470A">
        <w:rPr>
          <w:rFonts w:ascii="Times New Roman" w:hAnsi="Times New Roman"/>
          <w:sz w:val="28"/>
          <w:szCs w:val="28"/>
        </w:rPr>
        <w:t xml:space="preserve"> нарушениями зрения, слуха, опо</w:t>
      </w:r>
      <w:r>
        <w:rPr>
          <w:rFonts w:ascii="Times New Roman" w:hAnsi="Times New Roman"/>
          <w:sz w:val="28"/>
          <w:szCs w:val="28"/>
        </w:rPr>
        <w:t>рно-двигательного аппарата, расстройствами аутистического спектра и эмо</w:t>
      </w:r>
      <w:r>
        <w:rPr>
          <w:rFonts w:ascii="Times New Roman" w:hAnsi="Times New Roman"/>
          <w:sz w:val="28"/>
          <w:szCs w:val="28"/>
        </w:rPr>
        <w:softHyphen/>
        <w:t xml:space="preserve">ционально-волевой сферы, выраженными в различной </w:t>
      </w:r>
      <w:r w:rsidR="007C470A">
        <w:rPr>
          <w:rFonts w:ascii="Times New Roman" w:hAnsi="Times New Roman"/>
          <w:sz w:val="28"/>
          <w:szCs w:val="28"/>
        </w:rPr>
        <w:t>степени и сочетающи</w:t>
      </w:r>
      <w:r>
        <w:rPr>
          <w:rFonts w:ascii="Times New Roman" w:hAnsi="Times New Roman"/>
          <w:sz w:val="28"/>
          <w:szCs w:val="28"/>
        </w:rPr>
        <w:t xml:space="preserve">мися в разных вариантах. </w:t>
      </w:r>
    </w:p>
    <w:p w:rsidR="00D24FF3" w:rsidRDefault="007C470A" w:rsidP="00561B66">
      <w:pPr>
        <w:spacing w:after="0" w:line="360" w:lineRule="auto"/>
        <w:jc w:val="both"/>
        <w:rPr>
          <w:spacing w:val="2"/>
        </w:rPr>
      </w:pPr>
      <w:r>
        <w:rPr>
          <w:rFonts w:ascii="Times New Roman" w:hAnsi="Times New Roman"/>
          <w:sz w:val="28"/>
          <w:szCs w:val="28"/>
        </w:rPr>
        <w:t>АООП НОО</w:t>
      </w:r>
      <w:r w:rsidR="00D24FF3">
        <w:rPr>
          <w:rFonts w:ascii="Times New Roman" w:hAnsi="Times New Roman"/>
          <w:spacing w:val="2"/>
          <w:sz w:val="28"/>
          <w:szCs w:val="28"/>
        </w:rPr>
        <w:t>обучающихся с умственной отсталостью</w:t>
      </w:r>
      <w:r>
        <w:rPr>
          <w:rFonts w:ascii="Times New Roman" w:hAnsi="Times New Roman"/>
          <w:spacing w:val="2"/>
          <w:sz w:val="28"/>
          <w:szCs w:val="28"/>
        </w:rPr>
        <w:t xml:space="preserve"> и ТМНР</w:t>
      </w:r>
      <w:r>
        <w:rPr>
          <w:rFonts w:ascii="Times New Roman" w:hAnsi="Times New Roman"/>
          <w:sz w:val="28"/>
          <w:szCs w:val="28"/>
        </w:rPr>
        <w:t xml:space="preserve"> (ва</w:t>
      </w:r>
      <w:r w:rsidR="00D24FF3">
        <w:rPr>
          <w:rFonts w:ascii="Times New Roman" w:hAnsi="Times New Roman"/>
          <w:sz w:val="28"/>
          <w:szCs w:val="28"/>
        </w:rPr>
        <w:t xml:space="preserve">риант </w:t>
      </w:r>
      <w:r>
        <w:rPr>
          <w:rFonts w:ascii="Times New Roman" w:hAnsi="Times New Roman"/>
          <w:sz w:val="28"/>
          <w:szCs w:val="28"/>
        </w:rPr>
        <w:t>6.4.</w:t>
      </w:r>
      <w:r w:rsidR="00D24FF3">
        <w:rPr>
          <w:rFonts w:ascii="Times New Roman" w:hAnsi="Times New Roman"/>
          <w:sz w:val="28"/>
          <w:szCs w:val="28"/>
        </w:rPr>
        <w:t>) включает: обязательную</w:t>
      </w:r>
      <w:r>
        <w:rPr>
          <w:rFonts w:ascii="Times New Roman" w:hAnsi="Times New Roman"/>
          <w:sz w:val="28"/>
          <w:szCs w:val="28"/>
        </w:rPr>
        <w:t xml:space="preserve"> часть и часть, формируемую участника</w:t>
      </w:r>
      <w:r w:rsidR="00D24FF3">
        <w:rPr>
          <w:rFonts w:ascii="Times New Roman" w:hAnsi="Times New Roman"/>
          <w:sz w:val="28"/>
          <w:szCs w:val="28"/>
        </w:rPr>
        <w:t>ми образовательных отношений.</w:t>
      </w:r>
    </w:p>
    <w:p w:rsidR="00D24FF3" w:rsidRPr="007C470A" w:rsidRDefault="007C470A" w:rsidP="004045AE">
      <w:pPr>
        <w:pStyle w:val="Standard"/>
        <w:spacing w:line="360" w:lineRule="auto"/>
        <w:jc w:val="both"/>
        <w:rPr>
          <w:caps/>
          <w:color w:val="000000"/>
          <w:sz w:val="28"/>
          <w:szCs w:val="28"/>
        </w:rPr>
      </w:pPr>
      <w:r w:rsidRPr="007C470A">
        <w:rPr>
          <w:spacing w:val="2"/>
          <w:sz w:val="28"/>
          <w:szCs w:val="28"/>
        </w:rPr>
        <w:t>АООП</w:t>
      </w:r>
      <w:r w:rsidR="00D24FF3" w:rsidRPr="007C470A">
        <w:rPr>
          <w:spacing w:val="2"/>
          <w:sz w:val="28"/>
          <w:szCs w:val="28"/>
        </w:rPr>
        <w:t xml:space="preserve">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w:t>
      </w:r>
      <w:r w:rsidR="00D24FF3" w:rsidRPr="007C470A">
        <w:rPr>
          <w:sz w:val="28"/>
          <w:szCs w:val="28"/>
        </w:rPr>
        <w:t>а также другими нормативно-правовыми документами.</w:t>
      </w:r>
    </w:p>
    <w:p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обучающихся с умственной отсталостью и ТМНР</w:t>
      </w:r>
    </w:p>
    <w:p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Особые образовательные потребности обучающихся с</w:t>
      </w:r>
      <w:r>
        <w:rPr>
          <w:rFonts w:ascii="Times New Roman" w:hAnsi="Times New Roman" w:cs="Times New Roman"/>
          <w:b/>
          <w:color w:val="auto"/>
          <w:sz w:val="28"/>
          <w:szCs w:val="28"/>
        </w:rPr>
        <w:t xml:space="preserve"> умственной отсталостью и ТМНР</w:t>
      </w:r>
    </w:p>
    <w:p w:rsidR="009A3A0A" w:rsidRPr="009A3A0A" w:rsidRDefault="009A3A0A" w:rsidP="000E3FF3">
      <w:pPr>
        <w:pStyle w:val="a4"/>
        <w:spacing w:after="0"/>
        <w:ind w:firstLine="709"/>
        <w:contextualSpacing/>
        <w:jc w:val="both"/>
        <w:rPr>
          <w:sz w:val="28"/>
          <w:szCs w:val="28"/>
        </w:rPr>
      </w:pPr>
      <w:r w:rsidRPr="009A3A0A">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rsidR="009A3A0A" w:rsidRPr="009A3A0A" w:rsidRDefault="009A3A0A"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 xml:space="preserve">5.1.2. Планируемые результаты освоения обучающимися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образованияи программы коррекционной работы</w:t>
      </w:r>
    </w:p>
    <w:p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bCs/>
          <w:sz w:val="28"/>
          <w:szCs w:val="28"/>
        </w:rPr>
        <w:t>АООП</w:t>
      </w:r>
      <w:r w:rsidRPr="004A59BC">
        <w:rPr>
          <w:rFonts w:ascii="Times New Roman" w:hAnsi="Times New Roman"/>
          <w:sz w:val="28"/>
          <w:szCs w:val="28"/>
        </w:rPr>
        <w:t xml:space="preserve">, которые  рассматриваются в варианте 6.4. как </w:t>
      </w:r>
      <w:r w:rsidRPr="004A59BC">
        <w:rPr>
          <w:rFonts w:ascii="Times New Roman" w:hAnsi="Times New Roman"/>
          <w:b/>
          <w:sz w:val="28"/>
          <w:szCs w:val="28"/>
        </w:rPr>
        <w:t>возможные</w:t>
      </w:r>
      <w:r w:rsidRPr="004A59BC">
        <w:rPr>
          <w:rFonts w:ascii="Times New Roman" w:hAnsi="Times New Roman"/>
          <w:sz w:val="28"/>
          <w:szCs w:val="28"/>
        </w:rPr>
        <w:t xml:space="preserve"> (примерные) и соразмерные с индивидуальными </w:t>
      </w:r>
      <w:r w:rsidRPr="004A59BC">
        <w:rPr>
          <w:rFonts w:ascii="Times New Roman" w:hAnsi="Times New Roman"/>
          <w:bCs/>
          <w:sz w:val="28"/>
          <w:szCs w:val="28"/>
        </w:rPr>
        <w:t>возможностями и специфическими образовательными потребностям обучающихся</w:t>
      </w:r>
      <w:r w:rsidRPr="004A59BC">
        <w:rPr>
          <w:rFonts w:ascii="Times New Roman" w:hAnsi="Times New Roman"/>
          <w:sz w:val="28"/>
          <w:szCs w:val="28"/>
        </w:rPr>
        <w:t xml:space="preserve">. Требования устанавливаются к результатам:   </w:t>
      </w:r>
    </w:p>
    <w:p w:rsidR="004A59BC" w:rsidRPr="004A59BC" w:rsidRDefault="004A59BC" w:rsidP="000E3FF3">
      <w:pPr>
        <w:pStyle w:val="Standard"/>
        <w:spacing w:line="360" w:lineRule="auto"/>
        <w:ind w:firstLine="709"/>
        <w:jc w:val="both"/>
        <w:rPr>
          <w:rStyle w:val="dash041e0431044b0447043d044b0439char1"/>
          <w:rFonts w:ascii="Calibri" w:eastAsia="Times New Roman" w:hAnsi="Calibri" w:cs="Times New Roman"/>
          <w:kern w:val="0"/>
          <w:sz w:val="22"/>
          <w:szCs w:val="22"/>
          <w:lang w:val="ru-RU" w:eastAsia="ru-RU" w:bidi="ar-SA"/>
        </w:rPr>
      </w:pPr>
      <w:r w:rsidRPr="004A59BC">
        <w:rPr>
          <w:b/>
          <w:sz w:val="28"/>
          <w:szCs w:val="28"/>
        </w:rPr>
        <w:t>личностным</w:t>
      </w:r>
      <w:r w:rsidRPr="004A59BC">
        <w:rPr>
          <w:sz w:val="28"/>
          <w:szCs w:val="28"/>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4A59BC" w:rsidRPr="004A59BC" w:rsidRDefault="004A59BC" w:rsidP="000E3FF3">
      <w:pPr>
        <w:pStyle w:val="Standard"/>
        <w:spacing w:line="360" w:lineRule="auto"/>
        <w:ind w:firstLine="709"/>
        <w:jc w:val="both"/>
        <w:rPr>
          <w:sz w:val="28"/>
          <w:szCs w:val="28"/>
        </w:rPr>
      </w:pPr>
      <w:r w:rsidRPr="004A59BC">
        <w:rPr>
          <w:rStyle w:val="dash041e0431044b0447043d044b0439char1"/>
          <w:b/>
          <w:bCs/>
          <w:iCs/>
          <w:sz w:val="28"/>
          <w:szCs w:val="28"/>
        </w:rPr>
        <w:t>предметным</w:t>
      </w:r>
      <w:r w:rsidRPr="004A59BC">
        <w:rPr>
          <w:rStyle w:val="dash041e0431044b0447043d044b0439char1"/>
          <w:b/>
          <w:bCs/>
          <w:i/>
          <w:iCs/>
          <w:sz w:val="28"/>
          <w:szCs w:val="28"/>
        </w:rPr>
        <w:t xml:space="preserve">, </w:t>
      </w:r>
      <w:r w:rsidRPr="004A59BC">
        <w:rPr>
          <w:sz w:val="28"/>
          <w:szCs w:val="28"/>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4A59BC" w:rsidRPr="004A59BC" w:rsidRDefault="004A59BC" w:rsidP="000E3FF3">
      <w:pPr>
        <w:pStyle w:val="212"/>
        <w:tabs>
          <w:tab w:val="left" w:pos="426"/>
        </w:tabs>
        <w:spacing w:line="360" w:lineRule="auto"/>
        <w:ind w:firstLine="709"/>
        <w:jc w:val="both"/>
        <w:rPr>
          <w:szCs w:val="28"/>
        </w:rPr>
      </w:pPr>
      <w:r w:rsidRPr="004A59BC">
        <w:rPr>
          <w:szCs w:val="28"/>
        </w:rPr>
        <w:t> Возможные личностные результаты освоения адаптированной  образовательной программызаносятся вСИОП и должны отражать:</w:t>
      </w:r>
    </w:p>
    <w:p w:rsidR="004A59BC" w:rsidRPr="004A59BC" w:rsidRDefault="004A59BC" w:rsidP="000E3FF3">
      <w:pPr>
        <w:tabs>
          <w:tab w:val="left" w:pos="0"/>
        </w:tabs>
        <w:spacing w:after="0" w:line="360" w:lineRule="auto"/>
        <w:ind w:firstLine="709"/>
        <w:jc w:val="both"/>
        <w:rPr>
          <w:rFonts w:ascii="Times New Roman" w:hAnsi="Times New Roman"/>
          <w:sz w:val="28"/>
          <w:szCs w:val="28"/>
        </w:rPr>
      </w:pPr>
      <w:r w:rsidRPr="004A59BC">
        <w:rPr>
          <w:rFonts w:ascii="Times New Roman" w:hAnsi="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3) формирование уважительного отношения к иному мнению;</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4) овладение начальными навыками адаптации в динамично изменяющемся и развивающемся мире;</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7) формирование эстетических потребностей, ценностей и чувств;</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59BC" w:rsidRPr="004A59BC" w:rsidRDefault="004A59BC" w:rsidP="000E3FF3">
      <w:pPr>
        <w:pStyle w:val="Standard"/>
        <w:spacing w:line="360" w:lineRule="auto"/>
        <w:ind w:firstLine="709"/>
        <w:jc w:val="both"/>
        <w:rPr>
          <w:sz w:val="28"/>
          <w:szCs w:val="28"/>
        </w:rPr>
      </w:pPr>
      <w:r w:rsidRPr="004A59BC">
        <w:rPr>
          <w:sz w:val="28"/>
          <w:szCs w:val="28"/>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B34EF" w:rsidRDefault="004A59BC" w:rsidP="000E3FF3">
      <w:pPr>
        <w:tabs>
          <w:tab w:val="left" w:pos="0"/>
          <w:tab w:val="right" w:leader="dot" w:pos="9639"/>
        </w:tabs>
        <w:spacing w:before="120" w:after="120" w:line="240" w:lineRule="auto"/>
        <w:ind w:firstLine="709"/>
        <w:jc w:val="center"/>
        <w:rPr>
          <w:rFonts w:ascii="Times New Roman" w:hAnsi="Times New Roman"/>
          <w:b/>
          <w:sz w:val="28"/>
          <w:szCs w:val="28"/>
        </w:rPr>
      </w:pPr>
      <w:r>
        <w:rPr>
          <w:rFonts w:ascii="Times New Roman" w:hAnsi="Times New Roman"/>
          <w:b/>
          <w:sz w:val="28"/>
          <w:szCs w:val="28"/>
        </w:rPr>
        <w:t>5.1.3. Система оценки достижения обучающимися с умственной отсталостью и ТМНР</w:t>
      </w:r>
      <w:r w:rsidR="000E3FF3">
        <w:rPr>
          <w:rFonts w:ascii="Times New Roman" w:hAnsi="Times New Roman"/>
          <w:b/>
          <w:sz w:val="28"/>
          <w:szCs w:val="28"/>
        </w:rPr>
        <w:t xml:space="preserve"> </w:t>
      </w:r>
      <w:r>
        <w:rPr>
          <w:rFonts w:ascii="Times New Roman" w:hAnsi="Times New Roman"/>
          <w:b/>
          <w:sz w:val="28"/>
          <w:szCs w:val="28"/>
        </w:rPr>
        <w:t xml:space="preserve"> планируемых результатов освоения </w:t>
      </w:r>
      <w:r>
        <w:rPr>
          <w:rFonts w:ascii="Times New Roman" w:hAnsi="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b/>
          <w:sz w:val="28"/>
          <w:szCs w:val="28"/>
        </w:rPr>
        <w:t xml:space="preserve"> ипрограммы коррекционной работы</w:t>
      </w:r>
    </w:p>
    <w:p w:rsidR="004A59BC" w:rsidRDefault="004A59BC" w:rsidP="00276B54">
      <w:pPr>
        <w:spacing w:after="0" w:line="360" w:lineRule="auto"/>
        <w:ind w:firstLine="709"/>
        <w:jc w:val="both"/>
        <w:rPr>
          <w:bCs/>
          <w:sz w:val="28"/>
          <w:szCs w:val="28"/>
        </w:rPr>
      </w:pPr>
      <w:r>
        <w:rPr>
          <w:rFonts w:ascii="Times New Roman" w:hAnsi="Times New Roman"/>
          <w:spacing w:val="2"/>
          <w:sz w:val="28"/>
          <w:szCs w:val="28"/>
        </w:rPr>
        <w:t xml:space="preserve">Система оценки результатов </w:t>
      </w:r>
      <w:r>
        <w:rPr>
          <w:rFonts w:ascii="Times New Roman" w:hAnsi="Times New Roman"/>
          <w:bCs/>
          <w:sz w:val="28"/>
          <w:szCs w:val="28"/>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rsidR="004A59BC" w:rsidRDefault="004A59BC" w:rsidP="00276B54">
      <w:pPr>
        <w:spacing w:after="0" w:line="360" w:lineRule="auto"/>
        <w:ind w:firstLine="709"/>
        <w:jc w:val="both"/>
        <w:rPr>
          <w:rFonts w:ascii="Times New Roman" w:hAnsi="Times New Roman"/>
          <w:bCs/>
          <w:sz w:val="28"/>
          <w:szCs w:val="28"/>
        </w:rPr>
      </w:pPr>
      <w:r>
        <w:rPr>
          <w:rFonts w:ascii="Times New Roman" w:hAnsi="Times New Roman"/>
          <w:bCs/>
          <w:sz w:val="28"/>
          <w:szCs w:val="28"/>
        </w:rPr>
        <w:t>При оценке результативности обучения обучающихся особо важно учи</w:t>
      </w:r>
      <w:r>
        <w:rPr>
          <w:rFonts w:ascii="Times New Roman" w:hAnsi="Times New Roman"/>
          <w:bCs/>
          <w:sz w:val="28"/>
          <w:szCs w:val="28"/>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4A59BC" w:rsidRDefault="004A59BC" w:rsidP="00276B54">
      <w:pPr>
        <w:spacing w:after="0" w:line="360" w:lineRule="auto"/>
        <w:ind w:firstLine="709"/>
        <w:jc w:val="both"/>
        <w:rPr>
          <w:rFonts w:ascii="Times New Roman" w:hAnsi="Times New Roman"/>
          <w:bCs/>
          <w:sz w:val="28"/>
          <w:szCs w:val="28"/>
        </w:rPr>
      </w:pPr>
      <w:r>
        <w:rPr>
          <w:rFonts w:ascii="Times New Roman" w:hAnsi="Times New Roman"/>
          <w:bCs/>
          <w:sz w:val="28"/>
          <w:szCs w:val="28"/>
        </w:rPr>
        <w:t>Для выявления возможной результативности обучения должен быть учтен ряд факторов:</w:t>
      </w:r>
    </w:p>
    <w:p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особенности текущего психического и соматического состояния каждого обучающегося;</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sz w:val="28"/>
          <w:szCs w:val="28"/>
        </w:rPr>
      </w:pPr>
      <w:r>
        <w:rPr>
          <w:rFonts w:ascii="Times New Roman" w:hAnsi="Times New Roman"/>
          <w:bCs/>
          <w:sz w:val="28"/>
          <w:szCs w:val="28"/>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Default="004A59BC" w:rsidP="00276B54">
      <w:pPr>
        <w:spacing w:after="0" w:line="360" w:lineRule="auto"/>
        <w:ind w:firstLine="709"/>
        <w:rPr>
          <w:rFonts w:ascii="Times New Roman" w:hAnsi="Times New Roman"/>
          <w:sz w:val="28"/>
          <w:szCs w:val="28"/>
        </w:rPr>
      </w:pPr>
      <w:r>
        <w:rPr>
          <w:rFonts w:ascii="Times New Roman" w:hAnsi="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b/>
          <w:bCs/>
          <w:sz w:val="28"/>
          <w:szCs w:val="28"/>
        </w:rPr>
        <w:t>динамику развития его жизненной компетенции</w:t>
      </w:r>
      <w:r>
        <w:rPr>
          <w:rFonts w:ascii="Times New Roman" w:hAnsi="Times New Roman"/>
          <w:bCs/>
          <w:sz w:val="28"/>
          <w:szCs w:val="28"/>
        </w:rPr>
        <w:t>.</w:t>
      </w:r>
    </w:p>
    <w:p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8B34EF" w:rsidRPr="00276B54" w:rsidRDefault="00A218F2" w:rsidP="00276B54">
      <w:pPr>
        <w:pStyle w:val="2"/>
        <w:jc w:val="center"/>
        <w:rPr>
          <w:rFonts w:ascii="Times New Roman" w:hAnsi="Times New Roman" w:cs="Times New Roman"/>
        </w:rPr>
      </w:pPr>
      <w:bookmarkStart w:id="59" w:name="_Toc289117704"/>
      <w:r w:rsidRPr="00276B54">
        <w:rPr>
          <w:rFonts w:ascii="Times New Roman" w:hAnsi="Times New Roman" w:cs="Times New Roman"/>
        </w:rPr>
        <w:t>5</w:t>
      </w:r>
      <w:r w:rsidR="008B34EF" w:rsidRPr="00276B54">
        <w:rPr>
          <w:rFonts w:ascii="Times New Roman" w:hAnsi="Times New Roman" w:cs="Times New Roman"/>
        </w:rPr>
        <w:t>.2. Содержательный раздел</w:t>
      </w:r>
      <w:bookmarkEnd w:id="59"/>
    </w:p>
    <w:p w:rsidR="00F33D8E" w:rsidRPr="00276B54" w:rsidRDefault="008B34EF" w:rsidP="00276B54">
      <w:pPr>
        <w:pStyle w:val="3"/>
        <w:jc w:val="center"/>
        <w:rPr>
          <w:rFonts w:ascii="Times New Roman" w:hAnsi="Times New Roman"/>
          <w:i w:val="0"/>
        </w:rPr>
      </w:pPr>
      <w:bookmarkStart w:id="60" w:name="_Toc289116558"/>
      <w:bookmarkStart w:id="61" w:name="_Toc289116637"/>
      <w:bookmarkStart w:id="62" w:name="_Toc289117705"/>
      <w:r w:rsidRPr="00276B54">
        <w:rPr>
          <w:rFonts w:ascii="Times New Roman" w:hAnsi="Times New Roman"/>
          <w:i w:val="0"/>
        </w:rPr>
        <w:t>5.2.1.</w:t>
      </w:r>
      <w:r w:rsidR="002C1DBE" w:rsidRPr="00276B54">
        <w:rPr>
          <w:rFonts w:ascii="Times New Roman" w:hAnsi="Times New Roman"/>
          <w:i w:val="0"/>
        </w:rPr>
        <w:t>Программа формирования базовых учебных действий</w:t>
      </w:r>
      <w:bookmarkEnd w:id="60"/>
      <w:bookmarkEnd w:id="61"/>
      <w:bookmarkEnd w:id="62"/>
    </w:p>
    <w:p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rsidR="008B34EF" w:rsidRPr="00276B54" w:rsidRDefault="00A218F2" w:rsidP="00276B54">
      <w:pPr>
        <w:pStyle w:val="3"/>
        <w:jc w:val="center"/>
        <w:rPr>
          <w:rFonts w:ascii="Times New Roman" w:hAnsi="Times New Roman"/>
          <w:i w:val="0"/>
        </w:rPr>
      </w:pPr>
      <w:bookmarkStart w:id="63" w:name="_Toc289116559"/>
      <w:bookmarkStart w:id="64" w:name="_Toc289116638"/>
      <w:bookmarkStart w:id="65" w:name="_Toc289117706"/>
      <w:r w:rsidRPr="00276B54">
        <w:rPr>
          <w:rFonts w:ascii="Times New Roman" w:hAnsi="Times New Roman"/>
          <w:i w:val="0"/>
        </w:rPr>
        <w:t xml:space="preserve">5.2.2 Программа учебных предметов, </w:t>
      </w:r>
      <w:r w:rsidR="00276B54">
        <w:rPr>
          <w:rFonts w:ascii="Times New Roman" w:hAnsi="Times New Roman"/>
          <w:i w:val="0"/>
        </w:rPr>
        <w:br/>
      </w:r>
      <w:r w:rsidRPr="00276B54">
        <w:rPr>
          <w:rFonts w:ascii="Times New Roman" w:hAnsi="Times New Roman"/>
          <w:i w:val="0"/>
        </w:rPr>
        <w:t>курсовкоррекционно-развивающей области</w:t>
      </w:r>
      <w:bookmarkEnd w:id="63"/>
      <w:bookmarkEnd w:id="64"/>
      <w:bookmarkEnd w:id="65"/>
    </w:p>
    <w:p w:rsidR="00A218F2" w:rsidRPr="00276B54" w:rsidRDefault="00A218F2"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Язык и речевая практика</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Общение</w:t>
      </w:r>
      <w:r w:rsidR="00301294" w:rsidRPr="00276B54">
        <w:rPr>
          <w:rFonts w:ascii="Times New Roman" w:hAnsi="Times New Roman"/>
          <w:b/>
          <w:i/>
          <w:kern w:val="2"/>
          <w:sz w:val="28"/>
          <w:szCs w:val="28"/>
        </w:rPr>
        <w:t xml:space="preserve"> и чтение</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1) Овладение доступными средствами коммуникации и общения – вербальными и невербальными.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3) Развитие речи как средства общения в тесной связи с познанием окружающего мира, личным опытом ребенка.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t>Списывание рукописного и печатного текстов целыми словами и словосочетаниями.</w:t>
      </w:r>
    </w:p>
    <w:p w:rsidR="00A218F2" w:rsidRPr="00276B54" w:rsidRDefault="00A218F2"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 xml:space="preserve">Математика. </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Математические представления</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обращаться с деньгами, рассчитываться ими и разумно пользоваться карманными деньгами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квартиры, автобуса, телефона и др. </w:t>
      </w:r>
    </w:p>
    <w:p w:rsidR="00A218F2" w:rsidRPr="00276B54" w:rsidRDefault="00A218F2"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Искусство</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Изобразительная деятельность (рисование, лепка, аппликация)</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1) Освоение средств изобразительной деятельности и их использование в повседневной жизни.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2) Способность к совместной и самостоятельной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выражать свое отношение к результатам собственной и чужойтворческой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3) Готовность к участию в совместных мероприятиях.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 xml:space="preserve">Музыка. </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по  характеру музыку и двигаться в соответствии с характером музыкального произведения.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удовольствия, радости от совместной и самостоятельноймузыкальной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2) Готовность к участию в совместных музыкальных мероприятиях.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276B54" w:rsidRDefault="00A218F2"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Естествознание</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 xml:space="preserve">Развитие речи и окружающий природный мир </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2) Представления о животном и растительном мире, их значении в жизни человека.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 животном и растительном мире (грибах, ягодах, птицах, рыбах и т.д.).</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бережно  относиться к растениям и животным, ухаживать за ними.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3) Элементарные представления о течении времени.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с временем года.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Человек</w:t>
      </w:r>
    </w:p>
    <w:p w:rsidR="00301294" w:rsidRPr="00276B54" w:rsidRDefault="00301294"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Жизнедеятельность человека</w:t>
      </w:r>
    </w:p>
    <w:p w:rsidR="00A218F2"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w:t>
      </w:r>
      <w:r w:rsidR="00A218F2" w:rsidRPr="00276B54">
        <w:rPr>
          <w:rFonts w:ascii="Times New Roman" w:hAnsi="Times New Roman"/>
          <w:kern w:val="2"/>
          <w:sz w:val="28"/>
          <w:szCs w:val="28"/>
        </w:rPr>
        <w:t xml:space="preserve">Формирование представлений о себе, осознание общности и различий с другими.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пол, место жительства, свои интересы, хобби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-Представления о мире, созданном руками человека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социальных ролях  людей (пассажир, пешеход, покупатель и т.д.), правилах поведения согласно социальной роли.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строить дружеские отношения, оказывать поддержку и взаимопомощь, сопереживать, сочувствовать.</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-Накопление положительного опыта сотрудничества, участия в общественной жизни.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Представления об обязанностях и правах ребенка.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на  образование, на труд, на неприкосновенность личности и достоинства и др.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об обязанностях обучающегося, сына/дочери,  гражданина и др</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Формирование представления о России.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rsidR="00301294" w:rsidRPr="00276B54" w:rsidRDefault="00301294" w:rsidP="00276B54">
      <w:pPr>
        <w:widowControl w:val="0"/>
        <w:spacing w:after="0" w:line="360" w:lineRule="auto"/>
        <w:ind w:firstLine="709"/>
        <w:jc w:val="both"/>
        <w:rPr>
          <w:rFonts w:ascii="Times New Roman" w:hAnsi="Times New Roman"/>
          <w:kern w:val="2"/>
          <w:sz w:val="28"/>
          <w:szCs w:val="28"/>
        </w:rPr>
      </w:pPr>
    </w:p>
    <w:p w:rsidR="00A218F2"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3</w:t>
      </w:r>
      <w:r w:rsidR="00A218F2" w:rsidRPr="00276B54">
        <w:rPr>
          <w:rFonts w:ascii="Times New Roman" w:hAnsi="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режимные моменты (чистка зубов утром и вечером, мытье рук после посещения  туалета  и др.), чередовать их с занятиями.</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3) Представления о своей семье, взаимоотношениях в семье.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18F2" w:rsidRPr="00276B54" w:rsidRDefault="00A218F2"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Самообслуживание</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Адаптивная физкультура</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1) восприятие собственного тела, осознание своих физических возможностей и ограничений.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A218F2" w:rsidRPr="00276B54" w:rsidRDefault="00A218F2"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 xml:space="preserve">Технологии </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Предметные действия.</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диалоге, при выполнении трудовых операций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доступные бытовые поручения (обязанности) совместно со взрослыми.</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276B54" w:rsidRDefault="00293EEA"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Программы коррекционных – развивающих курсов</w:t>
      </w:r>
    </w:p>
    <w:p w:rsidR="00293EEA" w:rsidRPr="00276B54" w:rsidRDefault="00293EEA"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Сенсорное развитие.</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Восприятие запаха. Адекватная реакция на запахи. Различение объектов по запаху.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293EEA" w:rsidRPr="00276B54" w:rsidRDefault="00293EEA" w:rsidP="00276B54">
      <w:pPr>
        <w:widowControl w:val="0"/>
        <w:spacing w:after="0" w:line="360" w:lineRule="auto"/>
        <w:ind w:firstLine="709"/>
        <w:jc w:val="both"/>
        <w:rPr>
          <w:rFonts w:ascii="Times New Roman" w:hAnsi="Times New Roman"/>
          <w:b/>
          <w:kern w:val="2"/>
          <w:sz w:val="28"/>
          <w:szCs w:val="28"/>
        </w:rPr>
      </w:pPr>
      <w:r w:rsidRPr="00276B54">
        <w:rPr>
          <w:rFonts w:ascii="Times New Roman" w:hAnsi="Times New Roman"/>
          <w:b/>
          <w:kern w:val="2"/>
          <w:sz w:val="28"/>
          <w:szCs w:val="28"/>
        </w:rPr>
        <w:t>Предметно-практические действия</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Программно-методический материал включает 2 раздела: «Действия с материалами», «Действия с предметами».</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293EEA" w:rsidRPr="00276B54" w:rsidRDefault="00293EEA" w:rsidP="00276B54">
      <w:pPr>
        <w:widowControl w:val="0"/>
        <w:spacing w:after="0" w:line="360" w:lineRule="auto"/>
        <w:ind w:firstLine="709"/>
        <w:jc w:val="both"/>
        <w:rPr>
          <w:rFonts w:ascii="Times New Roman" w:hAnsi="Times New Roman"/>
          <w:b/>
          <w:kern w:val="2"/>
          <w:sz w:val="28"/>
          <w:szCs w:val="28"/>
        </w:rPr>
      </w:pPr>
      <w:r w:rsidRPr="00276B54">
        <w:rPr>
          <w:rFonts w:ascii="Times New Roman" w:hAnsi="Times New Roman"/>
          <w:b/>
          <w:kern w:val="2"/>
          <w:sz w:val="28"/>
          <w:szCs w:val="28"/>
        </w:rPr>
        <w:t xml:space="preserve">Двигательное развитие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поддержание жизненно-важных функций организма (дыхание, работа сердечно-сосудистой системы и других внутренних органов);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мотивация двигательной активности;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обучение переходу из одной позы в другую;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освоение новых способов передвижения (включая передвижение с помощью технических средств реабилитации);</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развитие функции руки, в том числе мелкой моторики;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формирование ориентировки в пространстве;</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обогащение сенсомоторного опыта.</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8B34EF" w:rsidRPr="00276B54" w:rsidRDefault="008B34EF"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Альтернативная коммуникация.</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Language Master “Big Mac”, “Step by step”, “GoTalk”, “MinTalker” и др.), а также компьютерные програмы (например: PicTop) и синтезирующие речь устройства (например: Apple iPad и программа «Общение» и др.).</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Освоение таблицы букв, карточек с напечатанными словами, набора букв как средства коммуникации.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Освоение технических коммуникативных устройств, например, записывающих устройств: Language Master “Big Mac”, “Step by step”, “GoTalk”, “MinTalker” и др., а также компьютерных устройств, синтезирующих речь, например, Apple iPad (программа «Общение» и др.).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Коррекционно-развивающие занятия</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Коррекционно-развивающие занятия направлены: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на развитие индивидуальных способностей обучающихся, их творческого потенциала.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276B54" w:rsidRDefault="008908EB" w:rsidP="00276B54">
      <w:pPr>
        <w:pStyle w:val="3"/>
        <w:jc w:val="center"/>
        <w:rPr>
          <w:rFonts w:ascii="Times New Roman" w:hAnsi="Times New Roman"/>
          <w:i w:val="0"/>
        </w:rPr>
      </w:pPr>
      <w:bookmarkStart w:id="66" w:name="_Toc289117707"/>
      <w:r w:rsidRPr="00276B54">
        <w:rPr>
          <w:rFonts w:ascii="Times New Roman" w:hAnsi="Times New Roman"/>
          <w:i w:val="0"/>
        </w:rPr>
        <w:t>5.2.3. Программа нравственного развития (воспитания)</w:t>
      </w:r>
      <w:bookmarkEnd w:id="66"/>
    </w:p>
    <w:p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r w:rsidR="008908EB">
        <w:rPr>
          <w:rFonts w:ascii="Times New Roman" w:hAnsi="Times New Roman"/>
          <w:sz w:val="28"/>
        </w:rPr>
        <w:t>обучающихся с ТМНР должна быть направлена на обеспечение ихнравственного развития в единстве урочной, внеурочной и внешкольной деятельности, в совместной педаго</w:t>
      </w:r>
      <w:r w:rsidR="00E2263F">
        <w:rPr>
          <w:rFonts w:ascii="Times New Roman" w:hAnsi="Times New Roman"/>
          <w:sz w:val="28"/>
        </w:rPr>
        <w:t xml:space="preserve">гической работе образовательной </w:t>
      </w:r>
      <w:r w:rsidR="008908EB">
        <w:rPr>
          <w:rFonts w:ascii="Times New Roman" w:hAnsi="Times New Roman"/>
          <w:sz w:val="28"/>
        </w:rPr>
        <w:t>организации, семьи и других институтов общества.</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Default="008908EB" w:rsidP="00276B54">
      <w:pPr>
        <w:pStyle w:val="afa"/>
        <w:spacing w:line="360" w:lineRule="auto"/>
        <w:ind w:firstLine="709"/>
        <w:jc w:val="both"/>
        <w:rPr>
          <w:rFonts w:ascii="Times New Roman" w:hAnsi="Times New Roman"/>
          <w:sz w:val="28"/>
          <w:szCs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Pr>
          <w:rFonts w:ascii="Times New Roman" w:hAnsi="Times New Roman"/>
          <w:sz w:val="28"/>
        </w:rPr>
        <w:t>), формы организации работы.</w:t>
      </w:r>
    </w:p>
    <w:p w:rsidR="00E2263F" w:rsidRPr="00276B54" w:rsidRDefault="00E2263F" w:rsidP="00276B54">
      <w:pPr>
        <w:pStyle w:val="3"/>
        <w:jc w:val="center"/>
        <w:rPr>
          <w:rFonts w:ascii="Times New Roman" w:hAnsi="Times New Roman"/>
          <w:i w:val="0"/>
        </w:rPr>
      </w:pPr>
      <w:bookmarkStart w:id="67" w:name="_Toc289117708"/>
      <w:r w:rsidRPr="00276B54">
        <w:rPr>
          <w:rFonts w:ascii="Times New Roman" w:hAnsi="Times New Roman"/>
          <w:i w:val="0"/>
        </w:rPr>
        <w:t>5.2.4.Программа формирования экологической культуры, здорового и безопасного образа жизни</w:t>
      </w:r>
      <w:bookmarkEnd w:id="67"/>
    </w:p>
    <w:p w:rsidR="00E2263F" w:rsidRPr="00F33D8E" w:rsidRDefault="00276B54" w:rsidP="00276B54">
      <w:pPr>
        <w:pStyle w:val="afa"/>
        <w:spacing w:line="360" w:lineRule="auto"/>
        <w:ind w:firstLine="709"/>
        <w:jc w:val="both"/>
        <w:rPr>
          <w:rFonts w:ascii="Times New Roman" w:hAnsi="Times New Roman"/>
          <w:sz w:val="28"/>
        </w:rPr>
      </w:pPr>
      <w:r>
        <w:rPr>
          <w:rFonts w:ascii="Times New Roman" w:hAnsi="Times New Roman"/>
          <w:sz w:val="28"/>
        </w:rPr>
        <w:t>Д</w:t>
      </w:r>
      <w:r w:rsidR="00E2263F" w:rsidRPr="00F33D8E">
        <w:rPr>
          <w:rFonts w:ascii="Times New Roman" w:hAnsi="Times New Roman"/>
          <w:sz w:val="28"/>
        </w:rPr>
        <w:t>олжна обеспечивать:</w:t>
      </w:r>
    </w:p>
    <w:p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развитие потребности в занятиях адаптивной физической культурой;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соблюдение здоровьесозидающих режимов дня;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Pr="00811C4F" w:rsidRDefault="00E2263F" w:rsidP="00276B54">
      <w:pPr>
        <w:pStyle w:val="Standard"/>
        <w:tabs>
          <w:tab w:val="left" w:pos="720"/>
          <w:tab w:val="left" w:pos="1080"/>
        </w:tabs>
        <w:spacing w:line="360" w:lineRule="auto"/>
        <w:ind w:firstLine="709"/>
        <w:jc w:val="both"/>
        <w:rPr>
          <w:sz w:val="28"/>
          <w:szCs w:val="28"/>
        </w:rPr>
      </w:pPr>
      <w:r>
        <w:rPr>
          <w:sz w:val="28"/>
          <w:szCs w:val="28"/>
        </w:rPr>
        <w:t>Программа должна содержать цели, задачи, планируемые результаты, основные направления и перечень организационных форм.</w:t>
      </w:r>
    </w:p>
    <w:p w:rsidR="00591022" w:rsidRPr="00276B54" w:rsidRDefault="00591022" w:rsidP="00276B54">
      <w:pPr>
        <w:pStyle w:val="3"/>
        <w:jc w:val="center"/>
        <w:rPr>
          <w:rFonts w:ascii="Times New Roman" w:hAnsi="Times New Roman"/>
          <w:i w:val="0"/>
        </w:rPr>
      </w:pPr>
      <w:bookmarkStart w:id="68" w:name="_Toc289117709"/>
      <w:r w:rsidRPr="00276B54">
        <w:rPr>
          <w:rFonts w:ascii="Times New Roman" w:hAnsi="Times New Roman"/>
          <w:i w:val="0"/>
        </w:rPr>
        <w:t>5.2.5. Программа коррекционной работы</w:t>
      </w:r>
      <w:bookmarkEnd w:id="68"/>
    </w:p>
    <w:p w:rsidR="00591022" w:rsidRPr="00591022" w:rsidRDefault="00591022" w:rsidP="00591022">
      <w:pPr>
        <w:pStyle w:val="Standard"/>
        <w:tabs>
          <w:tab w:val="left" w:pos="720"/>
          <w:tab w:val="left" w:pos="1080"/>
        </w:tabs>
        <w:spacing w:line="360" w:lineRule="auto"/>
        <w:ind w:firstLine="720"/>
        <w:jc w:val="both"/>
        <w:rPr>
          <w:sz w:val="28"/>
          <w:szCs w:val="28"/>
        </w:rPr>
      </w:pPr>
      <w:r w:rsidRPr="00591022">
        <w:rPr>
          <w:sz w:val="28"/>
          <w:szCs w:val="28"/>
        </w:rPr>
        <w:t>Программа коррекционной работы должна обеспечивать:</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w:t>
      </w:r>
      <w:r>
        <w:rPr>
          <w:sz w:val="28"/>
          <w:szCs w:val="28"/>
        </w:rPr>
        <w:t>и обучающимся с</w:t>
      </w:r>
      <w:r>
        <w:rPr>
          <w:sz w:val="28"/>
          <w:szCs w:val="28"/>
          <w:lang w:val="ru-RU"/>
        </w:rPr>
        <w:t xml:space="preserve"> ТМНР</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Pr>
          <w:sz w:val="28"/>
          <w:szCs w:val="28"/>
          <w:lang w:val="ru-RU"/>
        </w:rPr>
        <w:t>ТМНР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w:t>
      </w:r>
      <w:r>
        <w:rPr>
          <w:sz w:val="28"/>
          <w:szCs w:val="28"/>
        </w:rPr>
        <w:t xml:space="preserve">ического и социального сопровождения обучающихся с </w:t>
      </w:r>
      <w:r>
        <w:rPr>
          <w:sz w:val="28"/>
          <w:szCs w:val="28"/>
          <w:lang w:val="ru-RU"/>
        </w:rPr>
        <w:t>ТМНР</w:t>
      </w:r>
      <w:r w:rsidRPr="00781409">
        <w:rPr>
          <w:sz w:val="28"/>
          <w:szCs w:val="28"/>
        </w:rPr>
        <w:t xml:space="preserve">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sz w:val="28"/>
          <w:szCs w:val="28"/>
          <w:lang w:val="ru-RU"/>
        </w:rPr>
        <w:t>обще</w:t>
      </w:r>
      <w:r w:rsidRPr="00781409">
        <w:rPr>
          <w:sz w:val="28"/>
          <w:szCs w:val="28"/>
        </w:rPr>
        <w:t>образователь</w:t>
      </w:r>
      <w:r>
        <w:rPr>
          <w:sz w:val="28"/>
          <w:szCs w:val="28"/>
        </w:rPr>
        <w:t>ной программы</w:t>
      </w:r>
      <w:r w:rsidRPr="00781409">
        <w:rPr>
          <w:sz w:val="28"/>
          <w:szCs w:val="28"/>
        </w:rPr>
        <w:t>, корректировку коррекционных мероприятий;</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591022" w:rsidRPr="00276B54" w:rsidRDefault="004D22DA" w:rsidP="00276B54">
      <w:pPr>
        <w:pStyle w:val="3"/>
        <w:jc w:val="center"/>
        <w:rPr>
          <w:rFonts w:ascii="Times New Roman" w:hAnsi="Times New Roman"/>
          <w:i w:val="0"/>
        </w:rPr>
      </w:pPr>
      <w:bookmarkStart w:id="69" w:name="_Toc289117710"/>
      <w:r w:rsidRPr="00276B54">
        <w:rPr>
          <w:rFonts w:ascii="Times New Roman" w:hAnsi="Times New Roman"/>
          <w:i w:val="0"/>
        </w:rPr>
        <w:t>5</w:t>
      </w:r>
      <w:r w:rsidR="00591022" w:rsidRPr="00276B54">
        <w:rPr>
          <w:rFonts w:ascii="Times New Roman" w:hAnsi="Times New Roman"/>
          <w:i w:val="0"/>
        </w:rPr>
        <w:t>.2.6. Программа внеурочной деятельности</w:t>
      </w:r>
      <w:bookmarkEnd w:id="69"/>
    </w:p>
    <w:p w:rsidR="00591022" w:rsidRPr="00734876" w:rsidRDefault="00591022" w:rsidP="00591022">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 </w:t>
      </w:r>
      <w:r w:rsidRPr="00734876">
        <w:rPr>
          <w:sz w:val="28"/>
          <w:szCs w:val="28"/>
        </w:rPr>
        <w:t xml:space="preserve"> и т.д.</w:t>
      </w:r>
    </w:p>
    <w:p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r w:rsidRPr="00734876">
        <w:rPr>
          <w:sz w:val="28"/>
          <w:szCs w:val="28"/>
        </w:rPr>
        <w:t>обучающихся</w:t>
      </w:r>
      <w:r>
        <w:rPr>
          <w:sz w:val="28"/>
          <w:szCs w:val="28"/>
        </w:rPr>
        <w:t>с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НОДА,ТМНР</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rsidR="009845D7" w:rsidRPr="00591022" w:rsidRDefault="00591022" w:rsidP="00591022">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rsidR="009845D7" w:rsidRPr="00276B54" w:rsidRDefault="009845D7" w:rsidP="00276B54">
      <w:pPr>
        <w:pStyle w:val="2"/>
        <w:jc w:val="center"/>
        <w:rPr>
          <w:rFonts w:ascii="Times New Roman" w:hAnsi="Times New Roman" w:cs="Times New Roman"/>
        </w:rPr>
      </w:pPr>
      <w:bookmarkStart w:id="70" w:name="_Toc289117711"/>
      <w:r w:rsidRPr="00276B54">
        <w:rPr>
          <w:rFonts w:ascii="Times New Roman" w:hAnsi="Times New Roman" w:cs="Times New Roman"/>
        </w:rPr>
        <w:t>5.3. Организационный раздел</w:t>
      </w:r>
      <w:bookmarkEnd w:id="70"/>
    </w:p>
    <w:p w:rsidR="009845D7" w:rsidRPr="00276B54" w:rsidRDefault="009845D7" w:rsidP="00276B54">
      <w:pPr>
        <w:pStyle w:val="3"/>
        <w:jc w:val="center"/>
        <w:rPr>
          <w:rFonts w:ascii="Times New Roman" w:hAnsi="Times New Roman"/>
          <w:i w:val="0"/>
        </w:rPr>
      </w:pPr>
      <w:bookmarkStart w:id="71" w:name="_Toc289117712"/>
      <w:r w:rsidRPr="00276B54">
        <w:rPr>
          <w:rFonts w:ascii="Times New Roman" w:hAnsi="Times New Roman"/>
          <w:i w:val="0"/>
        </w:rPr>
        <w:t>5.3.1. Учебный план</w:t>
      </w:r>
      <w:bookmarkEnd w:id="71"/>
    </w:p>
    <w:p w:rsidR="009845D7" w:rsidRPr="00124665" w:rsidRDefault="009845D7" w:rsidP="0012466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Pr="00124665">
        <w:rPr>
          <w:rFonts w:ascii="Times New Roman" w:hAnsi="Times New Roman"/>
          <w:sz w:val="28"/>
          <w:szCs w:val="28"/>
        </w:rPr>
        <w:t xml:space="preserve"> (вариант 6.4.)</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23"/>
      </w:r>
      <w:r w:rsidRPr="00C85E89">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Коррекционно-развивающая область</w:t>
      </w:r>
      <w:r w:rsidRPr="00C85E89">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C85E89">
        <w:rPr>
          <w:rFonts w:ascii="Times New Roman" w:hAnsi="Times New Roman"/>
          <w:b/>
          <w:sz w:val="28"/>
          <w:szCs w:val="28"/>
        </w:rPr>
        <w:t>внеурочная деятельность</w:t>
      </w:r>
      <w:r w:rsidRPr="00C85E89">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r w:rsidR="00267795">
        <w:rPr>
          <w:rFonts w:ascii="Times New Roman" w:hAnsi="Times New Roman"/>
          <w:sz w:val="28"/>
          <w:szCs w:val="28"/>
        </w:rPr>
        <w:t xml:space="preserve"> и  ТМРН</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подготовительногопо4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(33  учебные недели в год)</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–не менее 8 недель.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w:t>
      </w:r>
      <w:r>
        <w:rPr>
          <w:rFonts w:ascii="Times New Roman" w:hAnsi="Times New Roman"/>
          <w:sz w:val="28"/>
          <w:szCs w:val="28"/>
        </w:rPr>
        <w:t xml:space="preserve">. Наполняемость </w:t>
      </w:r>
      <w:r w:rsidRPr="00C85E89">
        <w:rPr>
          <w:rFonts w:ascii="Times New Roman" w:hAnsi="Times New Roman"/>
          <w:sz w:val="28"/>
          <w:szCs w:val="28"/>
        </w:rPr>
        <w:t xml:space="preserve"> в классах для детей с множественными нарушениями развития – до 5 детей.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ие занятия с обучающимися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индивидуальные </w:t>
      </w:r>
      <w:r w:rsidRPr="00C85E89">
        <w:rPr>
          <w:rFonts w:ascii="Times New Roman" w:hAnsi="Times New Roman"/>
          <w:sz w:val="28"/>
          <w:szCs w:val="28"/>
        </w:rPr>
        <w:t xml:space="preserve"> занятия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r>
        <w:rPr>
          <w:rFonts w:ascii="Times New Roman" w:hAnsi="Times New Roman"/>
          <w:sz w:val="28"/>
          <w:szCs w:val="28"/>
        </w:rPr>
        <w:t xml:space="preserve">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дефектадля</w:t>
      </w:r>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час/нед.).</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Default="0064493F" w:rsidP="009845D7">
      <w:pPr>
        <w:spacing w:after="0" w:line="360" w:lineRule="auto"/>
        <w:ind w:firstLine="567"/>
        <w:jc w:val="both"/>
        <w:rPr>
          <w:rFonts w:ascii="Times New Roman" w:hAnsi="Times New Roman"/>
          <w:sz w:val="28"/>
          <w:szCs w:val="28"/>
        </w:rPr>
      </w:pPr>
    </w:p>
    <w:p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FA49E3" w:rsidRPr="00C37DD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rPr>
            </w:pPr>
            <w:r w:rsidRPr="00C37DD4">
              <w:rPr>
                <w:rFonts w:ascii="Times New Roman" w:hAnsi="Times New Roman"/>
                <w:b/>
                <w:szCs w:val="28"/>
              </w:rPr>
              <w:t xml:space="preserve">Примерный учебный план </w:t>
            </w:r>
            <w:r w:rsidRPr="00C37DD4">
              <w:rPr>
                <w:rFonts w:ascii="Times New Roman" w:hAnsi="Times New Roman"/>
                <w:b/>
                <w:szCs w:val="28"/>
              </w:rPr>
              <w:br/>
              <w:t>АООП начального общего образования обучающихся с НОДА с  ТМНР  (вариант 6.4)годовой</w:t>
            </w:r>
          </w:p>
        </w:tc>
      </w:tr>
      <w:tr w:rsidR="00FA49E3" w:rsidRPr="00C37DD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FA49E3" w:rsidRPr="00C37DD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C37DD4" w:rsidRDefault="00FA49E3" w:rsidP="00276B54">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C37DD4" w:rsidRDefault="00FA49E3" w:rsidP="00276B54">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 w:val="20"/>
                <w:szCs w:val="24"/>
              </w:rPr>
            </w:pPr>
            <w:r w:rsidRPr="00C37DD4">
              <w:rPr>
                <w:rFonts w:ascii="Times New Roman" w:hAnsi="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lang w:val="en-US"/>
              </w:rPr>
            </w:pPr>
            <w:r w:rsidRPr="00C37DD4">
              <w:rPr>
                <w:rFonts w:ascii="Times New Roman" w:hAnsi="Times New Roman"/>
                <w:b/>
                <w:szCs w:val="24"/>
              </w:rPr>
              <w:t>Всего</w:t>
            </w:r>
          </w:p>
        </w:tc>
      </w:tr>
      <w:tr w:rsidR="00FA49E3" w:rsidRPr="00C37DD4"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C37DD4" w:rsidRDefault="00FA49E3" w:rsidP="00276B54">
            <w:pPr>
              <w:rPr>
                <w:rFonts w:ascii="Times New Roman" w:hAnsi="Times New Roman"/>
                <w:b/>
                <w:szCs w:val="24"/>
              </w:rPr>
            </w:pPr>
            <w:r w:rsidRPr="00C37DD4">
              <w:rPr>
                <w:rFonts w:ascii="Times New Roman" w:hAnsi="Times New Roman"/>
                <w:b/>
                <w:i/>
                <w:szCs w:val="24"/>
              </w:rPr>
              <w:t>Обязательная часть</w:t>
            </w:r>
          </w:p>
        </w:tc>
      </w:tr>
      <w:tr w:rsidR="00FD4856" w:rsidRPr="00C37DD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C37DD4" w:rsidRDefault="00C51FF3" w:rsidP="00276B54">
            <w:pPr>
              <w:rPr>
                <w:rFonts w:ascii="Times New Roman" w:hAnsi="Times New Roman"/>
                <w:bCs/>
                <w:szCs w:val="24"/>
              </w:rPr>
            </w:pPr>
            <w:r w:rsidRPr="00C37DD4">
              <w:rPr>
                <w:rFonts w:ascii="Times New Roman" w:hAnsi="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r w:rsidRPr="00C37DD4">
              <w:rPr>
                <w:rFonts w:ascii="Times New Roman" w:hAnsi="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r w:rsidRPr="00C37DD4">
              <w:rPr>
                <w:rFonts w:ascii="Times New Roman" w:hAnsi="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C37DD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C37DD4" w:rsidRDefault="00FA49E3" w:rsidP="00276B54">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D4856" w:rsidP="00276B54">
            <w:pPr>
              <w:jc w:val="center"/>
              <w:rPr>
                <w:rFonts w:ascii="Times New Roman" w:hAnsi="Times New Roman"/>
                <w:szCs w:val="24"/>
              </w:rPr>
            </w:pPr>
            <w:r w:rsidRPr="00C37DD4">
              <w:rPr>
                <w:rFonts w:ascii="Times New Roman" w:hAnsi="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r w:rsidRPr="00C37DD4">
              <w:rPr>
                <w:rFonts w:ascii="Times New Roman" w:hAnsi="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r w:rsidRPr="00C37DD4">
              <w:rPr>
                <w:rFonts w:ascii="Times New Roman" w:hAnsi="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Развитие речи и окружающий </w:t>
            </w:r>
            <w:r w:rsidR="00301294" w:rsidRPr="00276B54">
              <w:rPr>
                <w:rFonts w:ascii="Times New Roman" w:hAnsi="Times New Roman" w:cs="Times New Roman"/>
                <w:b w:val="0"/>
              </w:rPr>
              <w:t xml:space="preserve"> </w:t>
            </w:r>
            <w:r w:rsidR="00301294" w:rsidRPr="00276B54">
              <w:rPr>
                <w:rFonts w:ascii="Times New Roman" w:hAnsi="Times New Roman" w:cs="Times New Roman"/>
                <w:b w:val="0"/>
                <w:color w:val="FF0000"/>
              </w:rPr>
              <w:t>природный</w:t>
            </w:r>
            <w:r w:rsidR="00301294" w:rsidRPr="00276B54">
              <w:rPr>
                <w:rFonts w:ascii="Times New Roman" w:hAnsi="Times New Roman" w:cs="Times New Roman"/>
                <w:b w:val="0"/>
              </w:rPr>
              <w:t xml:space="preserve"> </w:t>
            </w:r>
            <w:r w:rsidRPr="00276B54">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spacing w:after="0" w:line="240" w:lineRule="auto"/>
              <w:jc w:val="center"/>
              <w:rPr>
                <w:rFonts w:ascii="Times New Roman" w:hAnsi="Times New Roman"/>
                <w:szCs w:val="24"/>
              </w:rPr>
            </w:pPr>
            <w:r w:rsidRPr="00C37DD4">
              <w:rPr>
                <w:rFonts w:ascii="Times New Roman" w:hAnsi="Times New Roman"/>
                <w:szCs w:val="24"/>
              </w:rPr>
              <w:t>6</w:t>
            </w:r>
            <w:r w:rsidR="00FD4856" w:rsidRPr="00C37DD4">
              <w:rPr>
                <w:rFonts w:ascii="Times New Roman" w:hAnsi="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C37DD4"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301294" w:rsidP="00276B54">
            <w:pPr>
              <w:spacing w:after="0" w:line="240" w:lineRule="auto"/>
              <w:rPr>
                <w:rFonts w:ascii="Times New Roman" w:hAnsi="Times New Roman"/>
                <w:color w:val="FF0000"/>
                <w:sz w:val="24"/>
                <w:szCs w:val="24"/>
              </w:rPr>
            </w:pPr>
            <w:r w:rsidRPr="00C37DD4">
              <w:rPr>
                <w:rFonts w:ascii="Times New Roman" w:hAnsi="Times New Roman"/>
                <w:color w:val="FF0000"/>
                <w:sz w:val="24"/>
                <w:szCs w:val="24"/>
              </w:rPr>
              <w:t>Ж</w:t>
            </w:r>
            <w:r w:rsidR="00FA49E3" w:rsidRPr="00C37DD4">
              <w:rPr>
                <w:rFonts w:ascii="Times New Roman" w:hAnsi="Times New Roman"/>
                <w:color w:val="FF0000"/>
                <w:sz w:val="24"/>
                <w:szCs w:val="24"/>
              </w:rPr>
              <w:t>изнедеятельност</w:t>
            </w:r>
            <w:r w:rsidRPr="00C37DD4">
              <w:rPr>
                <w:rFonts w:ascii="Times New Roman" w:hAnsi="Times New Roman"/>
                <w:color w:val="FF0000"/>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D4856" w:rsidP="00276B54">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C37DD4" w:rsidTr="00276B54">
        <w:tc>
          <w:tcPr>
            <w:tcW w:w="2146" w:type="dxa"/>
            <w:vMerge/>
            <w:tcBorders>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301294" w:rsidP="00276B54">
            <w:pPr>
              <w:spacing w:after="0" w:line="240" w:lineRule="auto"/>
              <w:rPr>
                <w:rFonts w:ascii="Times New Roman" w:hAnsi="Times New Roman"/>
                <w:color w:val="FF0000"/>
                <w:sz w:val="24"/>
                <w:szCs w:val="24"/>
              </w:rPr>
            </w:pPr>
            <w:r w:rsidRPr="00C37DD4">
              <w:rPr>
                <w:rFonts w:ascii="Times New Roman" w:hAnsi="Times New Roman"/>
                <w:color w:val="FF0000"/>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C37DD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C37DD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C37DD4" w:rsidRDefault="00FD4856" w:rsidP="00276B54">
            <w:pPr>
              <w:rPr>
                <w:rFonts w:ascii="Times New Roman" w:hAnsi="Times New Roman"/>
                <w:bCs/>
                <w:szCs w:val="24"/>
              </w:rPr>
            </w:pPr>
            <w:r w:rsidRPr="00C37DD4">
              <w:rPr>
                <w:rFonts w:ascii="Times New Roman" w:hAnsi="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color w:val="FF0000"/>
              </w:rPr>
              <w:t>Предметные действи</w:t>
            </w:r>
            <w:r w:rsidRPr="00276B54">
              <w:rPr>
                <w:rFonts w:ascii="Times New Roman" w:hAnsi="Times New Roman" w:cs="Times New Roman"/>
                <w:b w:val="0"/>
              </w:rPr>
              <w:t>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color w:val="FF0000"/>
              </w:rPr>
            </w:pPr>
            <w:r w:rsidRPr="00276B54">
              <w:rPr>
                <w:rFonts w:ascii="Times New Roman" w:hAnsi="Times New Roman" w:cs="Times New Roman"/>
                <w:b w:val="0"/>
                <w:color w:val="FF0000"/>
              </w:rPr>
              <w:t>А</w:t>
            </w:r>
            <w:r w:rsidR="00FD4856" w:rsidRPr="00276B54">
              <w:rPr>
                <w:rFonts w:ascii="Times New Roman" w:hAnsi="Times New Roman" w:cs="Times New Roman"/>
                <w:b w:val="0"/>
                <w:color w:val="FF000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spacing w:after="0" w:line="240" w:lineRule="auto"/>
              <w:jc w:val="center"/>
              <w:rPr>
                <w:rFonts w:ascii="Times New Roman" w:hAnsi="Times New Roman"/>
                <w:b/>
                <w:szCs w:val="24"/>
              </w:rPr>
            </w:pPr>
            <w:r w:rsidRPr="00C37DD4">
              <w:rPr>
                <w:rFonts w:ascii="Times New Roman" w:hAnsi="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b/>
                <w:szCs w:val="24"/>
              </w:rPr>
            </w:pPr>
            <w:r w:rsidRPr="00C37DD4">
              <w:rPr>
                <w:rFonts w:ascii="Times New Roman" w:hAnsi="Times New Roman"/>
                <w:b/>
                <w:szCs w:val="24"/>
              </w:rPr>
              <w:t>Внеурочная деятельность</w:t>
            </w:r>
            <w:r w:rsidR="00481658" w:rsidRPr="00C37DD4">
              <w:rPr>
                <w:rFonts w:ascii="Times New Roman" w:hAnsi="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b/>
                <w:szCs w:val="24"/>
              </w:rPr>
            </w:pPr>
            <w:r w:rsidRPr="00C37DD4">
              <w:rPr>
                <w:rFonts w:ascii="Times New Roman" w:hAnsi="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1650</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481658" w:rsidP="00276B54">
            <w:pPr>
              <w:rPr>
                <w:rFonts w:ascii="Times New Roman" w:hAnsi="Times New Roman"/>
                <w:szCs w:val="24"/>
              </w:rPr>
            </w:pPr>
            <w:r w:rsidRPr="00C37DD4">
              <w:rPr>
                <w:rFonts w:ascii="Times New Roman" w:hAnsi="Times New Roman"/>
                <w:i/>
                <w:szCs w:val="24"/>
              </w:rPr>
              <w:t xml:space="preserve">- </w:t>
            </w:r>
            <w:r w:rsidR="00FD4856"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825</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825</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481658" w:rsidP="00276B54">
            <w:pPr>
              <w:rPr>
                <w:rFonts w:ascii="Times New Roman" w:hAnsi="Times New Roman"/>
                <w:szCs w:val="24"/>
              </w:rPr>
            </w:pPr>
            <w:r w:rsidRPr="00C37DD4">
              <w:rPr>
                <w:rFonts w:ascii="Times New Roman" w:hAnsi="Times New Roman"/>
                <w:i/>
                <w:szCs w:val="24"/>
              </w:rPr>
              <w:t xml:space="preserve">- </w:t>
            </w:r>
            <w:r w:rsidR="00FD4856"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825</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481658" w:rsidP="00276B54">
            <w:pPr>
              <w:jc w:val="center"/>
              <w:rPr>
                <w:rFonts w:ascii="Times New Roman" w:hAnsi="Times New Roman"/>
                <w:szCs w:val="24"/>
              </w:rPr>
            </w:pPr>
            <w:r w:rsidRPr="00C37DD4">
              <w:rPr>
                <w:rFonts w:ascii="Times New Roman" w:hAnsi="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481658" w:rsidP="00276B54">
            <w:pPr>
              <w:jc w:val="center"/>
              <w:rPr>
                <w:rFonts w:ascii="Times New Roman" w:hAnsi="Times New Roman"/>
                <w:szCs w:val="24"/>
              </w:rPr>
            </w:pPr>
            <w:r w:rsidRPr="00C37DD4">
              <w:rPr>
                <w:rFonts w:ascii="Times New Roman" w:hAnsi="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481658" w:rsidP="00276B54">
            <w:pPr>
              <w:jc w:val="center"/>
              <w:rPr>
                <w:rFonts w:ascii="Times New Roman" w:hAnsi="Times New Roman"/>
                <w:szCs w:val="24"/>
              </w:rPr>
            </w:pPr>
            <w:r w:rsidRPr="00C37DD4">
              <w:rPr>
                <w:rFonts w:ascii="Times New Roman" w:hAnsi="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481658" w:rsidP="00276B54">
            <w:pPr>
              <w:jc w:val="center"/>
              <w:rPr>
                <w:rFonts w:ascii="Times New Roman" w:hAnsi="Times New Roman"/>
                <w:szCs w:val="24"/>
              </w:rPr>
            </w:pPr>
            <w:r w:rsidRPr="00C37DD4">
              <w:rPr>
                <w:rFonts w:ascii="Times New Roman" w:hAnsi="Times New Roman"/>
                <w:szCs w:val="24"/>
              </w:rPr>
              <w:t>5313</w:t>
            </w:r>
          </w:p>
        </w:tc>
      </w:tr>
    </w:tbl>
    <w:p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EE655F" w:rsidRPr="00C37DD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606E64">
            <w:pPr>
              <w:jc w:val="center"/>
              <w:rPr>
                <w:rFonts w:ascii="Times New Roman" w:hAnsi="Times New Roman"/>
                <w:b/>
                <w:szCs w:val="24"/>
              </w:rPr>
            </w:pPr>
            <w:r w:rsidRPr="00C37DD4">
              <w:rPr>
                <w:rFonts w:ascii="Times New Roman" w:hAnsi="Times New Roman"/>
                <w:b/>
                <w:szCs w:val="28"/>
              </w:rPr>
              <w:t xml:space="preserve">Примерный учебный план </w:t>
            </w:r>
            <w:r w:rsidRPr="00C37DD4">
              <w:rPr>
                <w:rFonts w:ascii="Times New Roman" w:hAnsi="Times New Roman"/>
                <w:b/>
                <w:szCs w:val="28"/>
              </w:rPr>
              <w:br/>
              <w:t xml:space="preserve">АООП начального общего образования обучающихся с НОДА с </w:t>
            </w:r>
            <w:r w:rsidR="00606E64" w:rsidRPr="00C37DD4">
              <w:rPr>
                <w:rFonts w:ascii="Times New Roman" w:hAnsi="Times New Roman"/>
                <w:b/>
                <w:szCs w:val="28"/>
              </w:rPr>
              <w:t>ТМНР(вариант 6.4</w:t>
            </w:r>
            <w:r w:rsidRPr="00C37DD4">
              <w:rPr>
                <w:rFonts w:ascii="Times New Roman" w:hAnsi="Times New Roman"/>
                <w:b/>
                <w:szCs w:val="28"/>
              </w:rPr>
              <w:t>)недельный</w:t>
            </w:r>
          </w:p>
        </w:tc>
      </w:tr>
      <w:tr w:rsidR="00EE655F" w:rsidRPr="00C37DD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EE655F" w:rsidRPr="00C37DD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C37DD4" w:rsidRDefault="00EE655F" w:rsidP="00FD4856">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C37DD4" w:rsidRDefault="00EE655F" w:rsidP="00FD4856">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 w:val="20"/>
                <w:szCs w:val="24"/>
              </w:rPr>
            </w:pPr>
            <w:r w:rsidRPr="00C37DD4">
              <w:rPr>
                <w:rFonts w:ascii="Times New Roman" w:hAnsi="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Cs w:val="24"/>
                <w:lang w:val="en-US"/>
              </w:rPr>
            </w:pPr>
            <w:r w:rsidRPr="00C37DD4">
              <w:rPr>
                <w:rFonts w:ascii="Times New Roman" w:hAnsi="Times New Roman"/>
                <w:b/>
                <w:szCs w:val="24"/>
              </w:rPr>
              <w:t>Всего</w:t>
            </w:r>
          </w:p>
        </w:tc>
      </w:tr>
      <w:tr w:rsidR="00EE655F" w:rsidRPr="00C37DD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C37DD4" w:rsidRDefault="00EE655F" w:rsidP="00FD4856">
            <w:pPr>
              <w:rPr>
                <w:rFonts w:ascii="Times New Roman" w:hAnsi="Times New Roman"/>
                <w:b/>
                <w:szCs w:val="24"/>
              </w:rPr>
            </w:pPr>
            <w:r w:rsidRPr="00C37DD4">
              <w:rPr>
                <w:rFonts w:ascii="Times New Roman" w:hAnsi="Times New Roman"/>
                <w:b/>
                <w:i/>
                <w:szCs w:val="24"/>
              </w:rPr>
              <w:t>Обязательная часть</w:t>
            </w:r>
          </w:p>
        </w:tc>
      </w:tr>
      <w:tr w:rsidR="00606E64" w:rsidRPr="00C37DD4" w:rsidTr="00276B54">
        <w:tc>
          <w:tcPr>
            <w:tcW w:w="2146" w:type="dxa"/>
            <w:vMerge w:val="restart"/>
            <w:tcBorders>
              <w:left w:val="single" w:sz="4" w:space="0" w:color="auto"/>
              <w:right w:val="single" w:sz="4" w:space="0" w:color="auto"/>
            </w:tcBorders>
            <w:shd w:val="clear" w:color="auto" w:fill="auto"/>
            <w:vAlign w:val="center"/>
          </w:tcPr>
          <w:p w:rsidR="00606E64" w:rsidRPr="00C37DD4" w:rsidRDefault="00FC1296" w:rsidP="00FD4856">
            <w:pPr>
              <w:rPr>
                <w:rFonts w:ascii="Times New Roman" w:hAnsi="Times New Roman"/>
                <w:bCs/>
                <w:szCs w:val="24"/>
              </w:rPr>
            </w:pPr>
            <w:r w:rsidRPr="00C37DD4">
              <w:rPr>
                <w:rFonts w:ascii="Times New Roman" w:hAnsi="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C37DD4" w:rsidRDefault="00606E64" w:rsidP="00FD4856">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C37DD4" w:rsidRDefault="00606E64" w:rsidP="00FD4856">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C37DD4"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C37DD4" w:rsidRDefault="00606E64" w:rsidP="00FD4856">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C37DD4" w:rsidRDefault="00FA49E3" w:rsidP="00FD4856">
            <w:pPr>
              <w:jc w:val="center"/>
              <w:rPr>
                <w:rFonts w:ascii="Times New Roman" w:hAnsi="Times New Roman"/>
                <w:szCs w:val="24"/>
              </w:rPr>
            </w:pPr>
            <w:r w:rsidRPr="00C37DD4">
              <w:rPr>
                <w:rFonts w:ascii="Times New Roman" w:hAnsi="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C37DD4" w:rsidRDefault="00FA49E3" w:rsidP="00FD4856">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FA49E3" w:rsidP="00FD4856">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spacing w:after="0" w:line="240" w:lineRule="auto"/>
              <w:jc w:val="center"/>
              <w:rPr>
                <w:rFonts w:ascii="Times New Roman" w:hAnsi="Times New Roman"/>
                <w:szCs w:val="24"/>
              </w:rPr>
            </w:pPr>
            <w:r w:rsidRPr="00C37DD4">
              <w:rPr>
                <w:rFonts w:ascii="Times New Roman" w:hAnsi="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C37DD4"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301294" w:rsidP="00D610E6">
            <w:pPr>
              <w:spacing w:after="0" w:line="240" w:lineRule="auto"/>
              <w:rPr>
                <w:rFonts w:ascii="Times New Roman" w:hAnsi="Times New Roman"/>
                <w:sz w:val="24"/>
                <w:szCs w:val="24"/>
              </w:rPr>
            </w:pPr>
            <w:r w:rsidRPr="00C37DD4">
              <w:rPr>
                <w:rFonts w:ascii="Times New Roman" w:hAnsi="Times New Roman"/>
                <w:sz w:val="24"/>
                <w:szCs w:val="24"/>
              </w:rPr>
              <w:t>Ж</w:t>
            </w:r>
            <w:r w:rsidR="00D610E6" w:rsidRPr="00C37DD4">
              <w:rPr>
                <w:rFonts w:ascii="Times New Roman" w:hAnsi="Times New Roman"/>
                <w:sz w:val="24"/>
                <w:szCs w:val="24"/>
              </w:rPr>
              <w:t>изнедеятельност</w:t>
            </w:r>
            <w:r w:rsidRPr="00C37DD4">
              <w:rPr>
                <w:rFonts w:ascii="Times New Roman" w:hAnsi="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C37DD4" w:rsidTr="00276B54">
        <w:tc>
          <w:tcPr>
            <w:tcW w:w="2146" w:type="dxa"/>
            <w:vMerge/>
            <w:tcBorders>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301294" w:rsidP="00D610E6">
            <w:pPr>
              <w:spacing w:after="0" w:line="240" w:lineRule="auto"/>
              <w:rPr>
                <w:rFonts w:ascii="Times New Roman" w:hAnsi="Times New Roman"/>
                <w:sz w:val="24"/>
                <w:szCs w:val="24"/>
              </w:rPr>
            </w:pPr>
            <w:r w:rsidRPr="00C37DD4">
              <w:rPr>
                <w:rFonts w:ascii="Times New Roman" w:hAnsi="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C37DD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C37DD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C37DD4" w:rsidRDefault="00D610E6" w:rsidP="00D610E6">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FA49E3" w:rsidP="00D610E6">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2</w:t>
            </w:r>
            <w:r w:rsidR="00FA49E3" w:rsidRPr="00C37DD4">
              <w:rPr>
                <w:rFonts w:ascii="Times New Roman" w:hAnsi="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spacing w:after="0" w:line="240" w:lineRule="auto"/>
              <w:jc w:val="center"/>
              <w:rPr>
                <w:rFonts w:ascii="Times New Roman" w:hAnsi="Times New Roman"/>
                <w:b/>
                <w:szCs w:val="24"/>
              </w:rPr>
            </w:pPr>
            <w:r w:rsidRPr="00C37DD4">
              <w:rPr>
                <w:rFonts w:ascii="Times New Roman" w:hAnsi="Times New Roman"/>
                <w:b/>
                <w:szCs w:val="24"/>
              </w:rPr>
              <w:t>2</w:t>
            </w:r>
            <w:r w:rsidR="00FA49E3" w:rsidRPr="00C37DD4">
              <w:rPr>
                <w:rFonts w:ascii="Times New Roman" w:hAnsi="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rPr>
                <w:rFonts w:ascii="Times New Roman" w:hAnsi="Times New Roman"/>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FA49E3" w:rsidP="00D610E6">
            <w:pPr>
              <w:jc w:val="center"/>
              <w:rPr>
                <w:rFonts w:ascii="Times New Roman" w:hAnsi="Times New Roman"/>
                <w:szCs w:val="24"/>
              </w:rPr>
            </w:pPr>
            <w:r w:rsidRPr="00C37DD4">
              <w:rPr>
                <w:rFonts w:ascii="Times New Roman" w:hAnsi="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rPr>
                <w:rFonts w:ascii="Times New Roman" w:hAnsi="Times New Roman"/>
                <w:b/>
                <w:szCs w:val="24"/>
              </w:rPr>
            </w:pPr>
            <w:r w:rsidRPr="00C37DD4">
              <w:rPr>
                <w:rFonts w:ascii="Times New Roman" w:hAnsi="Times New Roman"/>
                <w:b/>
                <w:szCs w:val="24"/>
              </w:rPr>
              <w:t>Внеурочная деятельность</w:t>
            </w:r>
            <w:r w:rsidR="00481658" w:rsidRPr="00C37DD4">
              <w:rPr>
                <w:rFonts w:ascii="Times New Roman" w:hAnsi="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481658">
            <w:pPr>
              <w:jc w:val="center"/>
              <w:rPr>
                <w:rFonts w:ascii="Times New Roman" w:hAnsi="Times New Roman"/>
                <w:b/>
                <w:szCs w:val="24"/>
              </w:rPr>
            </w:pPr>
            <w:r w:rsidRPr="00C37DD4">
              <w:rPr>
                <w:rFonts w:ascii="Times New Roman" w:hAnsi="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50</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rPr>
                <w:rFonts w:ascii="Times New Roman" w:hAnsi="Times New Roman"/>
                <w:szCs w:val="24"/>
              </w:rPr>
            </w:pPr>
            <w:r w:rsidRPr="00C37DD4">
              <w:rPr>
                <w:rFonts w:ascii="Times New Roman" w:hAnsi="Times New Roman"/>
                <w:i/>
                <w:szCs w:val="24"/>
              </w:rPr>
              <w:t xml:space="preserve">- </w:t>
            </w:r>
            <w:r w:rsidR="00D610E6"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25</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25</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rPr>
                <w:rFonts w:ascii="Times New Roman" w:hAnsi="Times New Roman"/>
                <w:szCs w:val="24"/>
              </w:rPr>
            </w:pPr>
            <w:r w:rsidRPr="00C37DD4">
              <w:rPr>
                <w:rFonts w:ascii="Times New Roman" w:hAnsi="Times New Roman"/>
                <w:i/>
                <w:szCs w:val="24"/>
              </w:rPr>
              <w:t xml:space="preserve">- </w:t>
            </w:r>
            <w:r w:rsidR="00D610E6"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25</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jc w:val="center"/>
              <w:rPr>
                <w:rFonts w:ascii="Times New Roman" w:hAnsi="Times New Roman"/>
                <w:szCs w:val="24"/>
              </w:rPr>
            </w:pPr>
            <w:r w:rsidRPr="00C37DD4">
              <w:rPr>
                <w:rFonts w:ascii="Times New Roman" w:hAnsi="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jc w:val="center"/>
              <w:rPr>
                <w:rFonts w:ascii="Times New Roman" w:hAnsi="Times New Roman"/>
                <w:szCs w:val="24"/>
              </w:rPr>
            </w:pPr>
            <w:r w:rsidRPr="00C37DD4">
              <w:rPr>
                <w:rFonts w:ascii="Times New Roman" w:hAnsi="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jc w:val="center"/>
              <w:rPr>
                <w:rFonts w:ascii="Times New Roman" w:hAnsi="Times New Roman"/>
                <w:szCs w:val="24"/>
              </w:rPr>
            </w:pPr>
            <w:r w:rsidRPr="00C37DD4">
              <w:rPr>
                <w:rFonts w:ascii="Times New Roman" w:hAnsi="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jc w:val="center"/>
              <w:rPr>
                <w:rFonts w:ascii="Times New Roman" w:hAnsi="Times New Roman"/>
                <w:szCs w:val="24"/>
              </w:rPr>
            </w:pPr>
            <w:r w:rsidRPr="00C37DD4">
              <w:rPr>
                <w:rFonts w:ascii="Times New Roman" w:hAnsi="Times New Roman"/>
                <w:szCs w:val="24"/>
              </w:rPr>
              <w:t>161</w:t>
            </w:r>
          </w:p>
        </w:tc>
      </w:tr>
    </w:tbl>
    <w:p w:rsidR="0064493F" w:rsidRPr="006A4EFD" w:rsidRDefault="0064493F" w:rsidP="0064493F">
      <w:pPr>
        <w:jc w:val="both"/>
        <w:rPr>
          <w:rFonts w:ascii="Times New Roman" w:hAnsi="Times New Roman"/>
          <w:sz w:val="24"/>
          <w:szCs w:val="24"/>
        </w:rPr>
      </w:pPr>
    </w:p>
    <w:p w:rsidR="0064493F" w:rsidRDefault="0064493F" w:rsidP="009845D7">
      <w:pPr>
        <w:spacing w:after="0" w:line="360" w:lineRule="auto"/>
        <w:ind w:firstLine="567"/>
        <w:jc w:val="both"/>
        <w:rPr>
          <w:rFonts w:ascii="Times New Roman" w:hAnsi="Times New Roman"/>
          <w:sz w:val="28"/>
          <w:szCs w:val="28"/>
        </w:rPr>
      </w:pPr>
    </w:p>
    <w:p w:rsidR="00446D98" w:rsidRPr="00276B54" w:rsidRDefault="00446D98" w:rsidP="00276B54">
      <w:pPr>
        <w:pStyle w:val="3"/>
        <w:jc w:val="center"/>
        <w:rPr>
          <w:rFonts w:ascii="Times New Roman" w:hAnsi="Times New Roman"/>
          <w:i w:val="0"/>
        </w:rPr>
      </w:pPr>
      <w:bookmarkStart w:id="72" w:name="_Toc289117713"/>
      <w:r w:rsidRPr="00276B54">
        <w:rPr>
          <w:rFonts w:ascii="Times New Roman" w:hAnsi="Times New Roman"/>
          <w:i w:val="0"/>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72"/>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обеспечение</w:t>
      </w:r>
      <w:r>
        <w:rPr>
          <w:rFonts w:ascii="Times New Roman" w:hAnsi="Times New Roman"/>
          <w:kern w:val="2"/>
          <w:sz w:val="28"/>
          <w:szCs w:val="28"/>
        </w:rPr>
        <w:t>-</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образовательные программы на основе ИП для обучающихся с ТМНР, должны иметь высшее 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446D98" w:rsidRPr="00276B54" w:rsidRDefault="00446D98"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Финансовые условия</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1" w:anchor="Par182" w:history="1">
        <w:r w:rsidRPr="00276B54">
          <w:rPr>
            <w:rStyle w:val="a7"/>
            <w:rFonts w:ascii="Times New Roman" w:hAnsi="Times New Roman"/>
            <w:color w:val="auto"/>
            <w:sz w:val="28"/>
            <w:szCs w:val="28"/>
          </w:rPr>
          <w:t>пунктом 3 части 1 статьи 8</w:t>
        </w:r>
      </w:hyperlink>
      <w:r w:rsidRPr="00276B54">
        <w:rPr>
          <w:rFonts w:ascii="Times New Roman" w:hAnsi="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Финансовые условия реализации основной </w:t>
      </w:r>
      <w:r w:rsidR="0064493F" w:rsidRPr="00276B54">
        <w:rPr>
          <w:rFonts w:ascii="Times New Roman" w:hAnsi="Times New Roman"/>
          <w:kern w:val="2"/>
          <w:sz w:val="28"/>
          <w:szCs w:val="28"/>
        </w:rPr>
        <w:t>обще</w:t>
      </w:r>
      <w:r w:rsidRPr="00276B54">
        <w:rPr>
          <w:rFonts w:ascii="Times New Roman" w:hAnsi="Times New Roman"/>
          <w:kern w:val="2"/>
          <w:sz w:val="28"/>
          <w:szCs w:val="28"/>
        </w:rPr>
        <w:t>образовательной программы начального общего образования детей с ТМНР должны:</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обеспечивать образовательной организации возможность исполнения требований Стандарта;</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Структура расходов на образование включает:</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образование ребенка на основе индивидуальной программы обучения (ИПО) и индивидуального учебного плана;</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сопровождение, обеспечение ухода и присмотра за ребенком в период его нахождения в образовательной организации;</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консультирование родителей и членов семей по вопросам образования ребенка;</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обеспечение необходимым учебным, информационно-техническим оборудованием и учебно-дидактическим материалом.</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4. 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добровольных пожертвований и целевых взносов  физических и (или) юридических лиц.</w:t>
      </w:r>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276B54">
        <w:rPr>
          <w:rFonts w:ascii="Times New Roman" w:hAnsi="Times New Roman"/>
          <w:kern w:val="2"/>
          <w:sz w:val="28"/>
          <w:szCs w:val="28"/>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санитарно-бытовых условий (наличие оборудованных гардеробов, санузлов, мест личной гигиены и т. д.);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пожарной и электробезопасности;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требований охраны труда;</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своевременных сроков и необходимых объемов текущего и капитального ремонта;</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76B54">
        <w:rPr>
          <w:rFonts w:ascii="Times New Roman" w:hAnsi="Times New Roman"/>
          <w:kern w:val="2"/>
          <w:sz w:val="28"/>
          <w:szCs w:val="28"/>
          <w:vertAlign w:val="superscript"/>
        </w:rPr>
        <w:footnoteReference w:id="24"/>
      </w:r>
      <w:r w:rsidRPr="00276B54">
        <w:rPr>
          <w:rFonts w:ascii="Times New Roman" w:hAnsi="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помещениям, предназначенным для занятий музыкой, изобразительным искусством;</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актовому залу;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спортивным залам, бассейнам, игровому и спортивному оборудованию;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помещениям для медицинского персонала;</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мебели, офисному оснащению и  хозяйственному инвентарю;</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организации пространства, в котором обучается ребёнок с НОДА;</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техническим средствам комфортного доступа ребёнка с НОДА к образованию (ассистивные средства и технологии);</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276B54">
        <w:rPr>
          <w:rStyle w:val="a3"/>
          <w:rFonts w:ascii="Times New Roman" w:hAnsi="Times New Roman"/>
          <w:sz w:val="28"/>
          <w:szCs w:val="28"/>
        </w:rPr>
        <w:footnoteReference w:id="25"/>
      </w:r>
      <w:r w:rsidRPr="00276B54">
        <w:rPr>
          <w:rFonts w:ascii="Times New Roman" w:hAnsi="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К ассистивным технологиям относятся:</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индивидуальные технические средства передвижения (кресла-коляски, ходунки, вертикализаторы и др.);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подъемники;</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приборы для альтернативной и дополнительной коммуникации;</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электронные адаптеры, переключатели и др.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Вспомогательными средствами невербальной (неречевой) коммуникации могут являться:</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специально подобранные предметы,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алфавитные доски (таблицы букв, карточки с напечатанными словами для «глобального чтения»),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предметов различной формы, величины, цвета,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изображений предметов, людей, объектов природы, цифр и др.,</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калькуляторы и другие средства.</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46D98" w:rsidRPr="00276B54" w:rsidRDefault="00446D98" w:rsidP="00276B54">
      <w:pPr>
        <w:spacing w:after="0" w:line="360" w:lineRule="auto"/>
        <w:ind w:firstLine="709"/>
        <w:jc w:val="both"/>
        <w:rPr>
          <w:rFonts w:ascii="Times New Roman" w:hAnsi="Times New Roman"/>
          <w:sz w:val="28"/>
          <w:szCs w:val="28"/>
        </w:rPr>
      </w:pPr>
    </w:p>
    <w:p w:rsidR="000D1199" w:rsidRPr="00591022" w:rsidRDefault="000D1199">
      <w:pPr>
        <w:rPr>
          <w:rFonts w:ascii="Times New Roman" w:hAnsi="Times New Roman"/>
          <w:sz w:val="28"/>
          <w:szCs w:val="28"/>
        </w:rPr>
      </w:pPr>
    </w:p>
    <w:sectPr w:rsidR="000D1199" w:rsidRPr="00591022" w:rsidSect="002A725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5CB" w:rsidRDefault="008365CB" w:rsidP="00EC0937">
      <w:pPr>
        <w:spacing w:after="0" w:line="240" w:lineRule="auto"/>
      </w:pPr>
      <w:r>
        <w:separator/>
      </w:r>
    </w:p>
  </w:endnote>
  <w:endnote w:type="continuationSeparator" w:id="0">
    <w:p w:rsidR="008365CB" w:rsidRDefault="008365CB"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font>
  <w:font w:name="font220">
    <w:altName w:val="MS Mincho"/>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8B" w:rsidRDefault="00661658">
    <w:pPr>
      <w:pStyle w:val="af4"/>
      <w:jc w:val="center"/>
    </w:pPr>
    <w:r>
      <w:fldChar w:fldCharType="begin"/>
    </w:r>
    <w:r w:rsidR="00E77917">
      <w:instrText xml:space="preserve"> PAGE   \* MERGEFORMAT </w:instrText>
    </w:r>
    <w:r>
      <w:fldChar w:fldCharType="separate"/>
    </w:r>
    <w:r w:rsidR="005C685D">
      <w:rPr>
        <w:noProof/>
      </w:rPr>
      <w:t>3</w:t>
    </w:r>
    <w:r>
      <w:rPr>
        <w:noProof/>
      </w:rPr>
      <w:fldChar w:fldCharType="end"/>
    </w:r>
  </w:p>
  <w:p w:rsidR="00CE088B" w:rsidRDefault="00CE088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5CB" w:rsidRDefault="008365CB" w:rsidP="00EC0937">
      <w:pPr>
        <w:spacing w:after="0" w:line="240" w:lineRule="auto"/>
      </w:pPr>
      <w:r>
        <w:separator/>
      </w:r>
    </w:p>
  </w:footnote>
  <w:footnote w:type="continuationSeparator" w:id="0">
    <w:p w:rsidR="008365CB" w:rsidRDefault="008365CB" w:rsidP="00EC0937">
      <w:pPr>
        <w:spacing w:after="0" w:line="240" w:lineRule="auto"/>
      </w:pPr>
      <w:r>
        <w:continuationSeparator/>
      </w:r>
    </w:p>
  </w:footnote>
  <w:footnote w:id="1">
    <w:p w:rsidR="00CE088B" w:rsidRPr="002257A5" w:rsidRDefault="00CE088B" w:rsidP="00EC0937">
      <w:pPr>
        <w:pStyle w:val="a4"/>
        <w:spacing w:before="0" w:after="0" w:line="240" w:lineRule="auto"/>
      </w:pPr>
      <w:r w:rsidRPr="0085201A">
        <w:rPr>
          <w:rStyle w:val="a3"/>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CE088B" w:rsidRDefault="00CE088B"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E088B" w:rsidRPr="00AD1C69" w:rsidRDefault="00CE088B" w:rsidP="00EC0937">
      <w:pPr>
        <w:autoSpaceDE w:val="0"/>
        <w:autoSpaceDN w:val="0"/>
        <w:adjustRightInd w:val="0"/>
        <w:jc w:val="both"/>
        <w:rPr>
          <w:rFonts w:ascii="Times New Roman" w:hAnsi="Times New Roman"/>
          <w:sz w:val="20"/>
          <w:szCs w:val="20"/>
        </w:rPr>
      </w:pPr>
      <w:r>
        <w:rPr>
          <w:rStyle w:val="a3"/>
          <w:sz w:val="20"/>
          <w:szCs w:val="20"/>
        </w:rPr>
        <w:footnoteRef/>
      </w:r>
      <w:r w:rsidRPr="00AD1C69">
        <w:rPr>
          <w:rFonts w:ascii="Times New Roman" w:hAnsi="Times New Roman"/>
          <w:sz w:val="20"/>
          <w:szCs w:val="20"/>
        </w:rPr>
        <w:t>Пункт 13 статьи 59 Федерального закона Российской Федерации «Об образовании в Российской Федерации»N 273-ФЗ (в ред. Федеральных законов от 07.05.2013 N 99-ФЗ, от 23.07.2013 N 203-ФЗ).</w:t>
      </w:r>
    </w:p>
  </w:footnote>
  <w:footnote w:id="4">
    <w:p w:rsidR="00CE088B" w:rsidRDefault="00CE088B"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5">
    <w:p w:rsidR="00CE088B" w:rsidRDefault="00CE088B"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rsidR="00CE088B" w:rsidRDefault="00CE088B"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8">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9">
    <w:p w:rsidR="00CE088B" w:rsidRPr="004F37B0" w:rsidRDefault="00CE088B"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0">
    <w:p w:rsidR="00CE088B" w:rsidRPr="00C314C3" w:rsidRDefault="00CE088B"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11">
    <w:p w:rsidR="00CE088B" w:rsidRPr="00C314C3" w:rsidRDefault="00CE088B" w:rsidP="00C1587E">
      <w:pPr>
        <w:spacing w:after="0" w:line="240" w:lineRule="auto"/>
        <w:jc w:val="both"/>
        <w:rPr>
          <w:rFonts w:ascii="Times New Roman" w:hAnsi="Times New Roman"/>
          <w:sz w:val="20"/>
          <w:szCs w:val="20"/>
        </w:rPr>
      </w:pPr>
      <w:r w:rsidRPr="00C314C3">
        <w:rPr>
          <w:rStyle w:val="a8"/>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CE088B" w:rsidRPr="00C314C3" w:rsidRDefault="00CE088B" w:rsidP="00C1587E">
      <w:pPr>
        <w:spacing w:after="0" w:line="240" w:lineRule="auto"/>
        <w:jc w:val="both"/>
        <w:rPr>
          <w:rFonts w:ascii="Times New Roman" w:hAnsi="Times New Roman"/>
          <w:sz w:val="20"/>
          <w:szCs w:val="20"/>
        </w:rPr>
      </w:pPr>
      <w:r w:rsidRPr="00C314C3">
        <w:rPr>
          <w:rStyle w:val="a8"/>
          <w:rFonts w:ascii="Times New Roman" w:hAnsi="Times New Roman"/>
          <w:sz w:val="20"/>
          <w:szCs w:val="20"/>
        </w:rPr>
        <w:footnoteRef/>
      </w:r>
      <w:r w:rsidRPr="00C314C3">
        <w:rPr>
          <w:rFonts w:ascii="Times New Roman" w:hAnsi="Times New Roman"/>
          <w:sz w:val="20"/>
          <w:szCs w:val="20"/>
        </w:rPr>
        <w:tab/>
        <w:t xml:space="preserve"> Часть 4 статьи 79</w:t>
      </w:r>
      <w:r w:rsidRPr="00C314C3">
        <w:rPr>
          <w:rFonts w:ascii="Times New Roman" w:hAnsi="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CE088B" w:rsidRPr="00C314C3" w:rsidRDefault="00CE088B" w:rsidP="00C1587E">
      <w:pPr>
        <w:spacing w:after="0" w:line="240" w:lineRule="auto"/>
        <w:jc w:val="both"/>
        <w:rPr>
          <w:rFonts w:ascii="Times New Roman" w:hAnsi="Times New Roman"/>
          <w:sz w:val="20"/>
          <w:szCs w:val="20"/>
        </w:rPr>
      </w:pPr>
      <w:r w:rsidRPr="00C314C3">
        <w:rPr>
          <w:rStyle w:val="a8"/>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CE088B" w:rsidRPr="00A43D85" w:rsidRDefault="00CE088B" w:rsidP="00C1587E">
      <w:pPr>
        <w:jc w:val="both"/>
        <w:rPr>
          <w:rFonts w:ascii="Times New Roman" w:hAnsi="Times New Roman"/>
          <w:sz w:val="20"/>
          <w:szCs w:val="20"/>
        </w:rPr>
      </w:pPr>
      <w:r>
        <w:rPr>
          <w:rStyle w:val="a8"/>
        </w:rPr>
        <w:footnoteRef/>
      </w:r>
      <w:r>
        <w:rPr>
          <w:rFonts w:eastAsia="MS Mincho"/>
          <w:sz w:val="20"/>
          <w:szCs w:val="20"/>
        </w:rPr>
        <w:t> </w:t>
      </w:r>
      <w:r w:rsidRPr="00A43D85">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sz w:val="20"/>
          <w:szCs w:val="20"/>
        </w:rPr>
        <w:t> </w:t>
      </w:r>
      <w:r w:rsidRPr="00A43D85">
        <w:rPr>
          <w:rFonts w:ascii="Times New Roman" w:hAnsi="Times New Roman"/>
          <w:sz w:val="20"/>
          <w:szCs w:val="20"/>
        </w:rPr>
        <w:t>др.), материалы, используемые в декоративно</w:t>
      </w:r>
      <w:r w:rsidRPr="00A43D85">
        <w:rPr>
          <w:rFonts w:ascii="Times New Roman" w:hAnsi="Times New Roman"/>
          <w:sz w:val="20"/>
          <w:szCs w:val="20"/>
        </w:rPr>
        <w:softHyphen/>
        <w:t>прикладном творчестве региона, в котором проживают школьники.</w:t>
      </w:r>
    </w:p>
    <w:p w:rsidR="00CE088B" w:rsidRDefault="00CE088B" w:rsidP="00C1587E">
      <w:pPr>
        <w:pStyle w:val="a9"/>
      </w:pPr>
    </w:p>
  </w:footnote>
  <w:footnote w:id="15">
    <w:p w:rsidR="00CE088B" w:rsidRPr="0035675B" w:rsidRDefault="00CE088B"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6">
    <w:p w:rsidR="00CE088B" w:rsidRDefault="00CE088B"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7">
    <w:p w:rsidR="00CE088B" w:rsidRDefault="00CE088B" w:rsidP="00C1587E">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8">
    <w:p w:rsidR="00CE088B" w:rsidRPr="004F37B0" w:rsidRDefault="00CE088B"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9">
    <w:p w:rsidR="00CE088B" w:rsidRPr="002F12C0" w:rsidRDefault="00CE088B"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20">
    <w:p w:rsidR="00CE088B" w:rsidRPr="0035675B" w:rsidRDefault="00CE088B"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1">
    <w:p w:rsidR="00CE088B" w:rsidRDefault="00CE088B" w:rsidP="001265E9">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22">
    <w:p w:rsidR="00CE088B" w:rsidRPr="004F37B0" w:rsidRDefault="00CE088B"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3">
    <w:p w:rsidR="00CE088B" w:rsidRPr="0035675B" w:rsidRDefault="00CE088B"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CE088B" w:rsidRPr="004F37B0" w:rsidRDefault="00CE088B"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5">
    <w:p w:rsidR="00CE088B" w:rsidRPr="00982999" w:rsidRDefault="00CE088B"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24"/>
    <w:rsid w:val="000059E6"/>
    <w:rsid w:val="00007801"/>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6F92"/>
    <w:rsid w:val="00387DA1"/>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725F2"/>
    <w:rsid w:val="00481658"/>
    <w:rsid w:val="004933BE"/>
    <w:rsid w:val="004A59BC"/>
    <w:rsid w:val="004C50FF"/>
    <w:rsid w:val="004D22DA"/>
    <w:rsid w:val="00522B04"/>
    <w:rsid w:val="00527CAC"/>
    <w:rsid w:val="00542AEB"/>
    <w:rsid w:val="005550FB"/>
    <w:rsid w:val="00560C00"/>
    <w:rsid w:val="00561B66"/>
    <w:rsid w:val="00561B80"/>
    <w:rsid w:val="00583789"/>
    <w:rsid w:val="00591022"/>
    <w:rsid w:val="00597333"/>
    <w:rsid w:val="005B7FA9"/>
    <w:rsid w:val="005C685D"/>
    <w:rsid w:val="005E0421"/>
    <w:rsid w:val="005E266D"/>
    <w:rsid w:val="0060539F"/>
    <w:rsid w:val="00606E64"/>
    <w:rsid w:val="00637B2D"/>
    <w:rsid w:val="0064493F"/>
    <w:rsid w:val="00653147"/>
    <w:rsid w:val="00656D86"/>
    <w:rsid w:val="00660476"/>
    <w:rsid w:val="00660FFC"/>
    <w:rsid w:val="00661658"/>
    <w:rsid w:val="006676A3"/>
    <w:rsid w:val="0067247D"/>
    <w:rsid w:val="00682F32"/>
    <w:rsid w:val="00684E0C"/>
    <w:rsid w:val="006A4EFD"/>
    <w:rsid w:val="006C7549"/>
    <w:rsid w:val="006D1A40"/>
    <w:rsid w:val="006D7A57"/>
    <w:rsid w:val="006E208B"/>
    <w:rsid w:val="006F7E90"/>
    <w:rsid w:val="00710CC2"/>
    <w:rsid w:val="0071369C"/>
    <w:rsid w:val="00714F27"/>
    <w:rsid w:val="00724252"/>
    <w:rsid w:val="007316BF"/>
    <w:rsid w:val="007669C2"/>
    <w:rsid w:val="00773A62"/>
    <w:rsid w:val="00781409"/>
    <w:rsid w:val="007836DD"/>
    <w:rsid w:val="007B24AB"/>
    <w:rsid w:val="007C470A"/>
    <w:rsid w:val="007C7DD6"/>
    <w:rsid w:val="00811C4F"/>
    <w:rsid w:val="00814509"/>
    <w:rsid w:val="008365CB"/>
    <w:rsid w:val="00876B4A"/>
    <w:rsid w:val="008908EB"/>
    <w:rsid w:val="008B34EF"/>
    <w:rsid w:val="008C736D"/>
    <w:rsid w:val="008E0AEF"/>
    <w:rsid w:val="008F3D88"/>
    <w:rsid w:val="00903454"/>
    <w:rsid w:val="009121BB"/>
    <w:rsid w:val="00932D7D"/>
    <w:rsid w:val="009578C5"/>
    <w:rsid w:val="00957E14"/>
    <w:rsid w:val="009717F4"/>
    <w:rsid w:val="009845D7"/>
    <w:rsid w:val="009A29B6"/>
    <w:rsid w:val="009A3A0A"/>
    <w:rsid w:val="009D42B3"/>
    <w:rsid w:val="009D5BDC"/>
    <w:rsid w:val="009F1E96"/>
    <w:rsid w:val="00A17EFE"/>
    <w:rsid w:val="00A218F2"/>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E4D5F"/>
    <w:rsid w:val="00C03C4C"/>
    <w:rsid w:val="00C1587E"/>
    <w:rsid w:val="00C36576"/>
    <w:rsid w:val="00C37DD4"/>
    <w:rsid w:val="00C51FF3"/>
    <w:rsid w:val="00C620FB"/>
    <w:rsid w:val="00CE088B"/>
    <w:rsid w:val="00CE6F15"/>
    <w:rsid w:val="00CF110B"/>
    <w:rsid w:val="00CF3382"/>
    <w:rsid w:val="00D174FC"/>
    <w:rsid w:val="00D24FF3"/>
    <w:rsid w:val="00D2568E"/>
    <w:rsid w:val="00D610E6"/>
    <w:rsid w:val="00D81B63"/>
    <w:rsid w:val="00D87BD2"/>
    <w:rsid w:val="00DA28D7"/>
    <w:rsid w:val="00DE3976"/>
    <w:rsid w:val="00DF2A7D"/>
    <w:rsid w:val="00E061FA"/>
    <w:rsid w:val="00E07632"/>
    <w:rsid w:val="00E175CD"/>
    <w:rsid w:val="00E22228"/>
    <w:rsid w:val="00E2263F"/>
    <w:rsid w:val="00E55925"/>
    <w:rsid w:val="00E657DD"/>
    <w:rsid w:val="00E77917"/>
    <w:rsid w:val="00E8272D"/>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AAA65-700B-4EB6-AFE9-670EBB92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374"/>
    <w:pPr>
      <w:spacing w:after="200" w:line="276" w:lineRule="auto"/>
    </w:pPr>
    <w:rPr>
      <w:sz w:val="22"/>
      <w:szCs w:val="22"/>
    </w:rPr>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hAnsi="Times New Roman"/>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hAnsi="Arial"/>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hAnsi="Arial"/>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hAnsi="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hAnsi="Times New Roman"/>
      <w:kern w:val="1"/>
      <w:sz w:val="24"/>
      <w:szCs w:val="24"/>
      <w:lang w:eastAsia="ar-SA"/>
    </w:rPr>
  </w:style>
  <w:style w:type="paragraph" w:customStyle="1" w:styleId="ConsPlusNormal">
    <w:name w:val="ConsPlusNormal"/>
    <w:rsid w:val="00EC0937"/>
    <w:pPr>
      <w:widowControl w:val="0"/>
      <w:autoSpaceDE w:val="0"/>
      <w:autoSpaceDN w:val="0"/>
      <w:adjustRightInd w:val="0"/>
    </w:pPr>
    <w:rPr>
      <w:rFonts w:ascii="Arial" w:hAnsi="Arial" w:cs="Arial"/>
    </w:rPr>
  </w:style>
  <w:style w:type="paragraph" w:customStyle="1" w:styleId="a5">
    <w:name w:val="Абзац"/>
    <w:basedOn w:val="a"/>
    <w:rsid w:val="00EC0937"/>
    <w:pPr>
      <w:spacing w:after="0" w:line="312" w:lineRule="auto"/>
      <w:ind w:firstLine="567"/>
      <w:jc w:val="both"/>
    </w:pPr>
    <w:rPr>
      <w:rFonts w:ascii="Times New Roman" w:hAnsi="Times New Roman"/>
      <w:sz w:val="24"/>
      <w:szCs w:val="20"/>
    </w:rPr>
  </w:style>
  <w:style w:type="paragraph" w:styleId="a6">
    <w:name w:val="List Paragraph"/>
    <w:basedOn w:val="a"/>
    <w:qFormat/>
    <w:rsid w:val="00EC0937"/>
    <w:pPr>
      <w:ind w:left="720"/>
      <w:contextualSpacing/>
    </w:pPr>
    <w:rPr>
      <w:rFonts w:eastAsia="Calibri"/>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eastAsia="Arial Unicode MS"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Cambria" w:eastAsia="Times New Roman" w:hAnsi="Cambria" w:cs="Times New Roman"/>
      <w:b/>
      <w:bCs/>
      <w:color w:val="365F91"/>
      <w:sz w:val="28"/>
      <w:szCs w:val="28"/>
    </w:rPr>
  </w:style>
  <w:style w:type="character" w:customStyle="1" w:styleId="22">
    <w:name w:val="Заголовок 2 Знак"/>
    <w:basedOn w:val="a0"/>
    <w:rsid w:val="00C1587E"/>
    <w:rPr>
      <w:rFonts w:ascii="Cambria" w:eastAsia="Times New Roman" w:hAnsi="Cambria" w:cs="Times New Roman"/>
      <w:b/>
      <w:bCs/>
      <w:color w:val="4F81BD"/>
      <w:sz w:val="26"/>
      <w:szCs w:val="26"/>
    </w:rPr>
  </w:style>
  <w:style w:type="character" w:customStyle="1" w:styleId="32">
    <w:name w:val="Заголовок 3 Знак"/>
    <w:basedOn w:val="a0"/>
    <w:rsid w:val="00C1587E"/>
    <w:rPr>
      <w:rFonts w:ascii="Cambria" w:eastAsia="Times New Roman" w:hAnsi="Cambria" w:cs="Times New Roman"/>
      <w:b/>
      <w:bCs/>
      <w:color w:val="4F81BD"/>
    </w:rPr>
  </w:style>
  <w:style w:type="character" w:customStyle="1" w:styleId="40">
    <w:name w:val="Заголовок 4 Знак"/>
    <w:basedOn w:val="a0"/>
    <w:link w:val="4"/>
    <w:uiPriority w:val="9"/>
    <w:rsid w:val="004933BE"/>
    <w:rPr>
      <w:rFonts w:ascii="Arial" w:eastAsia="Times New Roman" w:hAnsi="Arial" w:cs="Times New Roman"/>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imes New Roman" w:hAnsi="Times New Roman" w:cs="Times New Roman"/>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imes New Roman" w:hAnsi="Arial" w:cs="Times New Roman"/>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hAnsi="Times New Roman"/>
      <w:color w:val="000000"/>
      <w:sz w:val="24"/>
      <w:szCs w:val="24"/>
    </w:rPr>
  </w:style>
  <w:style w:type="paragraph" w:styleId="ab">
    <w:name w:val="Body Text Indent"/>
    <w:basedOn w:val="a"/>
    <w:link w:val="16"/>
    <w:rsid w:val="00C1587E"/>
    <w:pPr>
      <w:spacing w:after="0" w:line="240" w:lineRule="auto"/>
      <w:ind w:firstLine="340"/>
    </w:pPr>
    <w:rPr>
      <w:rFonts w:eastAsia="Arial Unicode MS"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hAnsi="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u w:val="single"/>
    </w:rPr>
  </w:style>
  <w:style w:type="paragraph" w:styleId="af2">
    <w:name w:val="header"/>
    <w:basedOn w:val="a"/>
    <w:link w:val="18"/>
    <w:unhideWhenUsed/>
    <w:rsid w:val="00C1587E"/>
    <w:pPr>
      <w:tabs>
        <w:tab w:val="center" w:pos="4677"/>
        <w:tab w:val="right" w:pos="9355"/>
      </w:tabs>
      <w:spacing w:after="0" w:line="240" w:lineRule="auto"/>
    </w:pPr>
    <w:rPr>
      <w:rFonts w:eastAsia="Calibr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Calibr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Calibr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Cambria" w:eastAsia="Times New Roman" w:hAnsi="Cambria" w:cs="Times New Roman"/>
      <w:i/>
      <w:iCs/>
      <w:color w:val="4F81BD"/>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Calibr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Calibri"/>
      <w:lang w:eastAsia="en-US"/>
    </w:rPr>
  </w:style>
  <w:style w:type="paragraph" w:styleId="af8">
    <w:name w:val="Balloon Text"/>
    <w:basedOn w:val="a"/>
    <w:link w:val="1a"/>
    <w:uiPriority w:val="99"/>
    <w:unhideWhenUsed/>
    <w:rsid w:val="00C1587E"/>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Calibri" w:hAnsi="Tahoma" w:cs="Tahoma"/>
      <w:sz w:val="16"/>
      <w:szCs w:val="16"/>
      <w:lang w:eastAsia="en-US"/>
    </w:rPr>
  </w:style>
  <w:style w:type="paragraph" w:styleId="afa">
    <w:name w:val="No Spacing"/>
    <w:link w:val="afb"/>
    <w:qFormat/>
    <w:rsid w:val="00C1587E"/>
    <w:rPr>
      <w:rFonts w:eastAsia="Calibri"/>
      <w:sz w:val="22"/>
      <w:szCs w:val="22"/>
      <w:lang w:eastAsia="en-US"/>
    </w:rPr>
  </w:style>
  <w:style w:type="character" w:customStyle="1" w:styleId="afb">
    <w:name w:val="Без интервала Знак"/>
    <w:link w:val="afa"/>
    <w:locked/>
    <w:rsid w:val="00C1587E"/>
    <w:rPr>
      <w:rFonts w:eastAsia="Calibri"/>
      <w:sz w:val="22"/>
      <w:szCs w:val="22"/>
      <w:lang w:eastAsia="en-US" w:bidi="ar-SA"/>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hAnsi="Times New Roman"/>
      <w:sz w:val="20"/>
      <w:szCs w:val="20"/>
      <w:lang w:eastAsia="ar-SA"/>
    </w:rPr>
  </w:style>
  <w:style w:type="paragraph" w:customStyle="1" w:styleId="Standard">
    <w:name w:val="Standard"/>
    <w:rsid w:val="00C1587E"/>
    <w:pPr>
      <w:widowControl w:val="0"/>
      <w:suppressAutoHyphens/>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line="100" w:lineRule="atLeast"/>
      <w:ind w:left="540"/>
    </w:pPr>
    <w:rPr>
      <w:rFonts w:ascii="Tahoma" w:eastAsia="Tahoma" w:hAnsi="Tahoma"/>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1587E"/>
    <w:pPr>
      <w:widowControl w:val="0"/>
      <w:autoSpaceDE w:val="0"/>
      <w:autoSpaceDN w:val="0"/>
      <w:adjustRightInd w:val="0"/>
    </w:pPr>
    <w:rPr>
      <w:rFonts w:ascii="Times New Roman" w:eastAsia="Calibri" w:hAnsi="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hAnsi="FuturisC" w:cs="FuturisC"/>
      <w:b/>
      <w:bCs/>
      <w:color w:val="000000"/>
    </w:rPr>
  </w:style>
  <w:style w:type="paragraph" w:customStyle="1" w:styleId="Heading">
    <w:name w:val="Heading"/>
    <w:rsid w:val="00C1587E"/>
    <w:pPr>
      <w:suppressAutoHyphens/>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Cambria" w:eastAsia="Times New Roman" w:hAnsi="Cambria" w:cs="Times New Roman"/>
      <w:i/>
      <w:iCs/>
      <w:color w:val="4F81BD"/>
      <w:spacing w:val="15"/>
      <w:sz w:val="24"/>
      <w:szCs w:val="24"/>
      <w:lang w:eastAsia="ru-RU"/>
    </w:rPr>
  </w:style>
  <w:style w:type="paragraph" w:customStyle="1" w:styleId="ConsNormal">
    <w:name w:val="ConsNormal"/>
    <w:rsid w:val="00C1587E"/>
    <w:pPr>
      <w:widowControl w:val="0"/>
      <w:suppressAutoHyphens/>
      <w:autoSpaceDE w:val="0"/>
      <w:ind w:right="19772" w:firstLine="720"/>
    </w:pPr>
    <w:rPr>
      <w:rFonts w:ascii="Arial" w:hAnsi="Arial" w:cs="Arial"/>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spacing w:after="200" w:line="276" w:lineRule="auto"/>
    </w:pPr>
    <w:rPr>
      <w:rFonts w:eastAsia="DejaVu Sans" w:cs="font220"/>
      <w:kern w:val="1"/>
      <w:sz w:val="22"/>
      <w:szCs w:val="22"/>
      <w:lang w:eastAsia="ar-SA"/>
    </w:rPr>
  </w:style>
  <w:style w:type="paragraph" w:customStyle="1" w:styleId="29">
    <w:name w:val="Заг 2"/>
    <w:rsid w:val="00C1587E"/>
    <w:pPr>
      <w:widowControl w:val="0"/>
      <w:suppressAutoHyphens/>
      <w:spacing w:after="200" w:line="276" w:lineRule="auto"/>
    </w:pPr>
    <w:rPr>
      <w:rFonts w:eastAsia="DejaVu Sans" w:cs="font220"/>
      <w:kern w:val="1"/>
      <w:sz w:val="22"/>
      <w:szCs w:val="22"/>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spacing w:after="200" w:line="276" w:lineRule="auto"/>
    </w:pPr>
    <w:rPr>
      <w:rFonts w:eastAsia="DejaVu Sans" w:cs="font220"/>
      <w:kern w:val="1"/>
      <w:sz w:val="22"/>
      <w:szCs w:val="22"/>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0.9\..\Users\&#1044;&#1048;&#1053;&#1040;&#1052;&#1048;&#1050;&#1040;\Downloads\&#1060;&#1043;&#1054;&#1057;_&#1054;&#1042;&#1047;_&#1089;&#1083;&#1072;&#1073;&#1086;&#1089;&#1083;_19.0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0.9\..\Users\&#1044;&#1048;&#1053;&#1040;&#1052;&#1048;&#1050;&#1040;\Downloads\&#1060;&#1043;&#1054;&#1057;_&#1054;&#1042;&#1047;_&#1089;&#1083;&#1072;&#1073;&#1086;&#1089;&#1083;_19.02.doc" TargetMode="External"/><Relationship Id="rId5" Type="http://schemas.openxmlformats.org/officeDocument/2006/relationships/webSettings" Target="webSettings.xml"/><Relationship Id="rId10" Type="http://schemas.openxmlformats.org/officeDocument/2006/relationships/hyperlink" Target="file:///\\192.168.10.9\..\Users\&#1044;&#1048;&#1053;&#1040;&#1052;&#1048;&#1050;&#1040;\Downloads\&#1060;&#1043;&#1054;&#1057;_&#1054;&#1042;&#1047;_&#1089;&#1083;&#1072;&#1073;&#1086;&#1089;&#1083;_19.02.doc" TargetMode="External"/><Relationship Id="rId4" Type="http://schemas.openxmlformats.org/officeDocument/2006/relationships/settings" Target="settings.xml"/><Relationship Id="rId9" Type="http://schemas.openxmlformats.org/officeDocument/2006/relationships/hyperlink" Target="file:///\\192.168.10.9\..\Users\&#1044;&#1048;&#1053;&#1040;&#1052;&#1048;&#1050;&#1040;\Downloads\&#1060;&#1043;&#1054;&#1057;_&#1054;&#1042;&#1047;_&#1089;&#1083;&#1072;&#1073;&#1086;&#1089;&#1083;_19.02.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DDFD-DD29-4E85-8806-89FD9161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шаблон.dotx</Template>
  <TotalTime>0</TotalTime>
  <Pages>1</Pages>
  <Words>49310</Words>
  <Characters>281070</Characters>
  <Application>Microsoft Office Word</Application>
  <DocSecurity>0</DocSecurity>
  <Lines>2342</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329721</CharactersWithSpaces>
  <SharedDoc>false</SharedDoc>
  <HLinks>
    <vt:vector size="24" baseType="variant">
      <vt:variant>
        <vt:i4>983148</vt:i4>
      </vt:variant>
      <vt:variant>
        <vt:i4>174</vt:i4>
      </vt:variant>
      <vt:variant>
        <vt:i4>0</vt:i4>
      </vt:variant>
      <vt:variant>
        <vt:i4>5</vt:i4>
      </vt:variant>
      <vt:variant>
        <vt:lpwstr>../../../../../Users/ДИНАМИКА/Downloads/ФГОС_ОВЗ_слабосл_19.02.doc</vt:lpwstr>
      </vt:variant>
      <vt:variant>
        <vt:lpwstr>Par182</vt:lpwstr>
      </vt:variant>
      <vt:variant>
        <vt:i4>983148</vt:i4>
      </vt:variant>
      <vt:variant>
        <vt:i4>171</vt:i4>
      </vt:variant>
      <vt:variant>
        <vt:i4>0</vt:i4>
      </vt:variant>
      <vt:variant>
        <vt:i4>5</vt:i4>
      </vt:variant>
      <vt:variant>
        <vt:lpwstr>../../../../../Users/ДИНАМИКА/Downloads/ФГОС_ОВЗ_слабосл_19.02.doc</vt:lpwstr>
      </vt:variant>
      <vt:variant>
        <vt:lpwstr>Par182</vt:lpwstr>
      </vt:variant>
      <vt:variant>
        <vt:i4>983148</vt:i4>
      </vt:variant>
      <vt:variant>
        <vt:i4>168</vt:i4>
      </vt:variant>
      <vt:variant>
        <vt:i4>0</vt:i4>
      </vt:variant>
      <vt:variant>
        <vt:i4>5</vt:i4>
      </vt:variant>
      <vt:variant>
        <vt:lpwstr>../../../../../Users/ДИНАМИКА/Downloads/ФГОС_ОВЗ_слабосл_19.02.doc</vt:lpwstr>
      </vt:variant>
      <vt:variant>
        <vt:lpwstr>Par182</vt:lpwstr>
      </vt:variant>
      <vt:variant>
        <vt:i4>983148</vt:i4>
      </vt:variant>
      <vt:variant>
        <vt:i4>165</vt:i4>
      </vt:variant>
      <vt:variant>
        <vt:i4>0</vt:i4>
      </vt:variant>
      <vt:variant>
        <vt:i4>5</vt:i4>
      </vt:variant>
      <vt:variant>
        <vt:lpwstr>../../../../../Users/ДИНАМИКА/Downloads/ФГОС_ОВЗ_слабосл_19.02.doc</vt:lpwstr>
      </vt:variant>
      <vt:variant>
        <vt:lpwstr>Par182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Пользователь Windows</cp:lastModifiedBy>
  <cp:revision>3</cp:revision>
  <cp:lastPrinted>2015-10-08T12:27:00Z</cp:lastPrinted>
  <dcterms:created xsi:type="dcterms:W3CDTF">2017-02-21T12:31:00Z</dcterms:created>
  <dcterms:modified xsi:type="dcterms:W3CDTF">2017-02-21T12:31:00Z</dcterms:modified>
</cp:coreProperties>
</file>