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5E" w:rsidRPr="00DB6888" w:rsidRDefault="004A6B58" w:rsidP="00E7635E">
      <w:pPr>
        <w:suppressAutoHyphens/>
        <w:spacing w:after="0" w:line="100" w:lineRule="atLeast"/>
        <w:jc w:val="center"/>
        <w:rPr>
          <w:rFonts w:ascii="Times New Roman" w:eastAsia="Arial Unicode MS" w:hAnsi="Times New Roman" w:cs="Times New Roman"/>
          <w:b/>
          <w:kern w:val="1"/>
          <w:sz w:val="24"/>
          <w:szCs w:val="24"/>
          <w:lang w:eastAsia="ar-SA"/>
        </w:rPr>
      </w:pPr>
      <w:r w:rsidRPr="004A6B58">
        <w:rPr>
          <w:rFonts w:ascii="Times New Roman" w:eastAsia="Arial Unicode MS" w:hAnsi="Times New Roman" w:cs="Times New Roman"/>
          <w:b/>
          <w:noProof/>
          <w:kern w:val="1"/>
          <w:sz w:val="24"/>
          <w:szCs w:val="24"/>
          <w:lang w:eastAsia="ru-RU"/>
        </w:rPr>
        <w:drawing>
          <wp:inline distT="0" distB="0" distL="0" distR="0">
            <wp:extent cx="5949950" cy="8410963"/>
            <wp:effectExtent l="0" t="0" r="0" b="0"/>
            <wp:docPr id="1" name="Рисунок 1" descr="C:\Users\Учитель\Desktop\УО\Scan У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УО\Scan У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0" cy="8410963"/>
                    </a:xfrm>
                    <a:prstGeom prst="rect">
                      <a:avLst/>
                    </a:prstGeom>
                    <a:noFill/>
                    <a:ln>
                      <a:noFill/>
                    </a:ln>
                  </pic:spPr>
                </pic:pic>
              </a:graphicData>
            </a:graphic>
          </wp:inline>
        </w:drawing>
      </w:r>
    </w:p>
    <w:p w:rsidR="00596735" w:rsidRDefault="00596735" w:rsidP="00E7635E">
      <w:pPr>
        <w:suppressAutoHyphens/>
        <w:spacing w:after="200" w:line="276" w:lineRule="auto"/>
        <w:jc w:val="center"/>
        <w:rPr>
          <w:rFonts w:ascii="Times New Roman" w:eastAsia="Arial Unicode MS" w:hAnsi="Times New Roman" w:cs="Times New Roman"/>
          <w:b/>
          <w:color w:val="00000A"/>
          <w:kern w:val="1"/>
          <w:sz w:val="28"/>
          <w:lang w:eastAsia="ar-SA"/>
        </w:rPr>
      </w:pPr>
    </w:p>
    <w:p w:rsidR="00E7635E" w:rsidRPr="00E7635E" w:rsidRDefault="00E7635E" w:rsidP="00E7635E">
      <w:pPr>
        <w:suppressAutoHyphens/>
        <w:spacing w:after="200" w:line="276" w:lineRule="auto"/>
        <w:jc w:val="center"/>
        <w:rPr>
          <w:rFonts w:ascii="Times New Roman" w:eastAsia="Arial Unicode MS" w:hAnsi="Times New Roman" w:cs="Times New Roman"/>
          <w:b/>
          <w:color w:val="00000A"/>
          <w:kern w:val="1"/>
          <w:sz w:val="28"/>
          <w:lang w:eastAsia="ar-SA"/>
        </w:rPr>
      </w:pPr>
      <w:bookmarkStart w:id="0" w:name="_GoBack"/>
      <w:bookmarkEnd w:id="0"/>
      <w:r w:rsidRPr="00E7635E">
        <w:rPr>
          <w:rFonts w:ascii="Times New Roman" w:eastAsia="Arial Unicode MS" w:hAnsi="Times New Roman" w:cs="Times New Roman"/>
          <w:b/>
          <w:color w:val="00000A"/>
          <w:kern w:val="1"/>
          <w:sz w:val="28"/>
          <w:lang w:eastAsia="ar-SA"/>
        </w:rPr>
        <w:lastRenderedPageBreak/>
        <w:t>ОГЛАВЛЕНИЕ</w:t>
      </w:r>
    </w:p>
    <w:p w:rsidR="00E7635E" w:rsidRPr="00E7635E" w:rsidRDefault="00E7635E" w:rsidP="00BE2F96">
      <w:pPr>
        <w:suppressAutoHyphens/>
        <w:spacing w:after="200" w:line="276" w:lineRule="auto"/>
        <w:ind w:right="865"/>
        <w:jc w:val="center"/>
        <w:rPr>
          <w:rFonts w:ascii="Times New Roman" w:eastAsia="Arial Unicode MS" w:hAnsi="Times New Roman" w:cs="Times New Roman"/>
          <w:b/>
          <w:color w:val="00000A"/>
          <w:kern w:val="1"/>
          <w:sz w:val="28"/>
          <w:lang w:eastAsia="ar-SA"/>
        </w:rPr>
      </w:pPr>
    </w:p>
    <w:tbl>
      <w:tblPr>
        <w:tblW w:w="9923" w:type="dxa"/>
        <w:tblInd w:w="-176" w:type="dxa"/>
        <w:tblLayout w:type="fixed"/>
        <w:tblLook w:val="0000" w:firstRow="0" w:lastRow="0" w:firstColumn="0" w:lastColumn="0" w:noHBand="0" w:noVBand="0"/>
      </w:tblPr>
      <w:tblGrid>
        <w:gridCol w:w="9640"/>
        <w:gridCol w:w="283"/>
      </w:tblGrid>
      <w:tr w:rsidR="00E7635E" w:rsidRPr="00E7635E" w:rsidTr="00AC0B57">
        <w:trPr>
          <w:trHeight w:val="555"/>
        </w:trPr>
        <w:tc>
          <w:tcPr>
            <w:tcW w:w="9640" w:type="dxa"/>
          </w:tcPr>
          <w:p w:rsidR="00E7635E" w:rsidRPr="005C40E2" w:rsidRDefault="00BF70CD" w:rsidP="00AC0B57">
            <w:pPr>
              <w:tabs>
                <w:tab w:val="left" w:pos="8540"/>
              </w:tabs>
              <w:suppressAutoHyphens/>
              <w:spacing w:after="0" w:line="276" w:lineRule="auto"/>
              <w:ind w:right="743"/>
              <w:jc w:val="both"/>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1</w:t>
            </w:r>
            <w:r w:rsidR="00BE2F96">
              <w:rPr>
                <w:rFonts w:ascii="Times New Roman" w:eastAsia="Times New Roman" w:hAnsi="Times New Roman" w:cs="Times New Roman"/>
                <w:sz w:val="28"/>
                <w:lang w:eastAsia="ar-SA"/>
              </w:rPr>
              <w:t xml:space="preserve">.ОБЩИЕ </w:t>
            </w:r>
            <w:r w:rsidR="00E7635E" w:rsidRPr="005C40E2">
              <w:rPr>
                <w:rFonts w:ascii="Times New Roman" w:eastAsia="Times New Roman" w:hAnsi="Times New Roman" w:cs="Times New Roman"/>
                <w:sz w:val="28"/>
                <w:lang w:eastAsia="ar-SA"/>
              </w:rPr>
              <w:t>ПОЛОЖЕНИЯ</w:t>
            </w:r>
            <w:r w:rsidR="00D11C4D">
              <w:rPr>
                <w:rFonts w:ascii="Times New Roman" w:eastAsia="Times New Roman" w:hAnsi="Times New Roman" w:cs="Times New Roman"/>
                <w:sz w:val="28"/>
                <w:lang w:eastAsia="ar-SA"/>
              </w:rPr>
              <w:t>…………………………………………………</w:t>
            </w:r>
            <w:r w:rsidR="005C40E2">
              <w:rPr>
                <w:rFonts w:ascii="Times New Roman" w:eastAsia="Times New Roman" w:hAnsi="Times New Roman" w:cs="Times New Roman"/>
                <w:sz w:val="28"/>
                <w:lang w:eastAsia="ar-SA"/>
              </w:rPr>
              <w:t>3</w:t>
            </w:r>
          </w:p>
        </w:tc>
        <w:tc>
          <w:tcPr>
            <w:tcW w:w="283" w:type="dxa"/>
          </w:tcPr>
          <w:p w:rsidR="00E7635E" w:rsidRPr="00E7635E" w:rsidRDefault="00E7635E" w:rsidP="00D11C4D">
            <w:pPr>
              <w:suppressAutoHyphens/>
              <w:spacing w:after="0" w:line="276" w:lineRule="auto"/>
              <w:jc w:val="both"/>
              <w:rPr>
                <w:rFonts w:ascii="Times New Roman" w:eastAsia="Times New Roman" w:hAnsi="Times New Roman" w:cs="Times New Roman"/>
                <w:sz w:val="28"/>
                <w:lang w:eastAsia="ar-SA"/>
              </w:rPr>
            </w:pPr>
          </w:p>
        </w:tc>
      </w:tr>
      <w:tr w:rsidR="00E7635E" w:rsidRPr="00E7635E" w:rsidTr="00AC0B57">
        <w:tc>
          <w:tcPr>
            <w:tcW w:w="9640" w:type="dxa"/>
          </w:tcPr>
          <w:p w:rsidR="00E7635E" w:rsidRPr="005C40E2" w:rsidRDefault="00E7635E" w:rsidP="00D11C4D">
            <w:pPr>
              <w:suppressAutoHyphens/>
              <w:spacing w:after="0" w:line="276" w:lineRule="auto"/>
              <w:ind w:right="742"/>
              <w:jc w:val="both"/>
              <w:rPr>
                <w:rFonts w:ascii="Times New Roman" w:eastAsia="Times New Roman" w:hAnsi="Times New Roman" w:cs="Times New Roman"/>
                <w:sz w:val="28"/>
                <w:lang w:eastAsia="ar-SA"/>
              </w:rPr>
            </w:pPr>
            <w:r w:rsidRPr="005C40E2">
              <w:rPr>
                <w:rFonts w:ascii="Times New Roman" w:eastAsia="Times New Roman" w:hAnsi="Times New Roman" w:cs="Times New Roman"/>
                <w:sz w:val="28"/>
                <w:lang w:eastAsia="ar-SA"/>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r w:rsidR="006F5422" w:rsidRPr="005C40E2">
              <w:rPr>
                <w:rFonts w:ascii="Times New Roman" w:eastAsia="Times New Roman" w:hAnsi="Times New Roman" w:cs="Times New Roman"/>
                <w:sz w:val="28"/>
                <w:lang w:eastAsia="ar-SA"/>
              </w:rPr>
              <w:t>)</w:t>
            </w:r>
            <w:r w:rsidR="005C40E2">
              <w:rPr>
                <w:rFonts w:ascii="Times New Roman" w:eastAsia="Times New Roman" w:hAnsi="Times New Roman" w:cs="Times New Roman"/>
                <w:sz w:val="28"/>
                <w:lang w:eastAsia="ar-SA"/>
              </w:rPr>
              <w:t>……………………………………</w:t>
            </w:r>
            <w:r w:rsidR="00BC5173">
              <w:rPr>
                <w:rFonts w:ascii="Times New Roman" w:eastAsia="Times New Roman" w:hAnsi="Times New Roman" w:cs="Times New Roman"/>
                <w:sz w:val="28"/>
                <w:lang w:eastAsia="ar-SA"/>
              </w:rPr>
              <w:t>...</w:t>
            </w:r>
            <w:r w:rsidR="00BF70CD">
              <w:rPr>
                <w:rFonts w:ascii="Times New Roman" w:eastAsia="Times New Roman" w:hAnsi="Times New Roman" w:cs="Times New Roman"/>
                <w:sz w:val="28"/>
                <w:lang w:eastAsia="ar-SA"/>
              </w:rPr>
              <w:t>..</w:t>
            </w:r>
            <w:r w:rsidR="005C40E2">
              <w:rPr>
                <w:rFonts w:ascii="Times New Roman" w:eastAsia="Times New Roman" w:hAnsi="Times New Roman" w:cs="Times New Roman"/>
                <w:sz w:val="28"/>
                <w:lang w:eastAsia="ar-SA"/>
              </w:rPr>
              <w:t>5</w:t>
            </w:r>
          </w:p>
          <w:p w:rsidR="00E7635E" w:rsidRPr="005C40E2" w:rsidRDefault="00E7635E" w:rsidP="00D11C4D">
            <w:pPr>
              <w:suppressAutoHyphens/>
              <w:spacing w:after="0" w:line="276" w:lineRule="auto"/>
              <w:jc w:val="both"/>
              <w:rPr>
                <w:rFonts w:ascii="Times New Roman" w:eastAsia="Times New Roman" w:hAnsi="Times New Roman" w:cs="Times New Roman"/>
                <w:sz w:val="28"/>
                <w:lang w:eastAsia="ar-SA"/>
              </w:rPr>
            </w:pPr>
          </w:p>
        </w:tc>
        <w:tc>
          <w:tcPr>
            <w:tcW w:w="283" w:type="dxa"/>
            <w:tcBorders>
              <w:left w:val="nil"/>
            </w:tcBorders>
          </w:tcPr>
          <w:p w:rsidR="00E7635E" w:rsidRPr="00E7635E" w:rsidRDefault="00E7635E" w:rsidP="00D11C4D">
            <w:pPr>
              <w:suppressAutoHyphens/>
              <w:spacing w:after="0" w:line="276" w:lineRule="auto"/>
              <w:jc w:val="both"/>
              <w:rPr>
                <w:rFonts w:ascii="Times New Roman" w:eastAsia="Times New Roman" w:hAnsi="Times New Roman" w:cs="Times New Roman"/>
                <w:sz w:val="28"/>
                <w:lang w:eastAsia="ar-SA"/>
              </w:rPr>
            </w:pPr>
          </w:p>
          <w:p w:rsidR="00E7635E" w:rsidRPr="00E7635E" w:rsidRDefault="00E7635E" w:rsidP="00D11C4D">
            <w:pPr>
              <w:suppressAutoHyphens/>
              <w:spacing w:after="0" w:line="276" w:lineRule="auto"/>
              <w:jc w:val="both"/>
              <w:rPr>
                <w:rFonts w:ascii="Times New Roman" w:eastAsia="Times New Roman" w:hAnsi="Times New Roman" w:cs="Times New Roman"/>
                <w:sz w:val="28"/>
                <w:lang w:eastAsia="ar-SA"/>
              </w:rPr>
            </w:pPr>
          </w:p>
        </w:tc>
      </w:tr>
      <w:tr w:rsidR="00E7635E" w:rsidRPr="00E7635E" w:rsidTr="00AC0B57">
        <w:tc>
          <w:tcPr>
            <w:tcW w:w="9640" w:type="dxa"/>
          </w:tcPr>
          <w:p w:rsidR="00E7635E" w:rsidRPr="005C40E2" w:rsidRDefault="00D11C4D" w:rsidP="00D11C4D">
            <w:pPr>
              <w:tabs>
                <w:tab w:val="left" w:pos="8681"/>
              </w:tabs>
              <w:suppressAutoHyphens/>
              <w:spacing w:after="0" w:line="276" w:lineRule="auto"/>
              <w:ind w:left="34" w:right="742"/>
              <w:jc w:val="both"/>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 xml:space="preserve">2.1. Целевой </w:t>
            </w:r>
            <w:r w:rsidR="00E7635E" w:rsidRPr="005C40E2">
              <w:rPr>
                <w:rFonts w:ascii="Times New Roman" w:eastAsia="Times New Roman" w:hAnsi="Times New Roman" w:cs="Times New Roman"/>
                <w:sz w:val="28"/>
                <w:lang w:eastAsia="ar-SA"/>
              </w:rPr>
              <w:t>раздел</w:t>
            </w:r>
            <w:r>
              <w:rPr>
                <w:rFonts w:ascii="Times New Roman" w:eastAsia="Times New Roman" w:hAnsi="Times New Roman" w:cs="Times New Roman"/>
                <w:sz w:val="28"/>
                <w:lang w:eastAsia="ar-SA"/>
              </w:rPr>
              <w:t>…</w:t>
            </w:r>
            <w:r w:rsidR="005C40E2">
              <w:rPr>
                <w:rFonts w:ascii="Times New Roman" w:eastAsia="Times New Roman" w:hAnsi="Times New Roman" w:cs="Times New Roman"/>
                <w:sz w:val="28"/>
                <w:lang w:eastAsia="ar-SA"/>
              </w:rPr>
              <w:t>…………………………………………………</w:t>
            </w:r>
            <w:r>
              <w:rPr>
                <w:rFonts w:ascii="Times New Roman" w:eastAsia="Times New Roman" w:hAnsi="Times New Roman" w:cs="Times New Roman"/>
                <w:sz w:val="28"/>
                <w:lang w:eastAsia="ar-SA"/>
              </w:rPr>
              <w:t>….</w:t>
            </w:r>
            <w:r w:rsidR="00BF70CD">
              <w:rPr>
                <w:rFonts w:ascii="Times New Roman" w:eastAsia="Times New Roman" w:hAnsi="Times New Roman" w:cs="Times New Roman"/>
                <w:sz w:val="28"/>
                <w:lang w:eastAsia="ar-SA"/>
              </w:rPr>
              <w:t>.</w:t>
            </w:r>
            <w:r>
              <w:rPr>
                <w:rFonts w:ascii="Times New Roman" w:eastAsia="Times New Roman" w:hAnsi="Times New Roman" w:cs="Times New Roman"/>
                <w:sz w:val="28"/>
                <w:lang w:eastAsia="ar-SA"/>
              </w:rPr>
              <w:t>.</w:t>
            </w:r>
            <w:r w:rsidR="005C40E2">
              <w:rPr>
                <w:rFonts w:ascii="Times New Roman" w:eastAsia="Times New Roman" w:hAnsi="Times New Roman" w:cs="Times New Roman"/>
                <w:sz w:val="28"/>
                <w:lang w:eastAsia="ar-SA"/>
              </w:rPr>
              <w:t>5</w:t>
            </w:r>
          </w:p>
        </w:tc>
        <w:tc>
          <w:tcPr>
            <w:tcW w:w="283" w:type="dxa"/>
            <w:tcBorders>
              <w:left w:val="nil"/>
            </w:tcBorders>
          </w:tcPr>
          <w:p w:rsidR="00E7635E" w:rsidRPr="00E7635E" w:rsidRDefault="00E7635E" w:rsidP="00D11C4D">
            <w:pPr>
              <w:suppressAutoHyphens/>
              <w:spacing w:after="0" w:line="276" w:lineRule="auto"/>
              <w:jc w:val="both"/>
              <w:rPr>
                <w:rFonts w:ascii="Times New Roman" w:eastAsia="Times New Roman" w:hAnsi="Times New Roman" w:cs="Times New Roman"/>
                <w:sz w:val="28"/>
                <w:lang w:eastAsia="ar-SA"/>
              </w:rPr>
            </w:pPr>
          </w:p>
        </w:tc>
      </w:tr>
      <w:tr w:rsidR="00E7635E" w:rsidRPr="00E7635E" w:rsidTr="00D11C4D">
        <w:tc>
          <w:tcPr>
            <w:tcW w:w="9640" w:type="dxa"/>
          </w:tcPr>
          <w:p w:rsidR="00E7635E" w:rsidRPr="00E7635E" w:rsidRDefault="00E7635E" w:rsidP="00D11C4D">
            <w:pPr>
              <w:tabs>
                <w:tab w:val="left" w:pos="8681"/>
              </w:tabs>
              <w:suppressAutoHyphens/>
              <w:spacing w:after="0" w:line="276" w:lineRule="auto"/>
              <w:ind w:left="460" w:right="601"/>
              <w:jc w:val="both"/>
              <w:rPr>
                <w:rFonts w:ascii="Times New Roman" w:eastAsia="Times New Roman" w:hAnsi="Times New Roman" w:cs="Times New Roman"/>
                <w:sz w:val="28"/>
                <w:lang w:eastAsia="ar-SA"/>
              </w:rPr>
            </w:pPr>
            <w:r w:rsidRPr="00E7635E">
              <w:rPr>
                <w:rFonts w:ascii="Times New Roman" w:eastAsia="Times New Roman" w:hAnsi="Times New Roman" w:cs="Times New Roman"/>
                <w:sz w:val="28"/>
                <w:lang w:eastAsia="ar-SA"/>
              </w:rPr>
              <w:t>2.1.1. Пояснительная записка</w:t>
            </w:r>
            <w:r w:rsidR="005C40E2">
              <w:rPr>
                <w:rFonts w:ascii="Times New Roman" w:eastAsia="Times New Roman" w:hAnsi="Times New Roman" w:cs="Times New Roman"/>
                <w:sz w:val="28"/>
                <w:lang w:eastAsia="ar-SA"/>
              </w:rPr>
              <w:t>………………………………………</w:t>
            </w:r>
            <w:r w:rsidR="00BF70CD">
              <w:rPr>
                <w:rFonts w:ascii="Times New Roman" w:eastAsia="Times New Roman" w:hAnsi="Times New Roman" w:cs="Times New Roman"/>
                <w:sz w:val="28"/>
                <w:lang w:eastAsia="ar-SA"/>
              </w:rPr>
              <w:t>..</w:t>
            </w:r>
            <w:r w:rsidR="005C40E2">
              <w:rPr>
                <w:rFonts w:ascii="Times New Roman" w:eastAsia="Times New Roman" w:hAnsi="Times New Roman" w:cs="Times New Roman"/>
                <w:sz w:val="28"/>
                <w:lang w:eastAsia="ar-SA"/>
              </w:rPr>
              <w:t>5</w:t>
            </w:r>
          </w:p>
        </w:tc>
        <w:tc>
          <w:tcPr>
            <w:tcW w:w="283" w:type="dxa"/>
          </w:tcPr>
          <w:p w:rsidR="00E7635E" w:rsidRPr="00E7635E" w:rsidRDefault="00E7635E" w:rsidP="00D11C4D">
            <w:pPr>
              <w:suppressAutoHyphens/>
              <w:spacing w:after="0" w:line="276" w:lineRule="auto"/>
              <w:jc w:val="both"/>
              <w:rPr>
                <w:rFonts w:ascii="Times New Roman" w:eastAsia="Times New Roman" w:hAnsi="Times New Roman" w:cs="Times New Roman"/>
                <w:sz w:val="28"/>
                <w:lang w:eastAsia="ar-SA"/>
              </w:rPr>
            </w:pPr>
          </w:p>
        </w:tc>
      </w:tr>
      <w:tr w:rsidR="00E7635E" w:rsidRPr="00E7635E" w:rsidTr="00D11C4D">
        <w:tc>
          <w:tcPr>
            <w:tcW w:w="9640" w:type="dxa"/>
          </w:tcPr>
          <w:p w:rsidR="00E7635E" w:rsidRPr="00E7635E" w:rsidRDefault="00E7635E" w:rsidP="00D11C4D">
            <w:pPr>
              <w:tabs>
                <w:tab w:val="left" w:pos="8540"/>
              </w:tabs>
              <w:suppressAutoHyphens/>
              <w:spacing w:after="0" w:line="276" w:lineRule="auto"/>
              <w:ind w:left="460" w:right="601"/>
              <w:jc w:val="both"/>
              <w:rPr>
                <w:rFonts w:ascii="Times New Roman" w:eastAsia="Times New Roman" w:hAnsi="Times New Roman" w:cs="Times New Roman"/>
                <w:sz w:val="28"/>
                <w:lang w:eastAsia="ar-SA"/>
              </w:rPr>
            </w:pPr>
            <w:r w:rsidRPr="00E7635E">
              <w:rPr>
                <w:rFonts w:ascii="Times New Roman" w:eastAsia="Times New Roman" w:hAnsi="Times New Roman" w:cs="Times New Roman"/>
                <w:sz w:val="28"/>
                <w:lang w:eastAsia="ar-SA"/>
              </w:rPr>
              <w:t>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BC5173">
              <w:rPr>
                <w:rFonts w:ascii="Times New Roman" w:eastAsia="Times New Roman" w:hAnsi="Times New Roman" w:cs="Times New Roman"/>
                <w:sz w:val="28"/>
                <w:lang w:eastAsia="ar-SA"/>
              </w:rPr>
              <w:t>..…</w:t>
            </w:r>
            <w:r w:rsidR="00D11C4D">
              <w:rPr>
                <w:rFonts w:ascii="Times New Roman" w:eastAsia="Times New Roman" w:hAnsi="Times New Roman" w:cs="Times New Roman"/>
                <w:sz w:val="28"/>
                <w:lang w:eastAsia="ar-SA"/>
              </w:rPr>
              <w:t>.</w:t>
            </w:r>
            <w:r w:rsidR="005C40E2">
              <w:rPr>
                <w:rFonts w:ascii="Times New Roman" w:eastAsia="Times New Roman" w:hAnsi="Times New Roman" w:cs="Times New Roman"/>
                <w:sz w:val="28"/>
                <w:lang w:eastAsia="ar-SA"/>
              </w:rPr>
              <w:t>15</w:t>
            </w:r>
          </w:p>
        </w:tc>
        <w:tc>
          <w:tcPr>
            <w:tcW w:w="283" w:type="dxa"/>
          </w:tcPr>
          <w:p w:rsidR="00E7635E" w:rsidRPr="00E7635E" w:rsidRDefault="00E7635E" w:rsidP="00D11C4D">
            <w:pPr>
              <w:suppressAutoHyphens/>
              <w:spacing w:after="0" w:line="276" w:lineRule="auto"/>
              <w:jc w:val="both"/>
              <w:rPr>
                <w:rFonts w:ascii="Times New Roman" w:eastAsia="Times New Roman" w:hAnsi="Times New Roman" w:cs="Times New Roman"/>
                <w:sz w:val="28"/>
                <w:lang w:eastAsia="ar-SA"/>
              </w:rPr>
            </w:pPr>
          </w:p>
        </w:tc>
      </w:tr>
      <w:tr w:rsidR="00E7635E" w:rsidRPr="00E7635E" w:rsidTr="00D11C4D">
        <w:tc>
          <w:tcPr>
            <w:tcW w:w="9640" w:type="dxa"/>
          </w:tcPr>
          <w:p w:rsidR="00E7635E" w:rsidRPr="00E7635E" w:rsidRDefault="00E7635E" w:rsidP="00D11C4D">
            <w:pPr>
              <w:tabs>
                <w:tab w:val="left" w:pos="8823"/>
              </w:tabs>
              <w:suppressAutoHyphens/>
              <w:spacing w:after="0" w:line="276" w:lineRule="auto"/>
              <w:ind w:left="460" w:right="601"/>
              <w:jc w:val="both"/>
              <w:rPr>
                <w:rFonts w:ascii="Times New Roman" w:eastAsia="Times New Roman" w:hAnsi="Times New Roman" w:cs="Times New Roman"/>
                <w:sz w:val="28"/>
                <w:lang w:eastAsia="ar-SA"/>
              </w:rPr>
            </w:pPr>
            <w:r w:rsidRPr="00E7635E">
              <w:rPr>
                <w:rFonts w:ascii="Times New Roman" w:eastAsia="Times New Roman" w:hAnsi="Times New Roman" w:cs="Times New Roman"/>
                <w:sz w:val="28"/>
                <w:lang w:eastAsia="ar-SA"/>
              </w:rPr>
              <w:t xml:space="preserve">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w:t>
            </w:r>
            <w:r w:rsidR="00D11C4D">
              <w:rPr>
                <w:rFonts w:ascii="Times New Roman" w:eastAsia="Times New Roman" w:hAnsi="Times New Roman" w:cs="Times New Roman"/>
                <w:sz w:val="28"/>
                <w:lang w:eastAsia="ar-SA"/>
              </w:rPr>
              <w:t>основной общеобразовательной</w:t>
            </w:r>
            <w:r w:rsidR="00BF70CD">
              <w:rPr>
                <w:rFonts w:ascii="Times New Roman" w:eastAsia="Times New Roman" w:hAnsi="Times New Roman" w:cs="Times New Roman"/>
                <w:sz w:val="28"/>
                <w:lang w:eastAsia="ar-SA"/>
              </w:rPr>
              <w:t xml:space="preserve"> </w:t>
            </w:r>
            <w:r w:rsidR="00D11C4D">
              <w:rPr>
                <w:rFonts w:ascii="Times New Roman" w:eastAsia="Times New Roman" w:hAnsi="Times New Roman" w:cs="Times New Roman"/>
                <w:sz w:val="28"/>
                <w:lang w:eastAsia="ar-SA"/>
              </w:rPr>
              <w:t>программы………………</w:t>
            </w:r>
            <w:r w:rsidR="00BE2F96">
              <w:rPr>
                <w:rFonts w:ascii="Times New Roman" w:eastAsia="Times New Roman" w:hAnsi="Times New Roman" w:cs="Times New Roman"/>
                <w:sz w:val="28"/>
                <w:lang w:eastAsia="ar-SA"/>
              </w:rPr>
              <w:t>…………………</w:t>
            </w:r>
            <w:r w:rsidR="00BC5173">
              <w:rPr>
                <w:rFonts w:ascii="Times New Roman" w:eastAsia="Times New Roman" w:hAnsi="Times New Roman" w:cs="Times New Roman"/>
                <w:sz w:val="28"/>
                <w:lang w:eastAsia="ar-SA"/>
              </w:rPr>
              <w:t>.</w:t>
            </w:r>
            <w:r w:rsidR="005C40E2">
              <w:rPr>
                <w:rFonts w:ascii="Times New Roman" w:eastAsia="Times New Roman" w:hAnsi="Times New Roman" w:cs="Times New Roman"/>
                <w:sz w:val="28"/>
                <w:lang w:eastAsia="ar-SA"/>
              </w:rPr>
              <w:t>26</w:t>
            </w:r>
          </w:p>
          <w:p w:rsidR="00E7635E" w:rsidRPr="00E7635E" w:rsidRDefault="00E7635E" w:rsidP="00D11C4D">
            <w:pPr>
              <w:suppressAutoHyphens/>
              <w:spacing w:after="0" w:line="276" w:lineRule="auto"/>
              <w:ind w:left="460"/>
              <w:jc w:val="both"/>
              <w:rPr>
                <w:rFonts w:ascii="Times New Roman" w:eastAsia="Times New Roman" w:hAnsi="Times New Roman" w:cs="Times New Roman"/>
                <w:sz w:val="28"/>
                <w:lang w:eastAsia="ar-SA"/>
              </w:rPr>
            </w:pPr>
          </w:p>
        </w:tc>
        <w:tc>
          <w:tcPr>
            <w:tcW w:w="283" w:type="dxa"/>
          </w:tcPr>
          <w:p w:rsidR="00E7635E" w:rsidRPr="00E7635E" w:rsidRDefault="00E7635E" w:rsidP="00D11C4D">
            <w:pPr>
              <w:suppressAutoHyphens/>
              <w:spacing w:after="0" w:line="276" w:lineRule="auto"/>
              <w:jc w:val="both"/>
              <w:rPr>
                <w:rFonts w:ascii="Times New Roman" w:eastAsia="Times New Roman" w:hAnsi="Times New Roman" w:cs="Times New Roman"/>
                <w:sz w:val="28"/>
                <w:lang w:eastAsia="ar-SA"/>
              </w:rPr>
            </w:pPr>
          </w:p>
        </w:tc>
      </w:tr>
      <w:tr w:rsidR="00E7635E" w:rsidRPr="00E7635E" w:rsidTr="00D11C4D">
        <w:tc>
          <w:tcPr>
            <w:tcW w:w="9640" w:type="dxa"/>
          </w:tcPr>
          <w:p w:rsidR="00E7635E" w:rsidRPr="005C40E2" w:rsidRDefault="00E7635E" w:rsidP="002F6D63">
            <w:pPr>
              <w:suppressAutoHyphens/>
              <w:spacing w:after="0" w:line="276" w:lineRule="auto"/>
              <w:ind w:left="34" w:right="601"/>
              <w:jc w:val="both"/>
              <w:rPr>
                <w:rFonts w:ascii="Times New Roman" w:eastAsia="Times New Roman" w:hAnsi="Times New Roman" w:cs="Times New Roman"/>
                <w:sz w:val="28"/>
                <w:lang w:eastAsia="ar-SA"/>
              </w:rPr>
            </w:pPr>
            <w:r w:rsidRPr="005C40E2">
              <w:rPr>
                <w:rFonts w:ascii="Times New Roman" w:eastAsia="Times New Roman" w:hAnsi="Times New Roman" w:cs="Times New Roman"/>
                <w:sz w:val="28"/>
                <w:lang w:eastAsia="ar-SA"/>
              </w:rPr>
              <w:t>2.2. Содержательный раздел</w:t>
            </w:r>
            <w:r w:rsidR="00D11C4D">
              <w:rPr>
                <w:rFonts w:ascii="Times New Roman" w:eastAsia="Times New Roman" w:hAnsi="Times New Roman" w:cs="Times New Roman"/>
                <w:sz w:val="28"/>
                <w:lang w:eastAsia="ar-SA"/>
              </w:rPr>
              <w:t>…………………………………………….</w:t>
            </w:r>
            <w:r w:rsidR="005C40E2">
              <w:rPr>
                <w:rFonts w:ascii="Times New Roman" w:eastAsia="Times New Roman" w:hAnsi="Times New Roman" w:cs="Times New Roman"/>
                <w:sz w:val="28"/>
                <w:lang w:eastAsia="ar-SA"/>
              </w:rPr>
              <w:t>3</w:t>
            </w:r>
            <w:r w:rsidR="002F6D63">
              <w:rPr>
                <w:rFonts w:ascii="Times New Roman" w:eastAsia="Times New Roman" w:hAnsi="Times New Roman" w:cs="Times New Roman"/>
                <w:sz w:val="28"/>
                <w:lang w:eastAsia="ar-SA"/>
              </w:rPr>
              <w:t>5</w:t>
            </w:r>
          </w:p>
        </w:tc>
        <w:tc>
          <w:tcPr>
            <w:tcW w:w="283" w:type="dxa"/>
          </w:tcPr>
          <w:p w:rsidR="00E7635E" w:rsidRPr="00E7635E" w:rsidRDefault="00E7635E" w:rsidP="00D11C4D">
            <w:pPr>
              <w:suppressAutoHyphens/>
              <w:spacing w:after="0" w:line="276" w:lineRule="auto"/>
              <w:jc w:val="both"/>
              <w:rPr>
                <w:rFonts w:ascii="Times New Roman" w:eastAsia="Times New Roman" w:hAnsi="Times New Roman" w:cs="Times New Roman"/>
                <w:sz w:val="28"/>
                <w:lang w:eastAsia="ar-SA"/>
              </w:rPr>
            </w:pPr>
          </w:p>
        </w:tc>
      </w:tr>
      <w:tr w:rsidR="00E7635E" w:rsidRPr="00E7635E" w:rsidTr="00D11C4D">
        <w:tc>
          <w:tcPr>
            <w:tcW w:w="9640" w:type="dxa"/>
          </w:tcPr>
          <w:p w:rsidR="00E7635E" w:rsidRPr="00E7635E" w:rsidRDefault="00E7635E" w:rsidP="002F6D63">
            <w:pPr>
              <w:tabs>
                <w:tab w:val="left" w:pos="8540"/>
                <w:tab w:val="left" w:pos="8823"/>
              </w:tabs>
              <w:suppressAutoHyphens/>
              <w:spacing w:after="0" w:line="276" w:lineRule="auto"/>
              <w:ind w:left="460" w:right="601"/>
              <w:jc w:val="both"/>
              <w:rPr>
                <w:rFonts w:ascii="Times New Roman" w:eastAsia="Times New Roman" w:hAnsi="Times New Roman" w:cs="Times New Roman"/>
                <w:sz w:val="28"/>
                <w:lang w:eastAsia="ar-SA"/>
              </w:rPr>
            </w:pPr>
            <w:r w:rsidRPr="00E7635E">
              <w:rPr>
                <w:rFonts w:ascii="Times New Roman" w:eastAsia="Times New Roman" w:hAnsi="Times New Roman" w:cs="Times New Roman"/>
                <w:sz w:val="28"/>
                <w:lang w:eastAsia="ar-SA"/>
              </w:rPr>
              <w:t>2.2.1. Программа формирования базовых учебных действий</w:t>
            </w:r>
            <w:r w:rsidR="00D11C4D">
              <w:rPr>
                <w:rFonts w:ascii="Times New Roman" w:eastAsia="Times New Roman" w:hAnsi="Times New Roman" w:cs="Times New Roman"/>
                <w:sz w:val="28"/>
                <w:lang w:eastAsia="ar-SA"/>
              </w:rPr>
              <w:t>……</w:t>
            </w:r>
            <w:r w:rsidR="00BE2F96">
              <w:rPr>
                <w:rFonts w:ascii="Times New Roman" w:eastAsia="Times New Roman" w:hAnsi="Times New Roman" w:cs="Times New Roman"/>
                <w:sz w:val="28"/>
                <w:lang w:eastAsia="ar-SA"/>
              </w:rPr>
              <w:t>3</w:t>
            </w:r>
            <w:r w:rsidR="002F6D63">
              <w:rPr>
                <w:rFonts w:ascii="Times New Roman" w:eastAsia="Times New Roman" w:hAnsi="Times New Roman" w:cs="Times New Roman"/>
                <w:sz w:val="28"/>
                <w:lang w:eastAsia="ar-SA"/>
              </w:rPr>
              <w:t>5</w:t>
            </w:r>
          </w:p>
        </w:tc>
        <w:tc>
          <w:tcPr>
            <w:tcW w:w="283" w:type="dxa"/>
          </w:tcPr>
          <w:p w:rsidR="00E7635E" w:rsidRPr="00E7635E" w:rsidRDefault="00E7635E" w:rsidP="00D11C4D">
            <w:pPr>
              <w:suppressAutoHyphens/>
              <w:spacing w:after="0" w:line="276" w:lineRule="auto"/>
              <w:jc w:val="both"/>
              <w:rPr>
                <w:rFonts w:ascii="Times New Roman" w:eastAsia="Times New Roman" w:hAnsi="Times New Roman" w:cs="Times New Roman"/>
                <w:sz w:val="28"/>
                <w:lang w:eastAsia="ar-SA"/>
              </w:rPr>
            </w:pPr>
          </w:p>
        </w:tc>
      </w:tr>
      <w:tr w:rsidR="00E7635E" w:rsidRPr="00E7635E" w:rsidTr="00D11C4D">
        <w:tc>
          <w:tcPr>
            <w:tcW w:w="9640" w:type="dxa"/>
          </w:tcPr>
          <w:p w:rsidR="00E7635E" w:rsidRPr="00E7635E" w:rsidRDefault="00E7635E" w:rsidP="00D11C4D">
            <w:pPr>
              <w:tabs>
                <w:tab w:val="left" w:pos="8823"/>
              </w:tabs>
              <w:suppressAutoHyphens/>
              <w:spacing w:after="0" w:line="276" w:lineRule="auto"/>
              <w:ind w:left="460" w:right="601"/>
              <w:jc w:val="both"/>
              <w:rPr>
                <w:rFonts w:ascii="Times New Roman" w:eastAsia="Times New Roman" w:hAnsi="Times New Roman" w:cs="Times New Roman"/>
                <w:sz w:val="28"/>
                <w:lang w:eastAsia="ar-SA"/>
              </w:rPr>
            </w:pPr>
            <w:r w:rsidRPr="00E7635E">
              <w:rPr>
                <w:rFonts w:ascii="Times New Roman" w:eastAsia="Times New Roman" w:hAnsi="Times New Roman" w:cs="Times New Roman"/>
                <w:sz w:val="28"/>
                <w:lang w:eastAsia="ar-SA"/>
              </w:rPr>
              <w:t>2.2.2. Программы учебных предметов, курсов коррекционно-развивающей области</w:t>
            </w:r>
            <w:r w:rsidR="00D11C4D">
              <w:rPr>
                <w:rFonts w:ascii="Times New Roman" w:eastAsia="Times New Roman" w:hAnsi="Times New Roman" w:cs="Times New Roman"/>
                <w:sz w:val="28"/>
                <w:lang w:eastAsia="ar-SA"/>
              </w:rPr>
              <w:t>……………………………………………..</w:t>
            </w:r>
            <w:r w:rsidR="00BC5173">
              <w:rPr>
                <w:rFonts w:ascii="Times New Roman" w:eastAsia="Times New Roman" w:hAnsi="Times New Roman" w:cs="Times New Roman"/>
                <w:sz w:val="28"/>
                <w:lang w:eastAsia="ar-SA"/>
              </w:rPr>
              <w:t>...</w:t>
            </w:r>
            <w:r w:rsidR="00D11C4D">
              <w:rPr>
                <w:rFonts w:ascii="Times New Roman" w:eastAsia="Times New Roman" w:hAnsi="Times New Roman" w:cs="Times New Roman"/>
                <w:sz w:val="28"/>
                <w:lang w:eastAsia="ar-SA"/>
              </w:rPr>
              <w:t>..</w:t>
            </w:r>
            <w:r w:rsidR="00BE2F96">
              <w:rPr>
                <w:rFonts w:ascii="Times New Roman" w:eastAsia="Times New Roman" w:hAnsi="Times New Roman" w:cs="Times New Roman"/>
                <w:sz w:val="28"/>
                <w:lang w:eastAsia="ar-SA"/>
              </w:rPr>
              <w:t>43</w:t>
            </w:r>
          </w:p>
        </w:tc>
        <w:tc>
          <w:tcPr>
            <w:tcW w:w="283" w:type="dxa"/>
            <w:tcBorders>
              <w:left w:val="nil"/>
            </w:tcBorders>
          </w:tcPr>
          <w:p w:rsidR="00E7635E" w:rsidRPr="00E7635E" w:rsidRDefault="00E7635E" w:rsidP="00D11C4D">
            <w:pPr>
              <w:suppressAutoHyphens/>
              <w:spacing w:after="0" w:line="276" w:lineRule="auto"/>
              <w:jc w:val="both"/>
              <w:rPr>
                <w:rFonts w:ascii="Times New Roman" w:eastAsia="Times New Roman" w:hAnsi="Times New Roman" w:cs="Times New Roman"/>
                <w:sz w:val="28"/>
                <w:lang w:eastAsia="ar-SA"/>
              </w:rPr>
            </w:pPr>
          </w:p>
        </w:tc>
      </w:tr>
      <w:tr w:rsidR="00E7635E" w:rsidRPr="00E7635E" w:rsidTr="00D11C4D">
        <w:tc>
          <w:tcPr>
            <w:tcW w:w="9640" w:type="dxa"/>
          </w:tcPr>
          <w:p w:rsidR="00E7635E" w:rsidRPr="00E7635E" w:rsidRDefault="00E7635E" w:rsidP="00D11C4D">
            <w:pPr>
              <w:suppressAutoHyphens/>
              <w:spacing w:after="0" w:line="276" w:lineRule="auto"/>
              <w:ind w:left="460" w:right="601"/>
              <w:jc w:val="both"/>
              <w:rPr>
                <w:rFonts w:ascii="Times New Roman" w:eastAsia="Times New Roman" w:hAnsi="Times New Roman" w:cs="Times New Roman"/>
                <w:sz w:val="28"/>
                <w:lang w:eastAsia="ar-SA"/>
              </w:rPr>
            </w:pPr>
            <w:r w:rsidRPr="00E7635E">
              <w:rPr>
                <w:rFonts w:ascii="Times New Roman" w:eastAsia="Times New Roman" w:hAnsi="Times New Roman" w:cs="Times New Roman"/>
                <w:sz w:val="28"/>
                <w:lang w:eastAsia="ar-SA"/>
              </w:rPr>
              <w:t>2.2.3. Программа духовно-нравственного развития</w:t>
            </w:r>
            <w:r w:rsidR="005C40E2">
              <w:rPr>
                <w:rFonts w:ascii="Times New Roman" w:eastAsia="Times New Roman" w:hAnsi="Times New Roman" w:cs="Times New Roman"/>
                <w:sz w:val="28"/>
                <w:lang w:eastAsia="ar-SA"/>
              </w:rPr>
              <w:t>……</w:t>
            </w:r>
            <w:r w:rsidR="00BE2F96">
              <w:rPr>
                <w:rFonts w:ascii="Times New Roman" w:eastAsia="Times New Roman" w:hAnsi="Times New Roman" w:cs="Times New Roman"/>
                <w:sz w:val="28"/>
                <w:lang w:eastAsia="ar-SA"/>
              </w:rPr>
              <w:t>…………84</w:t>
            </w:r>
          </w:p>
        </w:tc>
        <w:tc>
          <w:tcPr>
            <w:tcW w:w="283" w:type="dxa"/>
          </w:tcPr>
          <w:p w:rsidR="00E7635E" w:rsidRPr="00E7635E" w:rsidRDefault="00E7635E" w:rsidP="00D11C4D">
            <w:pPr>
              <w:suppressAutoHyphens/>
              <w:spacing w:after="0" w:line="276" w:lineRule="auto"/>
              <w:jc w:val="both"/>
              <w:rPr>
                <w:rFonts w:ascii="Times New Roman" w:eastAsia="Times New Roman" w:hAnsi="Times New Roman" w:cs="Times New Roman"/>
                <w:sz w:val="28"/>
                <w:lang w:eastAsia="ar-SA"/>
              </w:rPr>
            </w:pPr>
          </w:p>
        </w:tc>
      </w:tr>
      <w:tr w:rsidR="00E7635E" w:rsidRPr="00E7635E" w:rsidTr="00D11C4D">
        <w:tc>
          <w:tcPr>
            <w:tcW w:w="9640" w:type="dxa"/>
          </w:tcPr>
          <w:p w:rsidR="00E7635E" w:rsidRPr="00E7635E" w:rsidRDefault="00E7635E" w:rsidP="00D11C4D">
            <w:pPr>
              <w:tabs>
                <w:tab w:val="left" w:pos="8823"/>
              </w:tabs>
              <w:suppressAutoHyphens/>
              <w:spacing w:after="0" w:line="276" w:lineRule="auto"/>
              <w:ind w:left="460" w:right="601"/>
              <w:jc w:val="both"/>
              <w:rPr>
                <w:rFonts w:ascii="Times New Roman" w:eastAsia="Times New Roman" w:hAnsi="Times New Roman" w:cs="Times New Roman"/>
                <w:sz w:val="28"/>
                <w:lang w:eastAsia="ar-SA"/>
              </w:rPr>
            </w:pPr>
            <w:r w:rsidRPr="00E7635E">
              <w:rPr>
                <w:rFonts w:ascii="Times New Roman" w:eastAsia="Times New Roman" w:hAnsi="Times New Roman" w:cs="Times New Roman"/>
                <w:sz w:val="28"/>
                <w:lang w:eastAsia="ar-SA"/>
              </w:rPr>
              <w:t>2.2.4. Программа формирования экологической культуры, здорового и безопасного образа жизни</w:t>
            </w:r>
            <w:r w:rsidR="00BE2F96">
              <w:rPr>
                <w:rFonts w:ascii="Times New Roman" w:eastAsia="Times New Roman" w:hAnsi="Times New Roman" w:cs="Times New Roman"/>
                <w:sz w:val="28"/>
                <w:lang w:eastAsia="ar-SA"/>
              </w:rPr>
              <w:t>……………………………</w:t>
            </w:r>
            <w:r w:rsidR="00D11C4D">
              <w:rPr>
                <w:rFonts w:ascii="Times New Roman" w:eastAsia="Times New Roman" w:hAnsi="Times New Roman" w:cs="Times New Roman"/>
                <w:sz w:val="28"/>
                <w:lang w:eastAsia="ar-SA"/>
              </w:rPr>
              <w:t>…………</w:t>
            </w:r>
            <w:r w:rsidR="00BF70CD">
              <w:rPr>
                <w:rFonts w:ascii="Times New Roman" w:eastAsia="Times New Roman" w:hAnsi="Times New Roman" w:cs="Times New Roman"/>
                <w:sz w:val="28"/>
                <w:lang w:eastAsia="ar-SA"/>
              </w:rPr>
              <w:t>….</w:t>
            </w:r>
            <w:r w:rsidR="00BE2F96">
              <w:rPr>
                <w:rFonts w:ascii="Times New Roman" w:eastAsia="Times New Roman" w:hAnsi="Times New Roman" w:cs="Times New Roman"/>
                <w:sz w:val="28"/>
                <w:lang w:eastAsia="ar-SA"/>
              </w:rPr>
              <w:t>106</w:t>
            </w:r>
          </w:p>
        </w:tc>
        <w:tc>
          <w:tcPr>
            <w:tcW w:w="283" w:type="dxa"/>
          </w:tcPr>
          <w:p w:rsidR="00E7635E" w:rsidRPr="00E7635E" w:rsidRDefault="00E7635E" w:rsidP="00D11C4D">
            <w:pPr>
              <w:suppressAutoHyphens/>
              <w:spacing w:after="0" w:line="276" w:lineRule="auto"/>
              <w:jc w:val="both"/>
              <w:rPr>
                <w:rFonts w:ascii="Times New Roman" w:eastAsia="Times New Roman" w:hAnsi="Times New Roman" w:cs="Times New Roman"/>
                <w:sz w:val="28"/>
                <w:lang w:eastAsia="ar-SA"/>
              </w:rPr>
            </w:pPr>
          </w:p>
        </w:tc>
      </w:tr>
      <w:tr w:rsidR="00E7635E" w:rsidRPr="00E7635E" w:rsidTr="00D11C4D">
        <w:tc>
          <w:tcPr>
            <w:tcW w:w="9640" w:type="dxa"/>
          </w:tcPr>
          <w:p w:rsidR="00E7635E" w:rsidRPr="00E7635E" w:rsidRDefault="00E7635E" w:rsidP="00D11C4D">
            <w:pPr>
              <w:suppressAutoHyphens/>
              <w:spacing w:after="0" w:line="276" w:lineRule="auto"/>
              <w:ind w:left="460" w:right="601"/>
              <w:jc w:val="both"/>
              <w:rPr>
                <w:rFonts w:ascii="Times New Roman" w:eastAsia="Times New Roman" w:hAnsi="Times New Roman" w:cs="Times New Roman"/>
                <w:sz w:val="28"/>
                <w:lang w:eastAsia="ar-SA"/>
              </w:rPr>
            </w:pPr>
            <w:r w:rsidRPr="00E7635E">
              <w:rPr>
                <w:rFonts w:ascii="Times New Roman" w:eastAsia="Times New Roman" w:hAnsi="Times New Roman" w:cs="Times New Roman"/>
                <w:sz w:val="28"/>
                <w:lang w:eastAsia="ar-SA"/>
              </w:rPr>
              <w:t>2.2.5. Программа коррекционной работы</w:t>
            </w:r>
            <w:r w:rsidR="00BE2F96">
              <w:rPr>
                <w:rFonts w:ascii="Times New Roman" w:eastAsia="Times New Roman" w:hAnsi="Times New Roman" w:cs="Times New Roman"/>
                <w:sz w:val="28"/>
                <w:lang w:eastAsia="ar-SA"/>
              </w:rPr>
              <w:t>…………………………</w:t>
            </w:r>
            <w:r w:rsidR="00BC5173">
              <w:rPr>
                <w:rFonts w:ascii="Times New Roman" w:eastAsia="Times New Roman" w:hAnsi="Times New Roman" w:cs="Times New Roman"/>
                <w:sz w:val="28"/>
                <w:lang w:eastAsia="ar-SA"/>
              </w:rPr>
              <w:t>.</w:t>
            </w:r>
            <w:r w:rsidR="00BF70CD">
              <w:rPr>
                <w:rFonts w:ascii="Times New Roman" w:eastAsia="Times New Roman" w:hAnsi="Times New Roman" w:cs="Times New Roman"/>
                <w:sz w:val="28"/>
                <w:lang w:eastAsia="ar-SA"/>
              </w:rPr>
              <w:t>..</w:t>
            </w:r>
            <w:r w:rsidR="00BE2F96">
              <w:rPr>
                <w:rFonts w:ascii="Times New Roman" w:eastAsia="Times New Roman" w:hAnsi="Times New Roman" w:cs="Times New Roman"/>
                <w:sz w:val="28"/>
                <w:lang w:eastAsia="ar-SA"/>
              </w:rPr>
              <w:t>117</w:t>
            </w:r>
          </w:p>
        </w:tc>
        <w:tc>
          <w:tcPr>
            <w:tcW w:w="283" w:type="dxa"/>
          </w:tcPr>
          <w:p w:rsidR="00E7635E" w:rsidRPr="00E7635E" w:rsidRDefault="00E7635E" w:rsidP="00D11C4D">
            <w:pPr>
              <w:suppressAutoHyphens/>
              <w:spacing w:after="0" w:line="276" w:lineRule="auto"/>
              <w:jc w:val="both"/>
              <w:rPr>
                <w:rFonts w:ascii="Times New Roman" w:eastAsia="Times New Roman" w:hAnsi="Times New Roman" w:cs="Times New Roman"/>
                <w:sz w:val="28"/>
                <w:lang w:eastAsia="ar-SA"/>
              </w:rPr>
            </w:pPr>
          </w:p>
        </w:tc>
      </w:tr>
      <w:tr w:rsidR="00E7635E" w:rsidRPr="00E7635E" w:rsidTr="00D11C4D">
        <w:tc>
          <w:tcPr>
            <w:tcW w:w="9640" w:type="dxa"/>
          </w:tcPr>
          <w:p w:rsidR="00E7635E" w:rsidRDefault="00E7635E" w:rsidP="00D11C4D">
            <w:pPr>
              <w:suppressAutoHyphens/>
              <w:spacing w:after="0" w:line="276" w:lineRule="auto"/>
              <w:ind w:left="460" w:right="601"/>
              <w:jc w:val="both"/>
              <w:rPr>
                <w:rFonts w:ascii="Times New Roman" w:eastAsia="Times New Roman" w:hAnsi="Times New Roman" w:cs="Times New Roman"/>
                <w:sz w:val="28"/>
                <w:lang w:eastAsia="ar-SA"/>
              </w:rPr>
            </w:pPr>
            <w:r w:rsidRPr="00E7635E">
              <w:rPr>
                <w:rFonts w:ascii="Times New Roman" w:eastAsia="Times New Roman" w:hAnsi="Times New Roman" w:cs="Times New Roman"/>
                <w:sz w:val="28"/>
                <w:lang w:eastAsia="ar-SA"/>
              </w:rPr>
              <w:t>2.2.6. Программа внеурочной деятельности</w:t>
            </w:r>
            <w:r w:rsidR="00BE2F96">
              <w:rPr>
                <w:rFonts w:ascii="Times New Roman" w:eastAsia="Times New Roman" w:hAnsi="Times New Roman" w:cs="Times New Roman"/>
                <w:sz w:val="28"/>
                <w:lang w:eastAsia="ar-SA"/>
              </w:rPr>
              <w:t>……………………</w:t>
            </w:r>
            <w:r w:rsidR="00BC5173">
              <w:rPr>
                <w:rFonts w:ascii="Times New Roman" w:eastAsia="Times New Roman" w:hAnsi="Times New Roman" w:cs="Times New Roman"/>
                <w:sz w:val="28"/>
                <w:lang w:eastAsia="ar-SA"/>
              </w:rPr>
              <w:t>.....</w:t>
            </w:r>
            <w:r w:rsidR="00BF70CD">
              <w:rPr>
                <w:rFonts w:ascii="Times New Roman" w:eastAsia="Times New Roman" w:hAnsi="Times New Roman" w:cs="Times New Roman"/>
                <w:sz w:val="28"/>
                <w:lang w:eastAsia="ar-SA"/>
              </w:rPr>
              <w:t>..</w:t>
            </w:r>
            <w:r w:rsidR="00BE2F96">
              <w:rPr>
                <w:rFonts w:ascii="Times New Roman" w:eastAsia="Times New Roman" w:hAnsi="Times New Roman" w:cs="Times New Roman"/>
                <w:sz w:val="28"/>
                <w:lang w:eastAsia="ar-SA"/>
              </w:rPr>
              <w:t>122</w:t>
            </w:r>
          </w:p>
          <w:p w:rsidR="00AC0B57" w:rsidRPr="00E7635E" w:rsidRDefault="00AC0B57" w:rsidP="00D11C4D">
            <w:pPr>
              <w:suppressAutoHyphens/>
              <w:spacing w:after="0" w:line="276" w:lineRule="auto"/>
              <w:ind w:left="460" w:right="601"/>
              <w:jc w:val="both"/>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2.2.7. План внеурочной деятельности……………………………...</w:t>
            </w:r>
            <w:r w:rsidR="00BF70CD">
              <w:rPr>
                <w:rFonts w:ascii="Times New Roman" w:eastAsia="Times New Roman" w:hAnsi="Times New Roman" w:cs="Times New Roman"/>
                <w:sz w:val="28"/>
                <w:lang w:eastAsia="ar-SA"/>
              </w:rPr>
              <w:t>..</w:t>
            </w:r>
            <w:r>
              <w:rPr>
                <w:rFonts w:ascii="Times New Roman" w:eastAsia="Times New Roman" w:hAnsi="Times New Roman" w:cs="Times New Roman"/>
                <w:sz w:val="28"/>
                <w:lang w:eastAsia="ar-SA"/>
              </w:rPr>
              <w:t>1</w:t>
            </w:r>
            <w:r w:rsidR="002F6D63">
              <w:rPr>
                <w:rFonts w:ascii="Times New Roman" w:eastAsia="Times New Roman" w:hAnsi="Times New Roman" w:cs="Times New Roman"/>
                <w:sz w:val="28"/>
                <w:lang w:eastAsia="ar-SA"/>
              </w:rPr>
              <w:t>30</w:t>
            </w:r>
          </w:p>
          <w:p w:rsidR="00E7635E" w:rsidRPr="00E7635E" w:rsidRDefault="00E7635E" w:rsidP="00D11C4D">
            <w:pPr>
              <w:suppressAutoHyphens/>
              <w:spacing w:after="0" w:line="276" w:lineRule="auto"/>
              <w:ind w:left="460"/>
              <w:jc w:val="both"/>
              <w:rPr>
                <w:rFonts w:ascii="Times New Roman" w:eastAsia="Times New Roman" w:hAnsi="Times New Roman" w:cs="Times New Roman"/>
                <w:sz w:val="28"/>
                <w:lang w:eastAsia="ar-SA"/>
              </w:rPr>
            </w:pPr>
          </w:p>
        </w:tc>
        <w:tc>
          <w:tcPr>
            <w:tcW w:w="283" w:type="dxa"/>
          </w:tcPr>
          <w:p w:rsidR="00E7635E" w:rsidRPr="00E7635E" w:rsidRDefault="00E7635E" w:rsidP="00D11C4D">
            <w:pPr>
              <w:suppressAutoHyphens/>
              <w:spacing w:after="0" w:line="276" w:lineRule="auto"/>
              <w:jc w:val="both"/>
              <w:rPr>
                <w:rFonts w:ascii="Times New Roman" w:eastAsia="Times New Roman" w:hAnsi="Times New Roman" w:cs="Times New Roman"/>
                <w:sz w:val="28"/>
                <w:lang w:eastAsia="ar-SA"/>
              </w:rPr>
            </w:pPr>
          </w:p>
        </w:tc>
      </w:tr>
      <w:tr w:rsidR="00E7635E" w:rsidRPr="00E7635E" w:rsidTr="00D11C4D">
        <w:tc>
          <w:tcPr>
            <w:tcW w:w="9640" w:type="dxa"/>
          </w:tcPr>
          <w:p w:rsidR="00E7635E" w:rsidRPr="005C40E2" w:rsidRDefault="00E7635E" w:rsidP="002F6D63">
            <w:pPr>
              <w:suppressAutoHyphens/>
              <w:spacing w:after="0" w:line="276" w:lineRule="auto"/>
              <w:ind w:left="34" w:right="601"/>
              <w:jc w:val="both"/>
              <w:rPr>
                <w:rFonts w:ascii="Times New Roman" w:eastAsia="Times New Roman" w:hAnsi="Times New Roman" w:cs="Times New Roman"/>
                <w:sz w:val="28"/>
                <w:lang w:eastAsia="ar-SA"/>
              </w:rPr>
            </w:pPr>
            <w:r w:rsidRPr="005C40E2">
              <w:rPr>
                <w:rFonts w:ascii="Times New Roman" w:eastAsia="Times New Roman" w:hAnsi="Times New Roman" w:cs="Times New Roman"/>
                <w:sz w:val="28"/>
                <w:lang w:eastAsia="ar-SA"/>
              </w:rPr>
              <w:t>2.3. Организационный раздел</w:t>
            </w:r>
            <w:r w:rsidR="00BE2F96">
              <w:rPr>
                <w:rFonts w:ascii="Times New Roman" w:eastAsia="Times New Roman" w:hAnsi="Times New Roman" w:cs="Times New Roman"/>
                <w:sz w:val="28"/>
                <w:lang w:eastAsia="ar-SA"/>
              </w:rPr>
              <w:t>…………………………………………</w:t>
            </w:r>
            <w:r w:rsidR="00BC5173">
              <w:rPr>
                <w:rFonts w:ascii="Times New Roman" w:eastAsia="Times New Roman" w:hAnsi="Times New Roman" w:cs="Times New Roman"/>
                <w:sz w:val="28"/>
                <w:lang w:eastAsia="ar-SA"/>
              </w:rPr>
              <w:t>...</w:t>
            </w:r>
            <w:r w:rsidR="00BF70CD">
              <w:rPr>
                <w:rFonts w:ascii="Times New Roman" w:eastAsia="Times New Roman" w:hAnsi="Times New Roman" w:cs="Times New Roman"/>
                <w:sz w:val="28"/>
                <w:lang w:eastAsia="ar-SA"/>
              </w:rPr>
              <w:t>..</w:t>
            </w:r>
            <w:r w:rsidR="00BE2F96">
              <w:rPr>
                <w:rFonts w:ascii="Times New Roman" w:eastAsia="Times New Roman" w:hAnsi="Times New Roman" w:cs="Times New Roman"/>
                <w:sz w:val="28"/>
                <w:lang w:eastAsia="ar-SA"/>
              </w:rPr>
              <w:t>13</w:t>
            </w:r>
            <w:r w:rsidR="002F6D63">
              <w:rPr>
                <w:rFonts w:ascii="Times New Roman" w:eastAsia="Times New Roman" w:hAnsi="Times New Roman" w:cs="Times New Roman"/>
                <w:sz w:val="28"/>
                <w:lang w:eastAsia="ar-SA"/>
              </w:rPr>
              <w:t>0</w:t>
            </w:r>
          </w:p>
        </w:tc>
        <w:tc>
          <w:tcPr>
            <w:tcW w:w="283" w:type="dxa"/>
          </w:tcPr>
          <w:p w:rsidR="00E7635E" w:rsidRPr="00E7635E" w:rsidRDefault="00E7635E" w:rsidP="00D11C4D">
            <w:pPr>
              <w:suppressAutoHyphens/>
              <w:spacing w:after="0" w:line="276" w:lineRule="auto"/>
              <w:jc w:val="both"/>
              <w:rPr>
                <w:rFonts w:ascii="Times New Roman" w:eastAsia="Times New Roman" w:hAnsi="Times New Roman" w:cs="Times New Roman"/>
                <w:sz w:val="28"/>
                <w:lang w:eastAsia="ar-SA"/>
              </w:rPr>
            </w:pPr>
          </w:p>
        </w:tc>
      </w:tr>
      <w:tr w:rsidR="00E7635E" w:rsidRPr="00E7635E" w:rsidTr="00D11C4D">
        <w:tc>
          <w:tcPr>
            <w:tcW w:w="9640" w:type="dxa"/>
          </w:tcPr>
          <w:p w:rsidR="00E7635E" w:rsidRPr="00E7635E" w:rsidRDefault="00E7635E" w:rsidP="002F6D63">
            <w:pPr>
              <w:suppressAutoHyphens/>
              <w:spacing w:after="0" w:line="276" w:lineRule="auto"/>
              <w:ind w:left="460" w:right="601"/>
              <w:jc w:val="both"/>
              <w:rPr>
                <w:rFonts w:ascii="Times New Roman" w:eastAsia="Times New Roman" w:hAnsi="Times New Roman" w:cs="Times New Roman"/>
                <w:sz w:val="28"/>
                <w:lang w:eastAsia="ar-SA"/>
              </w:rPr>
            </w:pPr>
            <w:r w:rsidRPr="00E7635E">
              <w:rPr>
                <w:rFonts w:ascii="Times New Roman" w:eastAsia="Times New Roman" w:hAnsi="Times New Roman" w:cs="Times New Roman"/>
                <w:sz w:val="28"/>
                <w:lang w:eastAsia="ar-SA"/>
              </w:rPr>
              <w:t>2.3.1. Учебный план</w:t>
            </w:r>
            <w:r w:rsidR="005C40E2">
              <w:rPr>
                <w:rFonts w:ascii="Times New Roman" w:eastAsia="Times New Roman" w:hAnsi="Times New Roman" w:cs="Times New Roman"/>
                <w:sz w:val="28"/>
                <w:lang w:eastAsia="ar-SA"/>
              </w:rPr>
              <w:t>……………………………………………</w:t>
            </w:r>
            <w:r w:rsidR="00BE2F96">
              <w:rPr>
                <w:rFonts w:ascii="Times New Roman" w:eastAsia="Times New Roman" w:hAnsi="Times New Roman" w:cs="Times New Roman"/>
                <w:sz w:val="28"/>
                <w:lang w:eastAsia="ar-SA"/>
              </w:rPr>
              <w:t>……</w:t>
            </w:r>
            <w:r w:rsidR="00BF70CD">
              <w:rPr>
                <w:rFonts w:ascii="Times New Roman" w:eastAsia="Times New Roman" w:hAnsi="Times New Roman" w:cs="Times New Roman"/>
                <w:sz w:val="28"/>
                <w:lang w:eastAsia="ar-SA"/>
              </w:rPr>
              <w:t>..</w:t>
            </w:r>
            <w:r w:rsidR="005C40E2">
              <w:rPr>
                <w:rFonts w:ascii="Times New Roman" w:eastAsia="Times New Roman" w:hAnsi="Times New Roman" w:cs="Times New Roman"/>
                <w:sz w:val="28"/>
                <w:lang w:eastAsia="ar-SA"/>
              </w:rPr>
              <w:t>13</w:t>
            </w:r>
            <w:r w:rsidR="002F6D63">
              <w:rPr>
                <w:rFonts w:ascii="Times New Roman" w:eastAsia="Times New Roman" w:hAnsi="Times New Roman" w:cs="Times New Roman"/>
                <w:sz w:val="28"/>
                <w:lang w:eastAsia="ar-SA"/>
              </w:rPr>
              <w:t>0</w:t>
            </w:r>
          </w:p>
        </w:tc>
        <w:tc>
          <w:tcPr>
            <w:tcW w:w="283" w:type="dxa"/>
            <w:tcBorders>
              <w:left w:val="nil"/>
            </w:tcBorders>
          </w:tcPr>
          <w:p w:rsidR="00E7635E" w:rsidRPr="00E7635E" w:rsidRDefault="00E7635E" w:rsidP="00D11C4D">
            <w:pPr>
              <w:suppressAutoHyphens/>
              <w:spacing w:after="0" w:line="276" w:lineRule="auto"/>
              <w:jc w:val="both"/>
              <w:rPr>
                <w:rFonts w:ascii="Times New Roman" w:eastAsia="Times New Roman" w:hAnsi="Times New Roman" w:cs="Times New Roman"/>
                <w:sz w:val="28"/>
                <w:lang w:eastAsia="ar-SA"/>
              </w:rPr>
            </w:pPr>
          </w:p>
        </w:tc>
      </w:tr>
      <w:tr w:rsidR="00E7635E" w:rsidRPr="00E7635E" w:rsidTr="00D11C4D">
        <w:trPr>
          <w:trHeight w:val="1134"/>
        </w:trPr>
        <w:tc>
          <w:tcPr>
            <w:tcW w:w="9640" w:type="dxa"/>
          </w:tcPr>
          <w:p w:rsidR="00E7635E" w:rsidRPr="00E7635E" w:rsidRDefault="00E7635E" w:rsidP="002F6D63">
            <w:pPr>
              <w:tabs>
                <w:tab w:val="left" w:pos="8681"/>
              </w:tabs>
              <w:suppressAutoHyphens/>
              <w:spacing w:after="0" w:line="276" w:lineRule="auto"/>
              <w:ind w:left="460" w:right="318"/>
              <w:jc w:val="both"/>
              <w:rPr>
                <w:rFonts w:ascii="Times New Roman" w:eastAsia="Times New Roman" w:hAnsi="Times New Roman" w:cs="Times New Roman"/>
                <w:sz w:val="28"/>
                <w:lang w:eastAsia="ar-SA"/>
              </w:rPr>
            </w:pPr>
            <w:r w:rsidRPr="00E7635E">
              <w:rPr>
                <w:rFonts w:ascii="Times New Roman" w:eastAsia="Times New Roman" w:hAnsi="Times New Roman" w:cs="Times New Roman"/>
                <w:sz w:val="28"/>
                <w:lang w:eastAsia="ar-SA"/>
              </w:rPr>
              <w:t>2.3.2. Система условий реализации, адаптированной основно</w:t>
            </w:r>
            <w:r w:rsidR="005C40E2">
              <w:rPr>
                <w:rFonts w:ascii="Times New Roman" w:eastAsia="Times New Roman" w:hAnsi="Times New Roman" w:cs="Times New Roman"/>
                <w:sz w:val="28"/>
                <w:lang w:eastAsia="ar-SA"/>
              </w:rPr>
              <w:t>й</w:t>
            </w:r>
            <w:r w:rsidRPr="00E7635E">
              <w:rPr>
                <w:rFonts w:ascii="Times New Roman" w:eastAsia="Times New Roman" w:hAnsi="Times New Roman" w:cs="Times New Roman"/>
                <w:sz w:val="28"/>
                <w:lang w:eastAsia="ar-SA"/>
              </w:rPr>
              <w:t xml:space="preserve"> общеобразовательной программы образования обучающихся с легкой умственной отсталостью</w:t>
            </w:r>
            <w:r w:rsidR="005C40E2">
              <w:rPr>
                <w:rFonts w:ascii="Times New Roman" w:eastAsia="Times New Roman" w:hAnsi="Times New Roman" w:cs="Times New Roman"/>
                <w:sz w:val="28"/>
                <w:lang w:eastAsia="ar-SA"/>
              </w:rPr>
              <w:t>……………………………………</w:t>
            </w:r>
            <w:r w:rsidR="00D11C4D">
              <w:rPr>
                <w:rFonts w:ascii="Times New Roman" w:eastAsia="Times New Roman" w:hAnsi="Times New Roman" w:cs="Times New Roman"/>
                <w:sz w:val="28"/>
                <w:lang w:eastAsia="ar-SA"/>
              </w:rPr>
              <w:t>……....</w:t>
            </w:r>
            <w:r w:rsidR="00BF70CD">
              <w:rPr>
                <w:rFonts w:ascii="Times New Roman" w:eastAsia="Times New Roman" w:hAnsi="Times New Roman" w:cs="Times New Roman"/>
                <w:sz w:val="28"/>
                <w:lang w:eastAsia="ar-SA"/>
              </w:rPr>
              <w:t>.1</w:t>
            </w:r>
            <w:r w:rsidR="005C40E2">
              <w:rPr>
                <w:rFonts w:ascii="Times New Roman" w:eastAsia="Times New Roman" w:hAnsi="Times New Roman" w:cs="Times New Roman"/>
                <w:sz w:val="28"/>
                <w:lang w:eastAsia="ar-SA"/>
              </w:rPr>
              <w:t>3</w:t>
            </w:r>
            <w:r w:rsidR="002F6D63">
              <w:rPr>
                <w:rFonts w:ascii="Times New Roman" w:eastAsia="Times New Roman" w:hAnsi="Times New Roman" w:cs="Times New Roman"/>
                <w:sz w:val="28"/>
                <w:lang w:eastAsia="ar-SA"/>
              </w:rPr>
              <w:t>0</w:t>
            </w:r>
          </w:p>
        </w:tc>
        <w:tc>
          <w:tcPr>
            <w:tcW w:w="283" w:type="dxa"/>
          </w:tcPr>
          <w:p w:rsidR="00E7635E" w:rsidRPr="00E7635E" w:rsidRDefault="00E7635E" w:rsidP="00D11C4D">
            <w:pPr>
              <w:suppressAutoHyphens/>
              <w:spacing w:after="0" w:line="276" w:lineRule="auto"/>
              <w:jc w:val="both"/>
              <w:rPr>
                <w:rFonts w:ascii="Times New Roman" w:eastAsia="Times New Roman" w:hAnsi="Times New Roman" w:cs="Times New Roman"/>
                <w:sz w:val="28"/>
                <w:lang w:eastAsia="ar-SA"/>
              </w:rPr>
            </w:pPr>
          </w:p>
        </w:tc>
      </w:tr>
    </w:tbl>
    <w:p w:rsidR="00D11C4D" w:rsidRDefault="00D11C4D" w:rsidP="00D11C4D">
      <w:pPr>
        <w:spacing w:after="14" w:line="269" w:lineRule="auto"/>
        <w:ind w:right="6"/>
        <w:rPr>
          <w:rFonts w:ascii="Calibri" w:eastAsia="Arial Unicode MS" w:hAnsi="Calibri" w:cs="Calibri"/>
          <w:color w:val="00000A"/>
          <w:kern w:val="1"/>
          <w:lang w:eastAsia="ar-SA"/>
        </w:rPr>
      </w:pPr>
    </w:p>
    <w:p w:rsidR="00E7635E" w:rsidRPr="00A260CB" w:rsidRDefault="00A260CB" w:rsidP="00D11C4D">
      <w:pPr>
        <w:spacing w:after="14" w:line="269" w:lineRule="auto"/>
        <w:ind w:right="6"/>
        <w:jc w:val="center"/>
        <w:rPr>
          <w:rFonts w:ascii="Times New Roman" w:eastAsia="Times New Roman" w:hAnsi="Times New Roman" w:cs="Times New Roman"/>
          <w:b/>
          <w:color w:val="000000"/>
          <w:sz w:val="28"/>
          <w:lang w:eastAsia="ru-RU"/>
        </w:rPr>
      </w:pPr>
      <w:r w:rsidRPr="00A260CB">
        <w:rPr>
          <w:rFonts w:ascii="Times New Roman" w:eastAsia="Arial Unicode MS" w:hAnsi="Times New Roman" w:cs="Times New Roman"/>
          <w:b/>
          <w:color w:val="00000A"/>
          <w:kern w:val="1"/>
          <w:sz w:val="28"/>
          <w:szCs w:val="28"/>
          <w:lang w:eastAsia="ar-SA"/>
        </w:rPr>
        <w:lastRenderedPageBreak/>
        <w:t>1.</w:t>
      </w:r>
      <w:r w:rsidR="00E7635E" w:rsidRPr="00A260CB">
        <w:rPr>
          <w:rFonts w:ascii="Times New Roman" w:eastAsia="Times New Roman" w:hAnsi="Times New Roman" w:cs="Times New Roman"/>
          <w:b/>
          <w:color w:val="000000"/>
          <w:sz w:val="28"/>
          <w:szCs w:val="28"/>
          <w:lang w:eastAsia="ru-RU"/>
        </w:rPr>
        <w:t>ОБЩИЕ</w:t>
      </w:r>
      <w:r w:rsidR="00E7635E" w:rsidRPr="00A260CB">
        <w:rPr>
          <w:rFonts w:ascii="Times New Roman" w:eastAsia="Times New Roman" w:hAnsi="Times New Roman" w:cs="Times New Roman"/>
          <w:b/>
          <w:color w:val="000000"/>
          <w:sz w:val="28"/>
          <w:lang w:eastAsia="ru-RU"/>
        </w:rPr>
        <w:t xml:space="preserve"> ПОЛОЖЕНИЯ</w:t>
      </w:r>
    </w:p>
    <w:p w:rsidR="00E7635E" w:rsidRPr="00E7635E" w:rsidRDefault="00E7635E" w:rsidP="00E7635E">
      <w:pPr>
        <w:spacing w:after="14" w:line="269" w:lineRule="auto"/>
        <w:ind w:left="175" w:right="6" w:firstLine="706"/>
        <w:jc w:val="center"/>
        <w:rPr>
          <w:rFonts w:ascii="Times New Roman" w:eastAsia="Times New Roman" w:hAnsi="Times New Roman" w:cs="Times New Roman"/>
          <w:b/>
          <w:color w:val="000000"/>
          <w:sz w:val="28"/>
          <w:lang w:eastAsia="ru-RU"/>
        </w:rPr>
      </w:pPr>
    </w:p>
    <w:p w:rsidR="00E7635E" w:rsidRPr="00E7635E" w:rsidRDefault="00E7635E" w:rsidP="00D11C4D">
      <w:pPr>
        <w:spacing w:after="14" w:line="276" w:lineRule="auto"/>
        <w:ind w:left="175" w:right="6" w:firstLine="706"/>
        <w:jc w:val="both"/>
        <w:rPr>
          <w:rFonts w:ascii="Times New Roman" w:eastAsia="Times New Roman" w:hAnsi="Times New Roman" w:cs="Times New Roman"/>
          <w:color w:val="000000"/>
          <w:sz w:val="28"/>
          <w:lang w:eastAsia="ru-RU"/>
        </w:rPr>
      </w:pPr>
      <w:r w:rsidRPr="00E7635E">
        <w:rPr>
          <w:rFonts w:ascii="Times New Roman" w:eastAsia="Times New Roman" w:hAnsi="Times New Roman" w:cs="Times New Roman"/>
          <w:color w:val="000000"/>
          <w:sz w:val="28"/>
          <w:lang w:eastAsia="ru-RU"/>
        </w:rPr>
        <w:t xml:space="preserve">Данный документ разработан педагогическим коллективом Муниципального </w:t>
      </w:r>
      <w:r>
        <w:rPr>
          <w:rFonts w:ascii="Times New Roman" w:eastAsia="Times New Roman" w:hAnsi="Times New Roman" w:cs="Times New Roman"/>
          <w:color w:val="000000"/>
          <w:sz w:val="28"/>
          <w:lang w:eastAsia="ru-RU"/>
        </w:rPr>
        <w:t>автономного</w:t>
      </w:r>
      <w:r w:rsidRPr="00E7635E">
        <w:rPr>
          <w:rFonts w:ascii="Times New Roman" w:eastAsia="Times New Roman" w:hAnsi="Times New Roman" w:cs="Times New Roman"/>
          <w:color w:val="000000"/>
          <w:sz w:val="28"/>
          <w:lang w:eastAsia="ru-RU"/>
        </w:rPr>
        <w:t xml:space="preserve"> общеобразовательного учреждения средней общеобразовательной школы (далее – М</w:t>
      </w:r>
      <w:r>
        <w:rPr>
          <w:rFonts w:ascii="Times New Roman" w:eastAsia="Times New Roman" w:hAnsi="Times New Roman" w:cs="Times New Roman"/>
          <w:color w:val="000000"/>
          <w:sz w:val="28"/>
          <w:lang w:eastAsia="ru-RU"/>
        </w:rPr>
        <w:t>А</w:t>
      </w:r>
      <w:r w:rsidRPr="00E7635E">
        <w:rPr>
          <w:rFonts w:ascii="Times New Roman" w:eastAsia="Times New Roman" w:hAnsi="Times New Roman" w:cs="Times New Roman"/>
          <w:color w:val="000000"/>
          <w:sz w:val="28"/>
          <w:lang w:eastAsia="ru-RU"/>
        </w:rPr>
        <w:t>ОУ СОШ</w:t>
      </w:r>
      <w:r>
        <w:rPr>
          <w:rFonts w:ascii="Times New Roman" w:eastAsia="Times New Roman" w:hAnsi="Times New Roman" w:cs="Times New Roman"/>
          <w:color w:val="000000"/>
          <w:sz w:val="28"/>
          <w:lang w:eastAsia="ru-RU"/>
        </w:rPr>
        <w:t xml:space="preserve"> № 6</w:t>
      </w:r>
      <w:r w:rsidRPr="00E7635E">
        <w:rPr>
          <w:rFonts w:ascii="Times New Roman" w:eastAsia="Times New Roman" w:hAnsi="Times New Roman" w:cs="Times New Roman"/>
          <w:color w:val="000000"/>
          <w:sz w:val="28"/>
          <w:lang w:eastAsia="ru-RU"/>
        </w:rPr>
        <w:t>) разрабо</w:t>
      </w:r>
      <w:r>
        <w:rPr>
          <w:rFonts w:ascii="Times New Roman" w:eastAsia="Times New Roman" w:hAnsi="Times New Roman" w:cs="Times New Roman"/>
          <w:color w:val="000000"/>
          <w:sz w:val="28"/>
          <w:lang w:eastAsia="ru-RU"/>
        </w:rPr>
        <w:t xml:space="preserve">тана на основе федерального </w:t>
      </w:r>
      <w:r w:rsidRPr="00E7635E">
        <w:rPr>
          <w:rFonts w:ascii="Times New Roman" w:eastAsia="Times New Roman" w:hAnsi="Times New Roman" w:cs="Times New Roman"/>
          <w:color w:val="000000"/>
          <w:sz w:val="28"/>
          <w:lang w:eastAsia="ru-RU"/>
        </w:rPr>
        <w:t>государственного образовательного Стандарта Адаптированная основная общеоб</w:t>
      </w:r>
      <w:r>
        <w:rPr>
          <w:rFonts w:ascii="Times New Roman" w:eastAsia="Times New Roman" w:hAnsi="Times New Roman" w:cs="Times New Roman"/>
          <w:color w:val="000000"/>
          <w:sz w:val="28"/>
          <w:lang w:eastAsia="ru-RU"/>
        </w:rPr>
        <w:t xml:space="preserve">разовательная программа (далее ― </w:t>
      </w:r>
      <w:r w:rsidRPr="00E7635E">
        <w:rPr>
          <w:rFonts w:ascii="Times New Roman" w:eastAsia="Times New Roman" w:hAnsi="Times New Roman" w:cs="Times New Roman"/>
          <w:color w:val="000000"/>
          <w:sz w:val="28"/>
          <w:lang w:eastAsia="ru-RU"/>
        </w:rPr>
        <w:t xml:space="preserve">АООП) образования </w:t>
      </w:r>
      <w:r>
        <w:rPr>
          <w:rFonts w:ascii="Times New Roman" w:eastAsia="Times New Roman" w:hAnsi="Times New Roman" w:cs="Times New Roman"/>
          <w:color w:val="000000"/>
          <w:sz w:val="28"/>
          <w:lang w:eastAsia="ru-RU"/>
        </w:rPr>
        <w:t xml:space="preserve">обучающихся с умственной отсталостью </w:t>
      </w:r>
      <w:r w:rsidRPr="00E7635E">
        <w:rPr>
          <w:rFonts w:ascii="Times New Roman" w:eastAsia="Times New Roman" w:hAnsi="Times New Roman" w:cs="Times New Roman"/>
          <w:color w:val="000000"/>
          <w:sz w:val="28"/>
          <w:lang w:eastAsia="ru-RU"/>
        </w:rPr>
        <w:t>интеллектуальными нарушениями</w:t>
      </w:r>
      <w:r w:rsidR="006F5422">
        <w:rPr>
          <w:rFonts w:ascii="Times New Roman" w:eastAsia="Times New Roman" w:hAnsi="Times New Roman" w:cs="Times New Roman"/>
          <w:color w:val="000000"/>
          <w:sz w:val="28"/>
          <w:lang w:eastAsia="ru-RU"/>
        </w:rPr>
        <w:t xml:space="preserve"> (Вариант 1)</w:t>
      </w:r>
      <w:r w:rsidRPr="00E7635E">
        <w:rPr>
          <w:rFonts w:ascii="Times New Roman" w:eastAsia="Times New Roman" w:hAnsi="Times New Roman" w:cs="Times New Roman"/>
          <w:color w:val="000000"/>
          <w:sz w:val="28"/>
          <w:lang w:eastAsia="ru-RU"/>
        </w:rPr>
        <w:t xml:space="preserve">) </w:t>
      </w:r>
    </w:p>
    <w:p w:rsidR="00E7635E" w:rsidRPr="00E7635E" w:rsidRDefault="00E7635E" w:rsidP="00D11C4D">
      <w:pPr>
        <w:spacing w:after="14" w:line="276" w:lineRule="auto"/>
        <w:ind w:left="175" w:right="14" w:firstLine="53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Э</w:t>
      </w:r>
      <w:r w:rsidRPr="00E7635E">
        <w:rPr>
          <w:rFonts w:ascii="Times New Roman" w:eastAsia="Times New Roman" w:hAnsi="Times New Roman" w:cs="Times New Roman"/>
          <w:color w:val="000000"/>
          <w:sz w:val="28"/>
          <w:lang w:eastAsia="ru-RU"/>
        </w:rPr>
        <w:t>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определяющая рекоменду</w:t>
      </w:r>
      <w:r>
        <w:rPr>
          <w:rFonts w:ascii="Times New Roman" w:eastAsia="Times New Roman" w:hAnsi="Times New Roman" w:cs="Times New Roman"/>
          <w:color w:val="000000"/>
          <w:sz w:val="28"/>
          <w:lang w:eastAsia="ru-RU"/>
        </w:rPr>
        <w:t xml:space="preserve">емые федеральным </w:t>
      </w:r>
      <w:r w:rsidRPr="00E7635E">
        <w:rPr>
          <w:rFonts w:ascii="Times New Roman" w:eastAsia="Times New Roman" w:hAnsi="Times New Roman" w:cs="Times New Roman"/>
          <w:color w:val="000000"/>
          <w:sz w:val="28"/>
          <w:lang w:eastAsia="ru-RU"/>
        </w:rPr>
        <w:t xml:space="preserve">государственным образовательным стандартом объём и содержание образования, планируемые результаты освоения образовательной программы, систему оценки достижений планируемых результатов освоения образовательной </w:t>
      </w:r>
      <w:r>
        <w:rPr>
          <w:rFonts w:ascii="Times New Roman" w:eastAsia="Times New Roman" w:hAnsi="Times New Roman" w:cs="Times New Roman"/>
          <w:color w:val="000000"/>
          <w:sz w:val="28"/>
          <w:lang w:eastAsia="ru-RU"/>
        </w:rPr>
        <w:t xml:space="preserve">программы, </w:t>
      </w:r>
      <w:r w:rsidRPr="00E7635E">
        <w:rPr>
          <w:rFonts w:ascii="Times New Roman" w:eastAsia="Times New Roman" w:hAnsi="Times New Roman" w:cs="Times New Roman"/>
          <w:color w:val="000000"/>
          <w:sz w:val="28"/>
          <w:lang w:eastAsia="ru-RU"/>
        </w:rPr>
        <w:t xml:space="preserve">систему специальных условий реализации основной образовательной программы в соответствии с требованиями Стандарта. Структура АООП обучающихся с умственной отсталостью (интеллектуальными нарушениями) включает целевой, содержательный и организационный разделы. </w:t>
      </w:r>
    </w:p>
    <w:p w:rsidR="00E7635E" w:rsidRPr="00E7635E" w:rsidRDefault="00E7635E" w:rsidP="00D11C4D">
      <w:pPr>
        <w:spacing w:after="16" w:line="268" w:lineRule="auto"/>
        <w:ind w:left="175" w:right="14" w:firstLine="706"/>
        <w:jc w:val="both"/>
        <w:rPr>
          <w:rFonts w:ascii="Times New Roman" w:eastAsia="Times New Roman" w:hAnsi="Times New Roman" w:cs="Times New Roman"/>
          <w:color w:val="000000"/>
          <w:sz w:val="28"/>
          <w:lang w:eastAsia="ru-RU"/>
        </w:rPr>
      </w:pPr>
      <w:r w:rsidRPr="00E7635E">
        <w:rPr>
          <w:rFonts w:ascii="Times New Roman" w:eastAsia="Times New Roman" w:hAnsi="Times New Roman" w:cs="Times New Roman"/>
          <w:color w:val="000000"/>
          <w:sz w:val="28"/>
          <w:lang w:eastAsia="ru-RU"/>
        </w:rPr>
        <w:t xml:space="preserve">В адаптированной основной образовательной программе начального общего образования детей с умственной отсталостью (интеллектуальным нарушениями) используются следующие сокращения: </w:t>
      </w:r>
    </w:p>
    <w:p w:rsidR="00E7635E" w:rsidRPr="00E7635E" w:rsidRDefault="00E7635E" w:rsidP="00D11C4D">
      <w:pPr>
        <w:spacing w:after="16" w:line="268" w:lineRule="auto"/>
        <w:ind w:left="175" w:right="14" w:firstLine="4"/>
        <w:jc w:val="both"/>
        <w:rPr>
          <w:rFonts w:ascii="Times New Roman" w:eastAsia="Times New Roman" w:hAnsi="Times New Roman" w:cs="Times New Roman"/>
          <w:color w:val="000000"/>
          <w:sz w:val="28"/>
          <w:lang w:eastAsia="ru-RU"/>
        </w:rPr>
      </w:pPr>
      <w:r w:rsidRPr="00E7635E">
        <w:rPr>
          <w:rFonts w:ascii="Times New Roman" w:eastAsia="Times New Roman" w:hAnsi="Times New Roman" w:cs="Times New Roman"/>
          <w:color w:val="000000"/>
          <w:sz w:val="28"/>
          <w:lang w:eastAsia="ru-RU"/>
        </w:rPr>
        <w:t xml:space="preserve">ФГОС – федеральный государственный образовательный стандарт. </w:t>
      </w:r>
    </w:p>
    <w:p w:rsidR="00E7635E" w:rsidRPr="00E7635E" w:rsidRDefault="00E7635E" w:rsidP="00D11C4D">
      <w:pPr>
        <w:spacing w:after="16" w:line="268" w:lineRule="auto"/>
        <w:ind w:left="175" w:right="14"/>
        <w:jc w:val="both"/>
        <w:rPr>
          <w:rFonts w:ascii="Times New Roman" w:eastAsia="Times New Roman" w:hAnsi="Times New Roman" w:cs="Times New Roman"/>
          <w:color w:val="000000"/>
          <w:sz w:val="28"/>
          <w:lang w:eastAsia="ru-RU"/>
        </w:rPr>
      </w:pPr>
      <w:r w:rsidRPr="00E7635E">
        <w:rPr>
          <w:rFonts w:ascii="Times New Roman" w:eastAsia="Times New Roman" w:hAnsi="Times New Roman" w:cs="Times New Roman"/>
          <w:color w:val="000000"/>
          <w:sz w:val="28"/>
          <w:lang w:eastAsia="ru-RU"/>
        </w:rPr>
        <w:t xml:space="preserve">ФГОС НОО – федеральный государственный образовательный стандарт начального общего образования. </w:t>
      </w:r>
    </w:p>
    <w:p w:rsidR="00E7635E" w:rsidRPr="00E7635E" w:rsidRDefault="00E7635E" w:rsidP="00D11C4D">
      <w:pPr>
        <w:spacing w:after="16" w:line="268" w:lineRule="auto"/>
        <w:ind w:left="175" w:right="14" w:firstLine="4"/>
        <w:jc w:val="both"/>
        <w:rPr>
          <w:rFonts w:ascii="Times New Roman" w:eastAsia="Times New Roman" w:hAnsi="Times New Roman" w:cs="Times New Roman"/>
          <w:color w:val="000000"/>
          <w:sz w:val="28"/>
          <w:lang w:eastAsia="ru-RU"/>
        </w:rPr>
      </w:pPr>
      <w:r w:rsidRPr="00E7635E">
        <w:rPr>
          <w:rFonts w:ascii="Times New Roman" w:eastAsia="Times New Roman" w:hAnsi="Times New Roman" w:cs="Times New Roman"/>
          <w:color w:val="000000"/>
          <w:sz w:val="28"/>
          <w:lang w:eastAsia="ru-RU"/>
        </w:rPr>
        <w:t xml:space="preserve">АООП – адаптированная основная образовательная программа. </w:t>
      </w:r>
    </w:p>
    <w:p w:rsidR="00E7635E" w:rsidRPr="00E7635E" w:rsidRDefault="00E7635E" w:rsidP="00D11C4D">
      <w:pPr>
        <w:spacing w:after="16" w:line="268" w:lineRule="auto"/>
        <w:ind w:left="175" w:right="14"/>
        <w:jc w:val="both"/>
        <w:rPr>
          <w:rFonts w:ascii="Times New Roman" w:eastAsia="Times New Roman" w:hAnsi="Times New Roman" w:cs="Times New Roman"/>
          <w:color w:val="000000"/>
          <w:sz w:val="28"/>
          <w:lang w:eastAsia="ru-RU"/>
        </w:rPr>
      </w:pPr>
      <w:r w:rsidRPr="00E7635E">
        <w:rPr>
          <w:rFonts w:ascii="Times New Roman" w:eastAsia="Times New Roman" w:hAnsi="Times New Roman" w:cs="Times New Roman"/>
          <w:color w:val="000000"/>
          <w:sz w:val="28"/>
          <w:lang w:eastAsia="ru-RU"/>
        </w:rPr>
        <w:t xml:space="preserve">АООП НОО – адаптированная основная образовательная программа начального общего образования. </w:t>
      </w:r>
    </w:p>
    <w:p w:rsidR="00E7635E" w:rsidRPr="00E7635E" w:rsidRDefault="00E7635E" w:rsidP="00D11C4D">
      <w:pPr>
        <w:spacing w:after="16" w:line="268" w:lineRule="auto"/>
        <w:ind w:left="175" w:right="15" w:firstLine="4"/>
        <w:jc w:val="both"/>
        <w:rPr>
          <w:rFonts w:ascii="Times New Roman" w:eastAsia="Times New Roman" w:hAnsi="Times New Roman" w:cs="Times New Roman"/>
          <w:color w:val="000000"/>
          <w:sz w:val="28"/>
          <w:lang w:eastAsia="ru-RU"/>
        </w:rPr>
      </w:pPr>
      <w:r w:rsidRPr="00E7635E">
        <w:rPr>
          <w:rFonts w:ascii="Times New Roman" w:eastAsia="Times New Roman" w:hAnsi="Times New Roman" w:cs="Times New Roman"/>
          <w:color w:val="000000"/>
          <w:sz w:val="28"/>
          <w:lang w:eastAsia="ru-RU"/>
        </w:rPr>
        <w:t xml:space="preserve">ОО – образовательная организация. </w:t>
      </w:r>
    </w:p>
    <w:p w:rsidR="00E7635E" w:rsidRDefault="00E7635E" w:rsidP="00D11C4D">
      <w:pPr>
        <w:spacing w:after="16" w:line="268" w:lineRule="auto"/>
        <w:ind w:left="175" w:right="3635" w:firstLine="4"/>
        <w:jc w:val="both"/>
        <w:rPr>
          <w:rFonts w:ascii="Times New Roman" w:eastAsia="Times New Roman" w:hAnsi="Times New Roman" w:cs="Times New Roman"/>
          <w:color w:val="000000"/>
          <w:sz w:val="28"/>
          <w:lang w:eastAsia="ru-RU"/>
        </w:rPr>
      </w:pPr>
      <w:r w:rsidRPr="00E7635E">
        <w:rPr>
          <w:rFonts w:ascii="Times New Roman" w:eastAsia="Times New Roman" w:hAnsi="Times New Roman" w:cs="Times New Roman"/>
          <w:color w:val="000000"/>
          <w:sz w:val="28"/>
          <w:lang w:eastAsia="ru-RU"/>
        </w:rPr>
        <w:t xml:space="preserve">СИПР – специальная индивидуальная программа развития. </w:t>
      </w:r>
    </w:p>
    <w:p w:rsidR="00E7635E" w:rsidRPr="00E7635E" w:rsidRDefault="00E7635E" w:rsidP="00D11C4D">
      <w:pPr>
        <w:spacing w:after="16" w:line="268" w:lineRule="auto"/>
        <w:ind w:left="175" w:right="3635" w:firstLine="4"/>
        <w:jc w:val="both"/>
        <w:rPr>
          <w:rFonts w:ascii="Times New Roman" w:eastAsia="Times New Roman" w:hAnsi="Times New Roman" w:cs="Times New Roman"/>
          <w:color w:val="000000"/>
          <w:sz w:val="28"/>
          <w:lang w:eastAsia="ru-RU"/>
        </w:rPr>
      </w:pPr>
      <w:r w:rsidRPr="00E7635E">
        <w:rPr>
          <w:rFonts w:ascii="Times New Roman" w:eastAsia="Times New Roman" w:hAnsi="Times New Roman" w:cs="Times New Roman"/>
          <w:color w:val="000000"/>
          <w:sz w:val="28"/>
          <w:lang w:eastAsia="ru-RU"/>
        </w:rPr>
        <w:t xml:space="preserve">ТМНР   ―   обучающиеся   с   тяжелыми   и множественными нарушениями развития. </w:t>
      </w:r>
    </w:p>
    <w:p w:rsidR="00E7635E" w:rsidRPr="00E7635E" w:rsidRDefault="00E7635E" w:rsidP="00D11C4D">
      <w:pPr>
        <w:spacing w:after="16" w:line="268" w:lineRule="auto"/>
        <w:ind w:left="175" w:right="15" w:firstLine="4"/>
        <w:jc w:val="both"/>
        <w:rPr>
          <w:rFonts w:ascii="Times New Roman" w:eastAsia="Times New Roman" w:hAnsi="Times New Roman" w:cs="Times New Roman"/>
          <w:color w:val="000000"/>
          <w:sz w:val="28"/>
          <w:lang w:eastAsia="ru-RU"/>
        </w:rPr>
      </w:pPr>
      <w:r w:rsidRPr="00E7635E">
        <w:rPr>
          <w:rFonts w:ascii="Times New Roman" w:eastAsia="Times New Roman" w:hAnsi="Times New Roman" w:cs="Times New Roman"/>
          <w:color w:val="000000"/>
          <w:sz w:val="28"/>
          <w:lang w:eastAsia="ru-RU"/>
        </w:rPr>
        <w:t xml:space="preserve">ОВЗ – ограниченные возможности здоровья. </w:t>
      </w:r>
    </w:p>
    <w:p w:rsidR="00596735" w:rsidRDefault="00596735" w:rsidP="00D11C4D">
      <w:pPr>
        <w:spacing w:after="24"/>
        <w:ind w:firstLine="708"/>
        <w:jc w:val="both"/>
        <w:rPr>
          <w:rFonts w:ascii="Times New Roman" w:eastAsia="Times New Roman" w:hAnsi="Times New Roman" w:cs="Times New Roman"/>
          <w:i/>
          <w:color w:val="000000"/>
          <w:sz w:val="28"/>
          <w:lang w:eastAsia="ru-RU"/>
        </w:rPr>
      </w:pPr>
    </w:p>
    <w:p w:rsidR="00E7635E" w:rsidRPr="00E7635E" w:rsidRDefault="00E7635E" w:rsidP="00D11C4D">
      <w:pPr>
        <w:spacing w:after="24"/>
        <w:ind w:firstLine="708"/>
        <w:jc w:val="both"/>
        <w:rPr>
          <w:rFonts w:ascii="Times New Roman" w:eastAsia="Times New Roman" w:hAnsi="Times New Roman" w:cs="Times New Roman"/>
          <w:color w:val="000000"/>
          <w:sz w:val="28"/>
          <w:lang w:eastAsia="ru-RU"/>
        </w:rPr>
      </w:pPr>
      <w:r w:rsidRPr="00E7635E">
        <w:rPr>
          <w:rFonts w:ascii="Times New Roman" w:eastAsia="Times New Roman" w:hAnsi="Times New Roman" w:cs="Times New Roman"/>
          <w:i/>
          <w:color w:val="000000"/>
          <w:sz w:val="28"/>
          <w:lang w:eastAsia="ru-RU"/>
        </w:rPr>
        <w:lastRenderedPageBreak/>
        <w:t xml:space="preserve">Целевой раздел включает: </w:t>
      </w:r>
    </w:p>
    <w:p w:rsidR="00E7635E" w:rsidRPr="00946185" w:rsidRDefault="00E7635E" w:rsidP="00D11C4D">
      <w:pPr>
        <w:spacing w:after="16" w:line="268" w:lineRule="auto"/>
        <w:ind w:left="175" w:right="15" w:firstLine="4"/>
        <w:jc w:val="both"/>
        <w:rPr>
          <w:rFonts w:ascii="Times New Roman" w:eastAsia="Times New Roman" w:hAnsi="Times New Roman" w:cs="Times New Roman"/>
          <w:b/>
          <w:i/>
          <w:color w:val="000000"/>
          <w:sz w:val="28"/>
          <w:lang w:eastAsia="ru-RU"/>
        </w:rPr>
      </w:pPr>
      <w:r w:rsidRPr="00946185">
        <w:rPr>
          <w:rFonts w:ascii="Times New Roman" w:eastAsia="Times New Roman" w:hAnsi="Times New Roman" w:cs="Times New Roman"/>
          <w:b/>
          <w:i/>
          <w:color w:val="000000"/>
          <w:sz w:val="28"/>
          <w:lang w:eastAsia="ru-RU"/>
        </w:rPr>
        <w:t xml:space="preserve">Пояснительная записка </w:t>
      </w:r>
    </w:p>
    <w:p w:rsidR="00E7635E" w:rsidRPr="00E7635E" w:rsidRDefault="00E7635E" w:rsidP="00D11C4D">
      <w:pPr>
        <w:spacing w:after="14" w:line="269" w:lineRule="auto"/>
        <w:ind w:left="175" w:right="6" w:firstLine="567"/>
        <w:jc w:val="both"/>
        <w:rPr>
          <w:rFonts w:ascii="Times New Roman" w:eastAsia="Times New Roman" w:hAnsi="Times New Roman" w:cs="Times New Roman"/>
          <w:color w:val="000000"/>
          <w:sz w:val="28"/>
          <w:lang w:eastAsia="ru-RU"/>
        </w:rPr>
      </w:pPr>
      <w:r w:rsidRPr="00E7635E">
        <w:rPr>
          <w:rFonts w:ascii="Times New Roman" w:eastAsia="Times New Roman" w:hAnsi="Times New Roman" w:cs="Times New Roman"/>
          <w:color w:val="000000"/>
          <w:sz w:val="28"/>
          <w:lang w:eastAsia="ru-RU"/>
        </w:rPr>
        <w:t xml:space="preserve">Планируемые результаты освоения Адаптированной основной образовательной программы НОО для детей с умственной отсталостью (интеллектуальными нарушениями). </w:t>
      </w:r>
    </w:p>
    <w:p w:rsidR="00E7635E" w:rsidRPr="00E7635E" w:rsidRDefault="00E7635E" w:rsidP="00D11C4D">
      <w:pPr>
        <w:spacing w:after="27"/>
        <w:ind w:left="175"/>
        <w:jc w:val="both"/>
        <w:rPr>
          <w:rFonts w:ascii="Times New Roman" w:eastAsia="Times New Roman" w:hAnsi="Times New Roman" w:cs="Times New Roman"/>
          <w:color w:val="000000"/>
          <w:sz w:val="28"/>
          <w:lang w:eastAsia="ru-RU"/>
        </w:rPr>
      </w:pPr>
      <w:r w:rsidRPr="00E7635E">
        <w:rPr>
          <w:rFonts w:ascii="Times New Roman" w:eastAsia="Times New Roman" w:hAnsi="Times New Roman" w:cs="Times New Roman"/>
          <w:color w:val="000000"/>
          <w:sz w:val="28"/>
          <w:lang w:eastAsia="ru-RU"/>
        </w:rPr>
        <w:t xml:space="preserve"> Формирование универсальных учебных действий</w:t>
      </w:r>
    </w:p>
    <w:p w:rsidR="00E7635E" w:rsidRPr="00E7635E" w:rsidRDefault="00E7635E" w:rsidP="00D11C4D">
      <w:pPr>
        <w:spacing w:after="14" w:line="269" w:lineRule="auto"/>
        <w:ind w:left="175" w:right="151" w:firstLine="567"/>
        <w:jc w:val="both"/>
        <w:rPr>
          <w:rFonts w:ascii="Times New Roman" w:eastAsia="Times New Roman" w:hAnsi="Times New Roman" w:cs="Times New Roman"/>
          <w:color w:val="000000"/>
          <w:sz w:val="28"/>
          <w:lang w:eastAsia="ru-RU"/>
        </w:rPr>
      </w:pPr>
      <w:r w:rsidRPr="00E7635E">
        <w:rPr>
          <w:rFonts w:ascii="Times New Roman" w:eastAsia="Times New Roman" w:hAnsi="Times New Roman" w:cs="Times New Roman"/>
          <w:i/>
          <w:color w:val="000000"/>
          <w:sz w:val="28"/>
          <w:lang w:eastAsia="ru-RU"/>
        </w:rPr>
        <w:t>Содержательный раздел</w:t>
      </w:r>
      <w:r w:rsidRPr="00E7635E">
        <w:rPr>
          <w:rFonts w:ascii="Times New Roman" w:eastAsia="Times New Roman" w:hAnsi="Times New Roman" w:cs="Times New Roman"/>
          <w:color w:val="000000"/>
          <w:sz w:val="28"/>
          <w:lang w:eastAsia="ru-RU"/>
        </w:rPr>
        <w:t xml:space="preserve"> Адаптированной основной образовательной программы НОО для детей с умственной отсталостью </w:t>
      </w:r>
      <w:r w:rsidR="001108A3">
        <w:rPr>
          <w:rFonts w:ascii="Times New Roman" w:eastAsia="Times New Roman" w:hAnsi="Times New Roman" w:cs="Times New Roman"/>
          <w:color w:val="000000"/>
          <w:sz w:val="28"/>
          <w:lang w:eastAsia="ru-RU"/>
        </w:rPr>
        <w:t>(интеллектуальными нарушениями)</w:t>
      </w:r>
      <w:r w:rsidRPr="00E7635E">
        <w:rPr>
          <w:rFonts w:ascii="Times New Roman" w:eastAsia="Times New Roman" w:hAnsi="Times New Roman" w:cs="Times New Roman"/>
          <w:color w:val="000000"/>
          <w:sz w:val="28"/>
          <w:lang w:eastAsia="ru-RU"/>
        </w:rPr>
        <w:t xml:space="preserve"> определяет общее содержание начального общего образования и включает программы, ориентированные на достижение личностных, предметных и метапредметных результатов, в том числе: </w:t>
      </w:r>
    </w:p>
    <w:p w:rsidR="00E7635E" w:rsidRDefault="006F5422" w:rsidP="00D11C4D">
      <w:pPr>
        <w:tabs>
          <w:tab w:val="center" w:pos="1051"/>
          <w:tab w:val="center" w:pos="6300"/>
        </w:tabs>
        <w:spacing w:after="3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noProof/>
          <w:color w:val="000000"/>
          <w:sz w:val="28"/>
          <w:lang w:eastAsia="ru-RU"/>
        </w:rPr>
        <w:drawing>
          <wp:inline distT="0" distB="0" distL="0" distR="0">
            <wp:extent cx="164592" cy="217932"/>
            <wp:effectExtent l="0" t="0" r="0" b="0"/>
            <wp:docPr id="796" name="Picture 796"/>
            <wp:cNvGraphicFramePr/>
            <a:graphic xmlns:a="http://schemas.openxmlformats.org/drawingml/2006/main">
              <a:graphicData uri="http://schemas.openxmlformats.org/drawingml/2006/picture">
                <pic:pic xmlns:pic="http://schemas.openxmlformats.org/drawingml/2006/picture">
                  <pic:nvPicPr>
                    <pic:cNvPr id="796" name="Picture 796"/>
                    <pic:cNvPicPr/>
                  </pic:nvPicPr>
                  <pic:blipFill>
                    <a:blip r:embed="rId9" cstate="print"/>
                    <a:stretch>
                      <a:fillRect/>
                    </a:stretch>
                  </pic:blipFill>
                  <pic:spPr>
                    <a:xfrm>
                      <a:off x="0" y="0"/>
                      <a:ext cx="164592" cy="217932"/>
                    </a:xfrm>
                    <a:prstGeom prst="rect">
                      <a:avLst/>
                    </a:prstGeom>
                  </pic:spPr>
                </pic:pic>
              </a:graphicData>
            </a:graphic>
          </wp:inline>
        </w:drawing>
      </w:r>
      <w:r w:rsidR="00E7635E" w:rsidRPr="00E7635E">
        <w:rPr>
          <w:rFonts w:ascii="Times New Roman" w:eastAsia="Times New Roman" w:hAnsi="Times New Roman" w:cs="Times New Roman"/>
          <w:color w:val="000000"/>
          <w:sz w:val="28"/>
          <w:lang w:eastAsia="ru-RU"/>
        </w:rPr>
        <w:tab/>
        <w:t>программу формирования универ</w:t>
      </w:r>
      <w:r w:rsidR="00946185">
        <w:rPr>
          <w:rFonts w:ascii="Times New Roman" w:eastAsia="Times New Roman" w:hAnsi="Times New Roman" w:cs="Times New Roman"/>
          <w:color w:val="000000"/>
          <w:sz w:val="28"/>
          <w:lang w:eastAsia="ru-RU"/>
        </w:rPr>
        <w:t>сальных учебных действий у обу</w:t>
      </w:r>
      <w:r w:rsidR="00E7635E" w:rsidRPr="00E7635E">
        <w:rPr>
          <w:rFonts w:ascii="Times New Roman" w:eastAsia="Times New Roman" w:hAnsi="Times New Roman" w:cs="Times New Roman"/>
          <w:color w:val="000000"/>
          <w:sz w:val="28"/>
          <w:lang w:eastAsia="ru-RU"/>
        </w:rPr>
        <w:t xml:space="preserve">чающихся, при получении начального общего образования; </w:t>
      </w:r>
    </w:p>
    <w:p w:rsidR="00E7635E" w:rsidRDefault="006F5422" w:rsidP="00D11C4D">
      <w:pPr>
        <w:spacing w:after="92" w:line="216" w:lineRule="auto"/>
        <w:ind w:right="34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noProof/>
          <w:color w:val="000000"/>
          <w:sz w:val="28"/>
          <w:lang w:eastAsia="ru-RU"/>
        </w:rPr>
        <w:drawing>
          <wp:inline distT="0" distB="0" distL="0" distR="0">
            <wp:extent cx="164592" cy="217932"/>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9" cstate="print"/>
                    <a:stretch>
                      <a:fillRect/>
                    </a:stretch>
                  </pic:blipFill>
                  <pic:spPr>
                    <a:xfrm>
                      <a:off x="0" y="0"/>
                      <a:ext cx="164592" cy="217932"/>
                    </a:xfrm>
                    <a:prstGeom prst="rect">
                      <a:avLst/>
                    </a:prstGeom>
                  </pic:spPr>
                </pic:pic>
              </a:graphicData>
            </a:graphic>
          </wp:inline>
        </w:drawing>
      </w:r>
      <w:r w:rsidR="00E7635E" w:rsidRPr="00E7635E">
        <w:rPr>
          <w:rFonts w:ascii="Times New Roman" w:eastAsia="Times New Roman" w:hAnsi="Times New Roman" w:cs="Times New Roman"/>
          <w:color w:val="000000"/>
          <w:sz w:val="28"/>
          <w:lang w:eastAsia="ru-RU"/>
        </w:rPr>
        <w:t xml:space="preserve"> программы отдельных учебных пред</w:t>
      </w:r>
      <w:r w:rsidR="00946185">
        <w:rPr>
          <w:rFonts w:ascii="Times New Roman" w:eastAsia="Times New Roman" w:hAnsi="Times New Roman" w:cs="Times New Roman"/>
          <w:color w:val="000000"/>
          <w:sz w:val="28"/>
          <w:lang w:eastAsia="ru-RU"/>
        </w:rPr>
        <w:t>метов, курсов и курсов внеуроч</w:t>
      </w:r>
      <w:r w:rsidR="00E7635E" w:rsidRPr="00E7635E">
        <w:rPr>
          <w:rFonts w:ascii="Times New Roman" w:eastAsia="Times New Roman" w:hAnsi="Times New Roman" w:cs="Times New Roman"/>
          <w:color w:val="000000"/>
          <w:sz w:val="28"/>
          <w:lang w:eastAsia="ru-RU"/>
        </w:rPr>
        <w:t xml:space="preserve">ной деятельности; </w:t>
      </w:r>
    </w:p>
    <w:p w:rsidR="00E7635E" w:rsidRDefault="006F5422" w:rsidP="00D11C4D">
      <w:pPr>
        <w:spacing w:after="16" w:line="268" w:lineRule="auto"/>
        <w:ind w:right="34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noProof/>
          <w:color w:val="000000"/>
          <w:sz w:val="28"/>
          <w:lang w:eastAsia="ru-RU"/>
        </w:rPr>
        <w:drawing>
          <wp:inline distT="0" distB="0" distL="0" distR="0">
            <wp:extent cx="164592" cy="217932"/>
            <wp:effectExtent l="0" t="0" r="0" b="0"/>
            <wp:docPr id="808" name="Picture 808"/>
            <wp:cNvGraphicFramePr/>
            <a:graphic xmlns:a="http://schemas.openxmlformats.org/drawingml/2006/main">
              <a:graphicData uri="http://schemas.openxmlformats.org/drawingml/2006/picture">
                <pic:pic xmlns:pic="http://schemas.openxmlformats.org/drawingml/2006/picture">
                  <pic:nvPicPr>
                    <pic:cNvPr id="808" name="Picture 808"/>
                    <pic:cNvPicPr/>
                  </pic:nvPicPr>
                  <pic:blipFill>
                    <a:blip r:embed="rId9" cstate="print"/>
                    <a:stretch>
                      <a:fillRect/>
                    </a:stretch>
                  </pic:blipFill>
                  <pic:spPr>
                    <a:xfrm>
                      <a:off x="0" y="0"/>
                      <a:ext cx="164592" cy="217932"/>
                    </a:xfrm>
                    <a:prstGeom prst="rect">
                      <a:avLst/>
                    </a:prstGeom>
                  </pic:spPr>
                </pic:pic>
              </a:graphicData>
            </a:graphic>
          </wp:inline>
        </w:drawing>
      </w:r>
      <w:r w:rsidR="00E7635E" w:rsidRPr="00E7635E">
        <w:rPr>
          <w:rFonts w:ascii="Times New Roman" w:eastAsia="Times New Roman" w:hAnsi="Times New Roman" w:cs="Times New Roman"/>
          <w:color w:val="000000"/>
          <w:sz w:val="28"/>
          <w:lang w:eastAsia="ru-RU"/>
        </w:rPr>
        <w:t xml:space="preserve"> программу духовно-нравственног</w:t>
      </w:r>
      <w:r w:rsidR="00946185">
        <w:rPr>
          <w:rFonts w:ascii="Times New Roman" w:eastAsia="Times New Roman" w:hAnsi="Times New Roman" w:cs="Times New Roman"/>
          <w:color w:val="000000"/>
          <w:sz w:val="28"/>
          <w:lang w:eastAsia="ru-RU"/>
        </w:rPr>
        <w:t>о развития и воспитания обучаю</w:t>
      </w:r>
      <w:r w:rsidR="00E7635E" w:rsidRPr="00E7635E">
        <w:rPr>
          <w:rFonts w:ascii="Times New Roman" w:eastAsia="Times New Roman" w:hAnsi="Times New Roman" w:cs="Times New Roman"/>
          <w:color w:val="000000"/>
          <w:sz w:val="28"/>
          <w:lang w:eastAsia="ru-RU"/>
        </w:rPr>
        <w:t>щихся;</w:t>
      </w:r>
    </w:p>
    <w:p w:rsidR="00E7635E" w:rsidRPr="00E7635E" w:rsidRDefault="006F5422" w:rsidP="00D11C4D">
      <w:pPr>
        <w:spacing w:after="90" w:line="216" w:lineRule="auto"/>
        <w:ind w:right="3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noProof/>
          <w:color w:val="000000"/>
          <w:sz w:val="28"/>
          <w:lang w:eastAsia="ru-RU"/>
        </w:rPr>
        <w:drawing>
          <wp:inline distT="0" distB="0" distL="0" distR="0">
            <wp:extent cx="164592" cy="217932"/>
            <wp:effectExtent l="0" t="0" r="0" b="0"/>
            <wp:docPr id="817" name="Picture 817"/>
            <wp:cNvGraphicFramePr/>
            <a:graphic xmlns:a="http://schemas.openxmlformats.org/drawingml/2006/main">
              <a:graphicData uri="http://schemas.openxmlformats.org/drawingml/2006/picture">
                <pic:pic xmlns:pic="http://schemas.openxmlformats.org/drawingml/2006/picture">
                  <pic:nvPicPr>
                    <pic:cNvPr id="817" name="Picture 817"/>
                    <pic:cNvPicPr/>
                  </pic:nvPicPr>
                  <pic:blipFill>
                    <a:blip r:embed="rId9" cstate="print"/>
                    <a:stretch>
                      <a:fillRect/>
                    </a:stretch>
                  </pic:blipFill>
                  <pic:spPr>
                    <a:xfrm>
                      <a:off x="0" y="0"/>
                      <a:ext cx="164592" cy="217932"/>
                    </a:xfrm>
                    <a:prstGeom prst="rect">
                      <a:avLst/>
                    </a:prstGeom>
                  </pic:spPr>
                </pic:pic>
              </a:graphicData>
            </a:graphic>
          </wp:inline>
        </w:drawing>
      </w:r>
      <w:r w:rsidR="00E7635E" w:rsidRPr="00E7635E">
        <w:rPr>
          <w:rFonts w:ascii="Times New Roman" w:eastAsia="Times New Roman" w:hAnsi="Times New Roman" w:cs="Times New Roman"/>
          <w:color w:val="000000"/>
          <w:sz w:val="28"/>
          <w:lang w:eastAsia="ru-RU"/>
        </w:rPr>
        <w:t>программу формирования экологиче</w:t>
      </w:r>
      <w:r w:rsidR="00E7635E">
        <w:rPr>
          <w:rFonts w:ascii="Times New Roman" w:eastAsia="Times New Roman" w:hAnsi="Times New Roman" w:cs="Times New Roman"/>
          <w:color w:val="000000"/>
          <w:sz w:val="28"/>
          <w:lang w:eastAsia="ru-RU"/>
        </w:rPr>
        <w:t>ской культуры, здорового и безо</w:t>
      </w:r>
      <w:r w:rsidR="00E7635E" w:rsidRPr="00E7635E">
        <w:rPr>
          <w:rFonts w:ascii="Times New Roman" w:eastAsia="Times New Roman" w:hAnsi="Times New Roman" w:cs="Times New Roman"/>
          <w:color w:val="000000"/>
          <w:sz w:val="28"/>
          <w:lang w:eastAsia="ru-RU"/>
        </w:rPr>
        <w:t xml:space="preserve">пасного образа жизни; </w:t>
      </w:r>
    </w:p>
    <w:p w:rsidR="00E7635E" w:rsidRPr="00E7635E" w:rsidRDefault="00E7635E" w:rsidP="00D11C4D">
      <w:pPr>
        <w:tabs>
          <w:tab w:val="center" w:pos="1051"/>
          <w:tab w:val="center" w:pos="4156"/>
        </w:tabs>
        <w:spacing w:after="16" w:line="268" w:lineRule="auto"/>
        <w:jc w:val="both"/>
        <w:rPr>
          <w:rFonts w:ascii="Times New Roman" w:eastAsia="Times New Roman" w:hAnsi="Times New Roman" w:cs="Times New Roman"/>
          <w:color w:val="000000"/>
          <w:sz w:val="28"/>
          <w:lang w:eastAsia="ru-RU"/>
        </w:rPr>
      </w:pPr>
      <w:r w:rsidRPr="00E7635E">
        <w:rPr>
          <w:rFonts w:ascii="Calibri" w:eastAsia="Calibri" w:hAnsi="Calibri" w:cs="Calibri"/>
          <w:color w:val="000000"/>
          <w:lang w:eastAsia="ru-RU"/>
        </w:rPr>
        <w:tab/>
      </w:r>
      <w:r w:rsidR="006F5422">
        <w:rPr>
          <w:rFonts w:ascii="Times New Roman" w:eastAsia="Times New Roman" w:hAnsi="Times New Roman" w:cs="Times New Roman"/>
          <w:noProof/>
          <w:color w:val="000000"/>
          <w:sz w:val="28"/>
          <w:lang w:eastAsia="ru-RU"/>
        </w:rPr>
        <w:drawing>
          <wp:inline distT="0" distB="0" distL="0" distR="0">
            <wp:extent cx="164592" cy="217932"/>
            <wp:effectExtent l="0" t="0" r="0" b="0"/>
            <wp:docPr id="823" name="Picture 823"/>
            <wp:cNvGraphicFramePr/>
            <a:graphic xmlns:a="http://schemas.openxmlformats.org/drawingml/2006/main">
              <a:graphicData uri="http://schemas.openxmlformats.org/drawingml/2006/picture">
                <pic:pic xmlns:pic="http://schemas.openxmlformats.org/drawingml/2006/picture">
                  <pic:nvPicPr>
                    <pic:cNvPr id="823" name="Picture 823"/>
                    <pic:cNvPicPr/>
                  </pic:nvPicPr>
                  <pic:blipFill>
                    <a:blip r:embed="rId9" cstate="print"/>
                    <a:stretch>
                      <a:fillRect/>
                    </a:stretch>
                  </pic:blipFill>
                  <pic:spPr>
                    <a:xfrm>
                      <a:off x="0" y="0"/>
                      <a:ext cx="164592" cy="217932"/>
                    </a:xfrm>
                    <a:prstGeom prst="rect">
                      <a:avLst/>
                    </a:prstGeom>
                  </pic:spPr>
                </pic:pic>
              </a:graphicData>
            </a:graphic>
          </wp:inline>
        </w:drawing>
      </w:r>
      <w:r w:rsidRPr="00E7635E">
        <w:rPr>
          <w:rFonts w:ascii="Times New Roman" w:eastAsia="Times New Roman" w:hAnsi="Times New Roman" w:cs="Times New Roman"/>
          <w:color w:val="000000"/>
          <w:sz w:val="28"/>
          <w:lang w:eastAsia="ru-RU"/>
        </w:rPr>
        <w:t xml:space="preserve">программу коррекционной работы. </w:t>
      </w:r>
    </w:p>
    <w:p w:rsidR="00E7635E" w:rsidRDefault="00E7635E" w:rsidP="00D11C4D">
      <w:pPr>
        <w:spacing w:after="16" w:line="268" w:lineRule="auto"/>
        <w:ind w:left="9" w:right="350" w:firstLine="566"/>
        <w:jc w:val="both"/>
        <w:rPr>
          <w:rFonts w:ascii="Times New Roman" w:eastAsia="Times New Roman" w:hAnsi="Times New Roman" w:cs="Times New Roman"/>
          <w:color w:val="000000"/>
          <w:sz w:val="28"/>
          <w:lang w:eastAsia="ru-RU"/>
        </w:rPr>
      </w:pPr>
      <w:r w:rsidRPr="00E7635E">
        <w:rPr>
          <w:rFonts w:ascii="Times New Roman" w:eastAsia="Times New Roman" w:hAnsi="Times New Roman" w:cs="Times New Roman"/>
          <w:color w:val="000000"/>
          <w:sz w:val="28"/>
          <w:lang w:eastAsia="ru-RU"/>
        </w:rPr>
        <w:t xml:space="preserve">Организационный раздел определяет общие рамки организации образовательного процесса, а также механизм реализации Адаптированной основной образовательной программы НОО для детей с умственной отсталостью (интеллектуальными нарушениями). </w:t>
      </w:r>
    </w:p>
    <w:p w:rsidR="00E7635E" w:rsidRDefault="00E7635E" w:rsidP="00D11C4D">
      <w:pPr>
        <w:spacing w:after="16" w:line="268" w:lineRule="auto"/>
        <w:ind w:left="9" w:right="350" w:firstLine="566"/>
        <w:jc w:val="both"/>
        <w:rPr>
          <w:rFonts w:ascii="Times New Roman" w:eastAsia="Times New Roman" w:hAnsi="Times New Roman" w:cs="Times New Roman"/>
          <w:i/>
          <w:color w:val="000000"/>
          <w:sz w:val="28"/>
          <w:lang w:eastAsia="ru-RU"/>
        </w:rPr>
      </w:pPr>
      <w:r w:rsidRPr="00E7635E">
        <w:rPr>
          <w:rFonts w:ascii="Times New Roman" w:eastAsia="Times New Roman" w:hAnsi="Times New Roman" w:cs="Times New Roman"/>
          <w:i/>
          <w:color w:val="000000"/>
          <w:sz w:val="28"/>
          <w:lang w:eastAsia="ru-RU"/>
        </w:rPr>
        <w:t>Организационный раздел включает:</w:t>
      </w:r>
    </w:p>
    <w:p w:rsidR="00E7635E" w:rsidRDefault="00E7635E" w:rsidP="00D11C4D">
      <w:pPr>
        <w:spacing w:after="16" w:line="268" w:lineRule="auto"/>
        <w:ind w:left="9" w:right="350" w:firstLine="56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учебный план начального общего образования;</w:t>
      </w:r>
    </w:p>
    <w:p w:rsidR="00E7635E" w:rsidRPr="00E7635E" w:rsidRDefault="00E7635E" w:rsidP="00D11C4D">
      <w:pPr>
        <w:spacing w:after="16" w:line="268" w:lineRule="auto"/>
        <w:ind w:left="9" w:right="350" w:firstLine="56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план внеурочной деятельности;</w:t>
      </w:r>
    </w:p>
    <w:p w:rsidR="00E7635E" w:rsidRPr="00E7635E" w:rsidRDefault="00E7635E" w:rsidP="00D11C4D">
      <w:pPr>
        <w:spacing w:after="16" w:line="268" w:lineRule="auto"/>
        <w:ind w:left="9" w:right="350" w:firstLine="56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E7635E">
        <w:rPr>
          <w:rFonts w:ascii="Times New Roman" w:eastAsia="Times New Roman" w:hAnsi="Times New Roman" w:cs="Times New Roman"/>
          <w:color w:val="000000"/>
          <w:sz w:val="28"/>
          <w:lang w:eastAsia="ru-RU"/>
        </w:rPr>
        <w:t xml:space="preserve">систему условий реализации Адаптированной основной образовательной программы НОО для детей с умственной отсталостью (интеллектуальными нарушениями) в соответствии с требованиями Стандарта. </w:t>
      </w:r>
    </w:p>
    <w:p w:rsidR="00E7635E" w:rsidRPr="00E7635E" w:rsidRDefault="00794755" w:rsidP="00D11C4D">
      <w:pPr>
        <w:spacing w:after="16" w:line="268" w:lineRule="auto"/>
        <w:ind w:left="9" w:right="353" w:firstLine="56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МАОУ СОШ № 6</w:t>
      </w:r>
      <w:r w:rsidR="00E7635E" w:rsidRPr="00E7635E">
        <w:rPr>
          <w:rFonts w:ascii="Times New Roman" w:eastAsia="Times New Roman" w:hAnsi="Times New Roman" w:cs="Times New Roman"/>
          <w:color w:val="000000"/>
          <w:sz w:val="28"/>
          <w:lang w:eastAsia="ru-RU"/>
        </w:rPr>
        <w:t xml:space="preserve"> осуществля</w:t>
      </w:r>
      <w:r>
        <w:rPr>
          <w:rFonts w:ascii="Times New Roman" w:eastAsia="Times New Roman" w:hAnsi="Times New Roman" w:cs="Times New Roman"/>
          <w:color w:val="000000"/>
          <w:sz w:val="28"/>
          <w:lang w:eastAsia="ru-RU"/>
        </w:rPr>
        <w:t>ющая</w:t>
      </w:r>
      <w:r w:rsidR="00E7635E" w:rsidRPr="00E7635E">
        <w:rPr>
          <w:rFonts w:ascii="Times New Roman" w:eastAsia="Times New Roman" w:hAnsi="Times New Roman" w:cs="Times New Roman"/>
          <w:color w:val="000000"/>
          <w:sz w:val="28"/>
          <w:lang w:eastAsia="ru-RU"/>
        </w:rPr>
        <w:t xml:space="preserve"> образовательную деятельность, реализу</w:t>
      </w:r>
      <w:r>
        <w:rPr>
          <w:rFonts w:ascii="Times New Roman" w:eastAsia="Times New Roman" w:hAnsi="Times New Roman" w:cs="Times New Roman"/>
          <w:color w:val="000000"/>
          <w:sz w:val="28"/>
          <w:lang w:eastAsia="ru-RU"/>
        </w:rPr>
        <w:t>ющая</w:t>
      </w:r>
      <w:r w:rsidR="00E7635E" w:rsidRPr="00E7635E">
        <w:rPr>
          <w:rFonts w:ascii="Times New Roman" w:eastAsia="Times New Roman" w:hAnsi="Times New Roman" w:cs="Times New Roman"/>
          <w:color w:val="000000"/>
          <w:sz w:val="28"/>
          <w:lang w:eastAsia="ru-RU"/>
        </w:rPr>
        <w:t xml:space="preserve"> Адаптированную основную образовательную программу началь</w:t>
      </w:r>
      <w:r w:rsidR="006F5422">
        <w:rPr>
          <w:rFonts w:ascii="Times New Roman" w:eastAsia="Times New Roman" w:hAnsi="Times New Roman" w:cs="Times New Roman"/>
          <w:color w:val="000000"/>
          <w:sz w:val="28"/>
          <w:lang w:eastAsia="ru-RU"/>
        </w:rPr>
        <w:t xml:space="preserve">ного общего образования, </w:t>
      </w:r>
      <w:r w:rsidR="00E7635E" w:rsidRPr="00E7635E">
        <w:rPr>
          <w:rFonts w:ascii="Times New Roman" w:eastAsia="Times New Roman" w:hAnsi="Times New Roman" w:cs="Times New Roman"/>
          <w:color w:val="000000"/>
          <w:sz w:val="28"/>
          <w:lang w:eastAsia="ru-RU"/>
        </w:rPr>
        <w:t>обеспечи</w:t>
      </w:r>
      <w:r>
        <w:rPr>
          <w:rFonts w:ascii="Times New Roman" w:eastAsia="Times New Roman" w:hAnsi="Times New Roman" w:cs="Times New Roman"/>
          <w:color w:val="000000"/>
          <w:sz w:val="28"/>
          <w:lang w:eastAsia="ru-RU"/>
        </w:rPr>
        <w:t>вает</w:t>
      </w:r>
      <w:r w:rsidR="00E7635E" w:rsidRPr="00E7635E">
        <w:rPr>
          <w:rFonts w:ascii="Times New Roman" w:eastAsia="Times New Roman" w:hAnsi="Times New Roman" w:cs="Times New Roman"/>
          <w:color w:val="000000"/>
          <w:sz w:val="28"/>
          <w:lang w:eastAsia="ru-RU"/>
        </w:rPr>
        <w:t xml:space="preserve"> ознакомление обучающихся и их родителей (законных представителей)</w:t>
      </w:r>
      <w:r w:rsidR="006F5422">
        <w:rPr>
          <w:rFonts w:ascii="Times New Roman" w:eastAsia="Times New Roman" w:hAnsi="Times New Roman" w:cs="Times New Roman"/>
          <w:color w:val="000000"/>
          <w:sz w:val="28"/>
          <w:lang w:eastAsia="ru-RU"/>
        </w:rPr>
        <w:t>,</w:t>
      </w:r>
      <w:r w:rsidR="00E7635E" w:rsidRPr="00E7635E">
        <w:rPr>
          <w:rFonts w:ascii="Times New Roman" w:eastAsia="Times New Roman" w:hAnsi="Times New Roman" w:cs="Times New Roman"/>
          <w:color w:val="000000"/>
          <w:sz w:val="28"/>
          <w:lang w:eastAsia="ru-RU"/>
        </w:rPr>
        <w:t xml:space="preserve"> как участников образовательных отношений: </w:t>
      </w:r>
    </w:p>
    <w:p w:rsidR="00E7635E" w:rsidRPr="00E7635E" w:rsidRDefault="00E7635E" w:rsidP="00D11C4D">
      <w:pPr>
        <w:tabs>
          <w:tab w:val="center" w:pos="825"/>
          <w:tab w:val="center" w:pos="6300"/>
        </w:tabs>
        <w:spacing w:after="35"/>
        <w:jc w:val="both"/>
        <w:rPr>
          <w:rFonts w:ascii="Times New Roman" w:eastAsia="Times New Roman" w:hAnsi="Times New Roman" w:cs="Times New Roman"/>
          <w:color w:val="000000"/>
          <w:sz w:val="28"/>
          <w:lang w:eastAsia="ru-RU"/>
        </w:rPr>
      </w:pPr>
      <w:r w:rsidRPr="00E7635E">
        <w:rPr>
          <w:rFonts w:ascii="Calibri" w:eastAsia="Calibri" w:hAnsi="Calibri" w:cs="Calibri"/>
          <w:color w:val="000000"/>
          <w:lang w:eastAsia="ru-RU"/>
        </w:rPr>
        <w:lastRenderedPageBreak/>
        <w:tab/>
      </w:r>
      <w:r>
        <w:rPr>
          <w:rFonts w:ascii="Arial" w:eastAsia="Arial" w:hAnsi="Arial" w:cs="Arial"/>
        </w:rPr>
        <w:t xml:space="preserve">- </w:t>
      </w:r>
      <w:r w:rsidRPr="00E7635E">
        <w:rPr>
          <w:rFonts w:ascii="Times New Roman" w:eastAsia="Times New Roman" w:hAnsi="Times New Roman" w:cs="Times New Roman"/>
          <w:color w:val="000000"/>
          <w:sz w:val="28"/>
          <w:lang w:eastAsia="ru-RU"/>
        </w:rPr>
        <w:t>с уставом и другими документами</w:t>
      </w:r>
      <w:r w:rsidR="00502077">
        <w:rPr>
          <w:rFonts w:ascii="Times New Roman" w:eastAsia="Times New Roman" w:hAnsi="Times New Roman" w:cs="Times New Roman"/>
          <w:color w:val="000000"/>
          <w:sz w:val="28"/>
          <w:lang w:eastAsia="ru-RU"/>
        </w:rPr>
        <w:t>, регламентирующими осуществле</w:t>
      </w:r>
      <w:r w:rsidRPr="00E7635E">
        <w:rPr>
          <w:rFonts w:ascii="Times New Roman" w:eastAsia="Times New Roman" w:hAnsi="Times New Roman" w:cs="Times New Roman"/>
          <w:color w:val="000000"/>
          <w:sz w:val="28"/>
          <w:lang w:eastAsia="ru-RU"/>
        </w:rPr>
        <w:t>ние образовательной деятельности в этом учреждении; с их правами и обязанностями в части формирования и реализации Адаптированной основной образовательной программы НОО для детей с умственной отсталостью (</w:t>
      </w:r>
      <w:r>
        <w:rPr>
          <w:rFonts w:ascii="Times New Roman" w:eastAsia="Times New Roman" w:hAnsi="Times New Roman" w:cs="Times New Roman"/>
          <w:color w:val="000000"/>
          <w:sz w:val="28"/>
          <w:lang w:eastAsia="ru-RU"/>
        </w:rPr>
        <w:t xml:space="preserve">интеллектуальными нарушениями), </w:t>
      </w:r>
      <w:r w:rsidRPr="00E7635E">
        <w:rPr>
          <w:rFonts w:ascii="Times New Roman" w:eastAsia="Times New Roman" w:hAnsi="Times New Roman" w:cs="Times New Roman"/>
          <w:color w:val="000000"/>
          <w:sz w:val="28"/>
          <w:lang w:eastAsia="ru-RU"/>
        </w:rPr>
        <w:t>установленными законодательством Российск</w:t>
      </w:r>
      <w:r>
        <w:rPr>
          <w:rFonts w:ascii="Times New Roman" w:eastAsia="Times New Roman" w:hAnsi="Times New Roman" w:cs="Times New Roman"/>
          <w:color w:val="000000"/>
          <w:sz w:val="28"/>
          <w:lang w:eastAsia="ru-RU"/>
        </w:rPr>
        <w:t>ой Федерации и уставом организа</w:t>
      </w:r>
      <w:r w:rsidRPr="00E7635E">
        <w:rPr>
          <w:rFonts w:ascii="Times New Roman" w:eastAsia="Times New Roman" w:hAnsi="Times New Roman" w:cs="Times New Roman"/>
          <w:color w:val="000000"/>
          <w:sz w:val="28"/>
          <w:lang w:eastAsia="ru-RU"/>
        </w:rPr>
        <w:t xml:space="preserve">цией, осуществляющей образовательную деятельность. </w:t>
      </w:r>
    </w:p>
    <w:p w:rsidR="00E7635E" w:rsidRPr="00E7635E" w:rsidRDefault="00E7635E" w:rsidP="00D11C4D">
      <w:pPr>
        <w:spacing w:after="16" w:line="268" w:lineRule="auto"/>
        <w:ind w:left="9" w:right="352" w:firstLine="566"/>
        <w:jc w:val="both"/>
        <w:rPr>
          <w:rFonts w:ascii="Times New Roman" w:eastAsia="Times New Roman" w:hAnsi="Times New Roman" w:cs="Times New Roman"/>
          <w:color w:val="000000"/>
          <w:sz w:val="28"/>
          <w:lang w:eastAsia="ru-RU"/>
        </w:rPr>
      </w:pPr>
      <w:r w:rsidRPr="00E7635E">
        <w:rPr>
          <w:rFonts w:ascii="Times New Roman" w:eastAsia="Times New Roman" w:hAnsi="Times New Roman" w:cs="Times New Roman"/>
          <w:color w:val="000000"/>
          <w:sz w:val="28"/>
          <w:lang w:eastAsia="ru-RU"/>
        </w:rPr>
        <w:t>Права и обязанности родителей (законных представителей) обучающихся в части, касающейся участия в формировании и обеспечении освоения всеми детьми Адаптированной основной образовательной программы НОО для детей с умственной отсталостью (интеллектуальными нарушениями)  закрепля</w:t>
      </w:r>
      <w:r w:rsidR="00FC77F3">
        <w:rPr>
          <w:rFonts w:ascii="Times New Roman" w:eastAsia="Times New Roman" w:hAnsi="Times New Roman" w:cs="Times New Roman"/>
          <w:color w:val="000000"/>
          <w:sz w:val="28"/>
          <w:lang w:eastAsia="ru-RU"/>
        </w:rPr>
        <w:t>ют</w:t>
      </w:r>
      <w:r w:rsidRPr="00E7635E">
        <w:rPr>
          <w:rFonts w:ascii="Times New Roman" w:eastAsia="Times New Roman" w:hAnsi="Times New Roman" w:cs="Times New Roman"/>
          <w:color w:val="000000"/>
          <w:sz w:val="28"/>
          <w:lang w:eastAsia="ru-RU"/>
        </w:rPr>
        <w:t xml:space="preserve">ся в </w:t>
      </w:r>
      <w:r w:rsidR="006F5422" w:rsidRPr="00E7635E">
        <w:rPr>
          <w:rFonts w:ascii="Times New Roman" w:eastAsia="Times New Roman" w:hAnsi="Times New Roman" w:cs="Times New Roman"/>
          <w:color w:val="000000"/>
          <w:sz w:val="28"/>
          <w:lang w:eastAsia="ru-RU"/>
        </w:rPr>
        <w:t>заключённом</w:t>
      </w:r>
      <w:r w:rsidRPr="00E7635E">
        <w:rPr>
          <w:rFonts w:ascii="Times New Roman" w:eastAsia="Times New Roman" w:hAnsi="Times New Roman" w:cs="Times New Roman"/>
          <w:color w:val="000000"/>
          <w:sz w:val="28"/>
          <w:lang w:eastAsia="ru-RU"/>
        </w:rPr>
        <w:t xml:space="preserve"> между ними и </w:t>
      </w:r>
      <w:r w:rsidR="00FC77F3">
        <w:rPr>
          <w:rFonts w:ascii="Times New Roman" w:eastAsia="Times New Roman" w:hAnsi="Times New Roman" w:cs="Times New Roman"/>
          <w:color w:val="000000"/>
          <w:sz w:val="28"/>
          <w:lang w:eastAsia="ru-RU"/>
        </w:rPr>
        <w:t>МАОУ СОШ № 6</w:t>
      </w:r>
      <w:r w:rsidRPr="00E7635E">
        <w:rPr>
          <w:rFonts w:ascii="Times New Roman" w:eastAsia="Times New Roman" w:hAnsi="Times New Roman" w:cs="Times New Roman"/>
          <w:color w:val="000000"/>
          <w:sz w:val="28"/>
          <w:lang w:eastAsia="ru-RU"/>
        </w:rPr>
        <w:t xml:space="preserve"> договоре, отражающем ответственность субъектов образования за конечные результаты освоения Адаптированной</w:t>
      </w:r>
      <w:r w:rsidR="001108A3">
        <w:rPr>
          <w:rFonts w:ascii="Times New Roman" w:eastAsia="Times New Roman" w:hAnsi="Times New Roman" w:cs="Times New Roman"/>
          <w:color w:val="000000"/>
          <w:sz w:val="28"/>
          <w:lang w:eastAsia="ru-RU"/>
        </w:rPr>
        <w:t xml:space="preserve"> </w:t>
      </w:r>
      <w:r w:rsidRPr="00E7635E">
        <w:rPr>
          <w:rFonts w:ascii="Times New Roman" w:eastAsia="Times New Roman" w:hAnsi="Times New Roman" w:cs="Times New Roman"/>
          <w:color w:val="000000"/>
          <w:sz w:val="28"/>
          <w:lang w:eastAsia="ru-RU"/>
        </w:rPr>
        <w:t xml:space="preserve">основной образовательной программы НОО для детей с умственной отсталостью (интеллектуальными нарушениями). </w:t>
      </w:r>
    </w:p>
    <w:p w:rsidR="00E7635E" w:rsidRPr="00E7635E" w:rsidRDefault="00E7635E" w:rsidP="00D11C4D">
      <w:pPr>
        <w:spacing w:after="60"/>
        <w:ind w:left="1196"/>
        <w:jc w:val="both"/>
        <w:rPr>
          <w:rFonts w:ascii="Times New Roman" w:eastAsia="Times New Roman" w:hAnsi="Times New Roman" w:cs="Times New Roman"/>
          <w:color w:val="000000"/>
          <w:sz w:val="28"/>
          <w:lang w:eastAsia="ru-RU"/>
        </w:rPr>
      </w:pPr>
    </w:p>
    <w:p w:rsidR="008E0CC5" w:rsidRDefault="00176035" w:rsidP="001108A3">
      <w:pPr>
        <w:spacing w:after="63" w:line="271" w:lineRule="auto"/>
        <w:ind w:left="1210" w:hanging="1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2. </w:t>
      </w:r>
      <w:r w:rsidR="008E0CC5">
        <w:rPr>
          <w:rFonts w:ascii="Times New Roman" w:eastAsia="Times New Roman" w:hAnsi="Times New Roman" w:cs="Times New Roman"/>
          <w:b/>
          <w:color w:val="000000"/>
          <w:sz w:val="28"/>
          <w:lang w:eastAsia="ru-RU"/>
        </w:rPr>
        <w:t>Адаптированная основная общеобразовательная программа образования обучающихся с легкой умственной отсталостью (инте</w:t>
      </w:r>
      <w:r>
        <w:rPr>
          <w:rFonts w:ascii="Times New Roman" w:eastAsia="Times New Roman" w:hAnsi="Times New Roman" w:cs="Times New Roman"/>
          <w:b/>
          <w:color w:val="000000"/>
          <w:sz w:val="28"/>
          <w:lang w:eastAsia="ru-RU"/>
        </w:rPr>
        <w:t>ллектуальными нарушениями (вариант 1))</w:t>
      </w:r>
    </w:p>
    <w:p w:rsidR="006F5422" w:rsidRPr="006F5422" w:rsidRDefault="006F5422" w:rsidP="001108A3">
      <w:pPr>
        <w:spacing w:after="63" w:line="271" w:lineRule="auto"/>
        <w:ind w:left="1210"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2.1 </w:t>
      </w:r>
      <w:r w:rsidRPr="006F5422">
        <w:rPr>
          <w:rFonts w:ascii="Times New Roman" w:eastAsia="Times New Roman" w:hAnsi="Times New Roman" w:cs="Times New Roman"/>
          <w:b/>
          <w:color w:val="000000"/>
          <w:sz w:val="28"/>
          <w:lang w:eastAsia="ru-RU"/>
        </w:rPr>
        <w:t>Целевой раздел</w:t>
      </w:r>
    </w:p>
    <w:p w:rsidR="006F5422" w:rsidRDefault="006F5422" w:rsidP="001108A3">
      <w:pPr>
        <w:spacing w:after="23" w:line="271" w:lineRule="auto"/>
        <w:ind w:left="2161" w:right="2407" w:hanging="10"/>
        <w:jc w:val="center"/>
        <w:rPr>
          <w:rFonts w:ascii="Times New Roman" w:eastAsia="Times New Roman" w:hAnsi="Times New Roman" w:cs="Times New Roman"/>
          <w:b/>
          <w:color w:val="000000"/>
          <w:sz w:val="28"/>
          <w:lang w:eastAsia="ru-RU"/>
        </w:rPr>
      </w:pPr>
      <w:r w:rsidRPr="00176035">
        <w:rPr>
          <w:rFonts w:ascii="Times New Roman" w:eastAsia="Times New Roman" w:hAnsi="Times New Roman" w:cs="Times New Roman"/>
          <w:b/>
          <w:color w:val="000000"/>
          <w:sz w:val="28"/>
          <w:lang w:eastAsia="ru-RU"/>
        </w:rPr>
        <w:t>2.1.1 Пояснительная записка</w:t>
      </w:r>
    </w:p>
    <w:p w:rsidR="00CC4A74" w:rsidRPr="00CC4A74" w:rsidRDefault="00CC4A74" w:rsidP="00D11C4D">
      <w:pPr>
        <w:suppressAutoHyphens/>
        <w:spacing w:before="240" w:after="0" w:line="276" w:lineRule="auto"/>
        <w:ind w:firstLine="709"/>
        <w:jc w:val="both"/>
        <w:rPr>
          <w:rFonts w:ascii="Times New Roman" w:eastAsia="Arial Unicode MS" w:hAnsi="Times New Roman" w:cs="Times New Roman"/>
          <w:color w:val="00000A"/>
          <w:kern w:val="1"/>
          <w:sz w:val="28"/>
          <w:szCs w:val="28"/>
          <w:lang w:eastAsia="ar-SA"/>
        </w:rPr>
      </w:pPr>
      <w:r w:rsidRPr="00176035">
        <w:rPr>
          <w:rFonts w:ascii="Times New Roman" w:eastAsia="Arial Unicode MS" w:hAnsi="Times New Roman" w:cs="Times New Roman"/>
          <w:b/>
          <w:i/>
          <w:color w:val="00000A"/>
          <w:kern w:val="1"/>
          <w:sz w:val="28"/>
          <w:szCs w:val="28"/>
          <w:lang w:eastAsia="ar-SA"/>
        </w:rPr>
        <w:t>Цель</w:t>
      </w:r>
      <w:r w:rsidR="00596735">
        <w:rPr>
          <w:rFonts w:ascii="Times New Roman" w:eastAsia="Arial Unicode MS" w:hAnsi="Times New Roman" w:cs="Times New Roman"/>
          <w:b/>
          <w:i/>
          <w:color w:val="00000A"/>
          <w:kern w:val="1"/>
          <w:sz w:val="28"/>
          <w:szCs w:val="28"/>
          <w:lang w:eastAsia="ar-SA"/>
        </w:rPr>
        <w:t xml:space="preserve"> </w:t>
      </w:r>
      <w:r w:rsidRPr="00CC4A74">
        <w:rPr>
          <w:rFonts w:ascii="Times New Roman" w:eastAsia="Arial Unicode MS" w:hAnsi="Times New Roman" w:cs="Times New Roman"/>
          <w:color w:val="00000A"/>
          <w:kern w:val="1"/>
          <w:sz w:val="28"/>
          <w:szCs w:val="28"/>
          <w:lang w:eastAsia="ar-SA"/>
        </w:rPr>
        <w:t>реализации АООП образования обучающихся с легкой умственной отсталостью (интеллектуальными нарушениями)</w:t>
      </w:r>
      <w:r w:rsidRPr="00CC4A74">
        <w:rPr>
          <w:rFonts w:ascii="Times New Roman" w:eastAsia="Arial Unicode MS" w:hAnsi="Times New Roman" w:cs="Times New Roman"/>
          <w:color w:val="000000"/>
          <w:kern w:val="1"/>
          <w:sz w:val="28"/>
          <w:lang w:eastAsia="ar-SA"/>
        </w:rPr>
        <w:t xml:space="preserve"> — </w:t>
      </w:r>
      <w:r w:rsidRPr="00CC4A74">
        <w:rPr>
          <w:rFonts w:ascii="Times New Roman" w:eastAsia="Arial Unicode MS" w:hAnsi="Times New Roman" w:cs="Times New Roman"/>
          <w:iCs/>
          <w:kern w:val="1"/>
          <w:sz w:val="28"/>
          <w:lang w:eastAsia="ar-SA"/>
        </w:rPr>
        <w:t>создание условий для ма</w:t>
      </w:r>
      <w:r w:rsidRPr="00CC4A74">
        <w:rPr>
          <w:rFonts w:ascii="Times New Roman" w:eastAsia="Arial Unicode MS" w:hAnsi="Times New Roman" w:cs="Times New Roman"/>
          <w:iCs/>
          <w:kern w:val="1"/>
          <w:sz w:val="28"/>
          <w:szCs w:val="28"/>
          <w:lang w:eastAsia="ar-SA"/>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CC4A74" w:rsidRPr="00CC4A74" w:rsidRDefault="00CC4A74" w:rsidP="00D11C4D">
      <w:pPr>
        <w:suppressAutoHyphens/>
        <w:spacing w:after="0" w:line="276" w:lineRule="auto"/>
        <w:ind w:firstLine="709"/>
        <w:jc w:val="both"/>
        <w:rPr>
          <w:rFonts w:ascii="Times New Roman" w:eastAsia="Arial Unicode MS" w:hAnsi="Times New Roman" w:cs="Times New Roman"/>
          <w:color w:val="00000A"/>
          <w:kern w:val="1"/>
          <w:sz w:val="28"/>
          <w:szCs w:val="28"/>
          <w:lang w:eastAsia="ar-SA"/>
        </w:rPr>
      </w:pPr>
      <w:r w:rsidRPr="00CC4A74">
        <w:rPr>
          <w:rFonts w:ascii="Times New Roman" w:eastAsia="Arial Unicode MS" w:hAnsi="Times New Roman" w:cs="Times New Roman"/>
          <w:color w:val="00000A"/>
          <w:kern w:val="1"/>
          <w:sz w:val="28"/>
          <w:szCs w:val="28"/>
          <w:lang w:eastAsia="ar-SA"/>
        </w:rPr>
        <w:t xml:space="preserve">Достижение поставленной цели </w:t>
      </w:r>
      <w:r w:rsidRPr="00CC4A74">
        <w:rPr>
          <w:rFonts w:ascii="Times New Roman" w:eastAsia="Arial Unicode MS" w:hAnsi="Times New Roman" w:cs="Times New Roman"/>
          <w:color w:val="000000"/>
          <w:kern w:val="1"/>
          <w:sz w:val="28"/>
          <w:szCs w:val="20"/>
          <w:lang w:eastAsia="ar-SA"/>
        </w:rPr>
        <w:t xml:space="preserve">при разработке и реализации </w:t>
      </w:r>
      <w:r w:rsidR="00FC77F3">
        <w:rPr>
          <w:rFonts w:ascii="Times New Roman" w:eastAsia="Arial Unicode MS" w:hAnsi="Times New Roman" w:cs="Times New Roman"/>
          <w:color w:val="000000"/>
          <w:kern w:val="1"/>
          <w:sz w:val="28"/>
          <w:szCs w:val="20"/>
          <w:lang w:eastAsia="ar-SA"/>
        </w:rPr>
        <w:t xml:space="preserve">МАОУ СОШ № 6 </w:t>
      </w:r>
      <w:r w:rsidRPr="00CC4A74">
        <w:rPr>
          <w:rFonts w:ascii="Times New Roman" w:eastAsia="Arial Unicode MS" w:hAnsi="Times New Roman" w:cs="Times New Roman"/>
          <w:color w:val="000000"/>
          <w:kern w:val="1"/>
          <w:sz w:val="28"/>
          <w:szCs w:val="20"/>
          <w:lang w:eastAsia="ar-SA"/>
        </w:rPr>
        <w:t xml:space="preserve">АООП </w:t>
      </w:r>
      <w:r w:rsidRPr="00CC4A74">
        <w:rPr>
          <w:rFonts w:ascii="Times New Roman" w:eastAsia="Arial Unicode MS" w:hAnsi="Times New Roman" w:cs="Times New Roman"/>
          <w:color w:val="00000A"/>
          <w:kern w:val="1"/>
          <w:sz w:val="28"/>
          <w:szCs w:val="28"/>
          <w:lang w:eastAsia="ar-SA"/>
        </w:rPr>
        <w:t>предусматривает решение следующих основных задач:</w:t>
      </w:r>
    </w:p>
    <w:p w:rsidR="00CC4A74" w:rsidRPr="00CC4A74" w:rsidRDefault="00CC4A74" w:rsidP="00D11C4D">
      <w:pPr>
        <w:suppressAutoHyphens/>
        <w:spacing w:after="0" w:line="276" w:lineRule="auto"/>
        <w:ind w:firstLine="720"/>
        <w:jc w:val="both"/>
        <w:rPr>
          <w:rFonts w:ascii="Times New Roman" w:eastAsia="Arial Unicode MS" w:hAnsi="Times New Roman" w:cs="Times New Roman"/>
          <w:color w:val="00000A"/>
          <w:kern w:val="1"/>
          <w:sz w:val="28"/>
          <w:szCs w:val="28"/>
          <w:lang w:eastAsia="ar-SA"/>
        </w:rPr>
      </w:pPr>
      <w:r w:rsidRPr="00CC4A74">
        <w:rPr>
          <w:rFonts w:ascii="Times New Roman" w:eastAsia="Arial Unicode MS" w:hAnsi="Times New Roman" w:cs="Times New Roman"/>
          <w:color w:val="00000A"/>
          <w:kern w:val="1"/>
          <w:sz w:val="28"/>
          <w:szCs w:val="28"/>
          <w:lang w:eastAsia="ar-SA"/>
        </w:rPr>
        <w:t>― овладение обучающимися с легкой умственной отсталостью (интеллектуальными нарушениями)</w:t>
      </w:r>
      <w:r w:rsidR="00AC0B57">
        <w:rPr>
          <w:rFonts w:ascii="Times New Roman" w:eastAsia="Arial Unicode MS" w:hAnsi="Times New Roman" w:cs="Times New Roman"/>
          <w:color w:val="00000A"/>
          <w:kern w:val="1"/>
          <w:sz w:val="28"/>
          <w:szCs w:val="28"/>
          <w:lang w:eastAsia="ar-SA"/>
        </w:rPr>
        <w:t xml:space="preserve"> </w:t>
      </w:r>
      <w:r w:rsidRPr="00CC4A74">
        <w:rPr>
          <w:rFonts w:ascii="Times New Roman" w:eastAsia="Arial Unicode MS" w:hAnsi="Times New Roman" w:cs="Times New Roman"/>
          <w:color w:val="00000A"/>
          <w:kern w:val="1"/>
          <w:sz w:val="28"/>
          <w:szCs w:val="28"/>
          <w:lang w:eastAsia="ar-SA"/>
        </w:rPr>
        <w:t>учебной де</w:t>
      </w:r>
      <w:r w:rsidRPr="00CC4A74">
        <w:rPr>
          <w:rFonts w:ascii="Times New Roman" w:eastAsia="Arial Unicode MS" w:hAnsi="Times New Roman" w:cs="Times New Roman"/>
          <w:color w:val="00000A"/>
          <w:kern w:val="1"/>
          <w:sz w:val="28"/>
          <w:szCs w:val="28"/>
          <w:lang w:eastAsia="ar-SA"/>
        </w:rPr>
        <w:softHyphen/>
        <w:t>я</w:t>
      </w:r>
      <w:r w:rsidRPr="00CC4A74">
        <w:rPr>
          <w:rFonts w:ascii="Times New Roman" w:eastAsia="Arial Unicode MS" w:hAnsi="Times New Roman" w:cs="Times New Roman"/>
          <w:color w:val="00000A"/>
          <w:kern w:val="1"/>
          <w:sz w:val="28"/>
          <w:szCs w:val="28"/>
          <w:lang w:eastAsia="ar-SA"/>
        </w:rPr>
        <w:softHyphen/>
        <w:t>тельностью, обеспечивающей формирование жизненных компетенций;</w:t>
      </w:r>
    </w:p>
    <w:p w:rsidR="00CC4A74" w:rsidRPr="00CC4A74" w:rsidRDefault="00CC4A74" w:rsidP="00D11C4D">
      <w:pPr>
        <w:suppressAutoHyphens/>
        <w:spacing w:after="0" w:line="276" w:lineRule="auto"/>
        <w:ind w:firstLine="720"/>
        <w:jc w:val="both"/>
        <w:rPr>
          <w:rFonts w:ascii="Calibri" w:eastAsia="Arial Unicode MS" w:hAnsi="Calibri" w:cs="Calibri"/>
          <w:color w:val="00000A"/>
          <w:kern w:val="1"/>
          <w:lang w:eastAsia="ar-SA"/>
        </w:rPr>
      </w:pPr>
      <w:r w:rsidRPr="00CC4A74">
        <w:rPr>
          <w:rFonts w:ascii="Times New Roman" w:eastAsia="Arial Unicode MS" w:hAnsi="Times New Roman" w:cs="Times New Roman"/>
          <w:color w:val="00000A"/>
          <w:kern w:val="1"/>
          <w:sz w:val="28"/>
          <w:szCs w:val="28"/>
          <w:lang w:eastAsia="ar-SA"/>
        </w:rPr>
        <w:t>― формирование общей культуры, об</w:t>
      </w:r>
      <w:r w:rsidR="00E32A2A">
        <w:rPr>
          <w:rFonts w:ascii="Times New Roman" w:eastAsia="Arial Unicode MS" w:hAnsi="Times New Roman" w:cs="Times New Roman"/>
          <w:color w:val="00000A"/>
          <w:kern w:val="1"/>
          <w:sz w:val="28"/>
          <w:szCs w:val="28"/>
          <w:lang w:eastAsia="ar-SA"/>
        </w:rPr>
        <w:t>еспечивающей разностороннее разви</w:t>
      </w:r>
      <w:r w:rsidRPr="00CC4A74">
        <w:rPr>
          <w:rFonts w:ascii="Times New Roman" w:eastAsia="Arial Unicode MS" w:hAnsi="Times New Roman" w:cs="Times New Roman"/>
          <w:color w:val="00000A"/>
          <w:kern w:val="1"/>
          <w:sz w:val="28"/>
          <w:szCs w:val="28"/>
          <w:lang w:eastAsia="ar-SA"/>
        </w:rPr>
        <w:t>тие их личности (нравственно-эстетичес</w:t>
      </w:r>
      <w:r w:rsidR="00E32A2A">
        <w:rPr>
          <w:rFonts w:ascii="Times New Roman" w:eastAsia="Arial Unicode MS" w:hAnsi="Times New Roman" w:cs="Times New Roman"/>
          <w:color w:val="00000A"/>
          <w:kern w:val="1"/>
          <w:sz w:val="28"/>
          <w:szCs w:val="28"/>
          <w:lang w:eastAsia="ar-SA"/>
        </w:rPr>
        <w:t>кое, социально-личностное, интел</w:t>
      </w:r>
      <w:r w:rsidRPr="00CC4A74">
        <w:rPr>
          <w:rFonts w:ascii="Times New Roman" w:eastAsia="Arial Unicode MS" w:hAnsi="Times New Roman" w:cs="Times New Roman"/>
          <w:color w:val="00000A"/>
          <w:kern w:val="1"/>
          <w:sz w:val="28"/>
          <w:szCs w:val="28"/>
          <w:lang w:eastAsia="ar-SA"/>
        </w:rPr>
        <w:t>л</w:t>
      </w:r>
      <w:r w:rsidR="00E32A2A">
        <w:rPr>
          <w:rFonts w:ascii="Times New Roman" w:eastAsia="Arial Unicode MS" w:hAnsi="Times New Roman" w:cs="Times New Roman"/>
          <w:color w:val="00000A"/>
          <w:kern w:val="1"/>
          <w:sz w:val="28"/>
          <w:szCs w:val="28"/>
          <w:lang w:eastAsia="ar-SA"/>
        </w:rPr>
        <w:t>ектуаль</w:t>
      </w:r>
      <w:r w:rsidRPr="00CC4A74">
        <w:rPr>
          <w:rFonts w:ascii="Times New Roman" w:eastAsia="Arial Unicode MS" w:hAnsi="Times New Roman" w:cs="Times New Roman"/>
          <w:color w:val="00000A"/>
          <w:kern w:val="1"/>
          <w:sz w:val="28"/>
          <w:szCs w:val="28"/>
          <w:lang w:eastAsia="ar-SA"/>
        </w:rPr>
        <w:t>ное, физическое), в соответствии с принятыми</w:t>
      </w:r>
      <w:r w:rsidR="00E32A2A">
        <w:rPr>
          <w:rFonts w:ascii="Times New Roman" w:eastAsia="Arial Unicode MS" w:hAnsi="Times New Roman" w:cs="Times New Roman"/>
          <w:color w:val="00000A"/>
          <w:kern w:val="1"/>
          <w:sz w:val="28"/>
          <w:szCs w:val="28"/>
          <w:lang w:eastAsia="ar-SA"/>
        </w:rPr>
        <w:t xml:space="preserve"> в семье и обществе духовно-нравственны</w:t>
      </w:r>
      <w:r w:rsidRPr="00CC4A74">
        <w:rPr>
          <w:rFonts w:ascii="Times New Roman" w:eastAsia="Arial Unicode MS" w:hAnsi="Times New Roman" w:cs="Times New Roman"/>
          <w:color w:val="00000A"/>
          <w:kern w:val="1"/>
          <w:sz w:val="28"/>
          <w:szCs w:val="28"/>
          <w:lang w:eastAsia="ar-SA"/>
        </w:rPr>
        <w:t>ми и социокультурными ценностями;</w:t>
      </w:r>
    </w:p>
    <w:p w:rsidR="00CC4A74" w:rsidRPr="00CC4A74" w:rsidRDefault="00CC4A74" w:rsidP="00D11C4D">
      <w:pPr>
        <w:spacing w:after="0" w:line="276" w:lineRule="auto"/>
        <w:ind w:firstLine="709"/>
        <w:jc w:val="both"/>
        <w:rPr>
          <w:rFonts w:ascii="Times New Roman" w:eastAsia="Arial Unicode MS" w:hAnsi="Times New Roman" w:cs="Times New Roman"/>
          <w:caps/>
          <w:color w:val="000000"/>
          <w:kern w:val="1"/>
          <w:sz w:val="28"/>
          <w:szCs w:val="28"/>
          <w:lang w:eastAsia="ar-SA"/>
        </w:rPr>
      </w:pPr>
      <w:r w:rsidRPr="00CC4A74">
        <w:rPr>
          <w:rFonts w:ascii="Times New Roman" w:eastAsia="Arial Unicode MS" w:hAnsi="Times New Roman" w:cs="Times New Roman"/>
          <w:caps/>
          <w:color w:val="000000"/>
          <w:kern w:val="1"/>
          <w:sz w:val="28"/>
          <w:szCs w:val="28"/>
          <w:lang w:eastAsia="ar-SA"/>
        </w:rPr>
        <w:lastRenderedPageBreak/>
        <w:t>― </w:t>
      </w:r>
      <w:r w:rsidRPr="00CC4A74">
        <w:rPr>
          <w:rFonts w:ascii="Times New Roman" w:eastAsia="Arial Unicode MS" w:hAnsi="Times New Roman" w:cs="Times New Roman"/>
          <w:color w:val="000000"/>
          <w:kern w:val="1"/>
          <w:sz w:val="28"/>
          <w:szCs w:val="28"/>
          <w:lang w:eastAsia="ar-SA"/>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CC4A74">
        <w:rPr>
          <w:rFonts w:ascii="Times New Roman" w:eastAsia="Arial Unicode MS" w:hAnsi="Times New Roman" w:cs="Times New Roman"/>
          <w:kern w:val="1"/>
          <w:sz w:val="28"/>
          <w:szCs w:val="28"/>
          <w:lang w:eastAsia="ar-SA"/>
        </w:rPr>
        <w:t>с учетом их особых образовательных потребностей, а также индивидуальных особенностей и возможностей</w:t>
      </w:r>
      <w:r w:rsidRPr="00CC4A74">
        <w:rPr>
          <w:rFonts w:ascii="Times New Roman" w:eastAsia="Arial Unicode MS" w:hAnsi="Times New Roman" w:cs="Times New Roman"/>
          <w:caps/>
          <w:color w:val="000000"/>
          <w:kern w:val="1"/>
          <w:sz w:val="28"/>
          <w:szCs w:val="28"/>
          <w:lang w:eastAsia="ar-SA"/>
        </w:rPr>
        <w:t>;</w:t>
      </w:r>
    </w:p>
    <w:p w:rsidR="00CC4A74" w:rsidRPr="00CC4A74" w:rsidRDefault="00CC4A74" w:rsidP="00D11C4D">
      <w:pPr>
        <w:spacing w:after="0" w:line="276" w:lineRule="auto"/>
        <w:ind w:firstLine="709"/>
        <w:jc w:val="both"/>
        <w:rPr>
          <w:rFonts w:ascii="Times New Roman" w:eastAsia="Arial Unicode MS" w:hAnsi="Times New Roman" w:cs="Times New Roman"/>
          <w:caps/>
          <w:color w:val="000000"/>
          <w:kern w:val="1"/>
          <w:sz w:val="28"/>
          <w:szCs w:val="28"/>
          <w:lang w:eastAsia="ar-SA"/>
        </w:rPr>
      </w:pPr>
      <w:r w:rsidRPr="00CC4A74">
        <w:rPr>
          <w:rFonts w:ascii="Times New Roman" w:eastAsia="Arial Unicode MS" w:hAnsi="Times New Roman" w:cs="Times New Roman"/>
          <w:caps/>
          <w:color w:val="000000"/>
          <w:kern w:val="1"/>
          <w:sz w:val="28"/>
          <w:szCs w:val="28"/>
          <w:lang w:eastAsia="ar-SA"/>
        </w:rPr>
        <w:t>― </w:t>
      </w:r>
      <w:r w:rsidRPr="00CC4A74">
        <w:rPr>
          <w:rFonts w:ascii="Times New Roman" w:eastAsia="Arial Unicode MS" w:hAnsi="Times New Roman" w:cs="Times New Roman"/>
          <w:kern w:val="1"/>
          <w:sz w:val="28"/>
          <w:szCs w:val="28"/>
          <w:lang w:eastAsia="ar-SA"/>
        </w:rPr>
        <w:t xml:space="preserve">выявление и развитие возможностей и способностей, обучающихся с </w:t>
      </w:r>
      <w:r w:rsidRPr="00CC4A74">
        <w:rPr>
          <w:rFonts w:ascii="Times New Roman" w:eastAsia="Arial Unicode MS" w:hAnsi="Times New Roman" w:cs="Times New Roman"/>
          <w:color w:val="000000"/>
          <w:kern w:val="1"/>
          <w:sz w:val="28"/>
          <w:szCs w:val="28"/>
          <w:lang w:eastAsia="ar-SA"/>
        </w:rPr>
        <w:t>умственной отсталостью (интеллектуальными нарушениями)</w:t>
      </w:r>
      <w:r w:rsidRPr="00CC4A74">
        <w:rPr>
          <w:rFonts w:ascii="Times New Roman" w:eastAsia="Arial Unicode MS" w:hAnsi="Times New Roman" w:cs="Times New Roman"/>
          <w:kern w:val="1"/>
          <w:sz w:val="28"/>
          <w:szCs w:val="28"/>
          <w:lang w:eastAsia="ar-SA"/>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C4A74" w:rsidRPr="00CC4A74" w:rsidRDefault="00CC4A74" w:rsidP="00D11C4D">
      <w:pPr>
        <w:autoSpaceDE w:val="0"/>
        <w:spacing w:after="0" w:line="276" w:lineRule="auto"/>
        <w:ind w:firstLine="709"/>
        <w:jc w:val="both"/>
        <w:textAlignment w:val="center"/>
        <w:rPr>
          <w:rFonts w:ascii="Times New Roman" w:eastAsia="Times New Roman" w:hAnsi="Times New Roman" w:cs="Times New Roman"/>
          <w:b/>
          <w:color w:val="000000"/>
          <w:kern w:val="1"/>
          <w:sz w:val="28"/>
          <w:szCs w:val="28"/>
          <w:lang w:eastAsia="ar-SA"/>
        </w:rPr>
      </w:pPr>
      <w:r w:rsidRPr="00CC4A74">
        <w:rPr>
          <w:rFonts w:ascii="Times New Roman" w:eastAsia="Times New Roman" w:hAnsi="Times New Roman" w:cs="Times New Roman"/>
          <w:color w:val="000000"/>
          <w:kern w:val="1"/>
          <w:sz w:val="28"/>
          <w:szCs w:val="28"/>
          <w:lang w:eastAsia="ar-SA"/>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CC4A74" w:rsidRPr="00B57CF4" w:rsidRDefault="00CC4A74" w:rsidP="00AC0B57">
      <w:pPr>
        <w:suppressAutoHyphens/>
        <w:spacing w:before="120" w:after="0" w:line="276" w:lineRule="auto"/>
        <w:jc w:val="center"/>
        <w:rPr>
          <w:rFonts w:ascii="Times New Roman" w:eastAsia="Arial Unicode MS" w:hAnsi="Times New Roman" w:cs="Times New Roman"/>
          <w:i/>
          <w:color w:val="00000A"/>
          <w:kern w:val="1"/>
          <w:sz w:val="28"/>
          <w:szCs w:val="28"/>
          <w:lang w:eastAsia="ar-SA"/>
        </w:rPr>
      </w:pPr>
      <w:r w:rsidRPr="00B57CF4">
        <w:rPr>
          <w:rFonts w:ascii="Times New Roman" w:eastAsia="Arial Unicode MS" w:hAnsi="Times New Roman" w:cs="Times New Roman"/>
          <w:b/>
          <w:i/>
          <w:color w:val="00000A"/>
          <w:kern w:val="1"/>
          <w:sz w:val="28"/>
          <w:szCs w:val="28"/>
          <w:lang w:eastAsia="ar-SA"/>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6F5422" w:rsidRPr="006F5422" w:rsidRDefault="006F5422" w:rsidP="00AC0B57">
      <w:pPr>
        <w:spacing w:after="0" w:line="276" w:lineRule="auto"/>
        <w:ind w:right="6" w:firstLine="230"/>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color w:val="000000"/>
          <w:sz w:val="28"/>
          <w:lang w:eastAsia="ru-RU"/>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w:t>
      </w:r>
      <w:r>
        <w:rPr>
          <w:rFonts w:ascii="Times New Roman" w:eastAsia="Times New Roman" w:hAnsi="Times New Roman" w:cs="Times New Roman"/>
          <w:color w:val="000000"/>
          <w:sz w:val="28"/>
          <w:lang w:eastAsia="ru-RU"/>
        </w:rPr>
        <w:t xml:space="preserve"> (Вариант 1) ― это </w:t>
      </w:r>
      <w:r w:rsidRPr="006F5422">
        <w:rPr>
          <w:rFonts w:ascii="Times New Roman" w:eastAsia="Times New Roman" w:hAnsi="Times New Roman" w:cs="Times New Roman"/>
          <w:color w:val="000000"/>
          <w:sz w:val="28"/>
          <w:lang w:eastAsia="ru-RU"/>
        </w:rPr>
        <w:t xml:space="preserve">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6F5422" w:rsidRPr="006F5422" w:rsidRDefault="006F5422" w:rsidP="00D11C4D">
      <w:pPr>
        <w:spacing w:after="16" w:line="276" w:lineRule="auto"/>
        <w:ind w:left="230" w:right="236" w:firstLine="696"/>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color w:val="000000"/>
          <w:sz w:val="28"/>
          <w:lang w:eastAsia="ru-RU"/>
        </w:rPr>
        <w:t xml:space="preserve">Адаптированная основная образовательная программа начального общего образования обучающихся с умственной отсталостью (интеллектуальными нарушениями)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и с учётом примерной адаптированной основной образовательной программы обучающихся с умственной отсталостью (интеллектуальными нарушениями). </w:t>
      </w:r>
    </w:p>
    <w:p w:rsidR="006F5422" w:rsidRPr="006F5422" w:rsidRDefault="006F5422" w:rsidP="00D11C4D">
      <w:pPr>
        <w:spacing w:after="16" w:line="276" w:lineRule="auto"/>
        <w:ind w:left="355" w:right="15" w:firstLine="353"/>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color w:val="000000"/>
          <w:sz w:val="28"/>
          <w:lang w:eastAsia="ru-RU"/>
        </w:rPr>
        <w:t xml:space="preserve">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w:t>
      </w:r>
      <w:r w:rsidRPr="006F5422">
        <w:rPr>
          <w:rFonts w:ascii="Times New Roman" w:eastAsia="Times New Roman" w:hAnsi="Times New Roman" w:cs="Times New Roman"/>
          <w:color w:val="000000"/>
          <w:sz w:val="28"/>
          <w:lang w:eastAsia="ru-RU"/>
        </w:rPr>
        <w:lastRenderedPageBreak/>
        <w:t xml:space="preserve">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 </w:t>
      </w:r>
    </w:p>
    <w:p w:rsidR="006F5422" w:rsidRPr="006F5422" w:rsidRDefault="000D4718" w:rsidP="00D11C4D">
      <w:pPr>
        <w:spacing w:after="0" w:line="276" w:lineRule="auto"/>
        <w:ind w:left="3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Pr="006F5422">
        <w:rPr>
          <w:rFonts w:ascii="Times New Roman" w:eastAsia="Times New Roman" w:hAnsi="Times New Roman" w:cs="Times New Roman"/>
          <w:color w:val="000000"/>
          <w:sz w:val="28"/>
          <w:lang w:eastAsia="ru-RU"/>
        </w:rPr>
        <w:t>Обучающийся с</w:t>
      </w:r>
      <w:r w:rsidR="006F5422" w:rsidRPr="006F5422">
        <w:rPr>
          <w:rFonts w:ascii="Times New Roman" w:eastAsia="Times New Roman" w:hAnsi="Times New Roman" w:cs="Times New Roman"/>
          <w:color w:val="000000"/>
          <w:sz w:val="28"/>
          <w:lang w:eastAsia="ru-RU"/>
        </w:rPr>
        <w:t xml:space="preserve"> умственной отсталостью</w:t>
      </w:r>
      <w:r w:rsidR="00596735">
        <w:rPr>
          <w:rFonts w:ascii="Times New Roman" w:eastAsia="Times New Roman" w:hAnsi="Times New Roman" w:cs="Times New Roman"/>
          <w:color w:val="000000"/>
          <w:sz w:val="28"/>
          <w:lang w:eastAsia="ru-RU"/>
        </w:rPr>
        <w:t xml:space="preserve"> </w:t>
      </w:r>
      <w:r w:rsidR="006F5422" w:rsidRPr="006F5422">
        <w:rPr>
          <w:rFonts w:ascii="Times New Roman" w:eastAsia="Times New Roman" w:hAnsi="Times New Roman" w:cs="Times New Roman"/>
          <w:color w:val="000000"/>
          <w:sz w:val="28"/>
          <w:lang w:eastAsia="ru-RU"/>
        </w:rPr>
        <w:t xml:space="preserve">(интеллектуальными </w:t>
      </w:r>
      <w:r w:rsidRPr="006F5422">
        <w:rPr>
          <w:rFonts w:ascii="Times New Roman" w:eastAsia="Times New Roman" w:hAnsi="Times New Roman" w:cs="Times New Roman"/>
          <w:color w:val="000000"/>
          <w:sz w:val="28"/>
          <w:lang w:eastAsia="ru-RU"/>
        </w:rPr>
        <w:t>нарушениями) получает</w:t>
      </w:r>
      <w:r w:rsidR="006F5422" w:rsidRPr="006F5422">
        <w:rPr>
          <w:rFonts w:ascii="Times New Roman" w:eastAsia="Times New Roman" w:hAnsi="Times New Roman" w:cs="Times New Roman"/>
          <w:color w:val="000000"/>
          <w:sz w:val="28"/>
          <w:lang w:eastAsia="ru-RU"/>
        </w:rPr>
        <w:t xml:space="preserve"> образование по АООП (варианты 1 и 2) в пролонгированные сроки,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w:t>
      </w:r>
    </w:p>
    <w:p w:rsidR="006F5422" w:rsidRPr="006F5422" w:rsidRDefault="000D4718" w:rsidP="00D11C4D">
      <w:pPr>
        <w:spacing w:after="16" w:line="276" w:lineRule="auto"/>
        <w:ind w:left="346" w:right="15" w:firstLine="70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На основе Стандарта </w:t>
      </w:r>
      <w:r w:rsidR="006F5422" w:rsidRPr="006F5422">
        <w:rPr>
          <w:rFonts w:ascii="Times New Roman" w:eastAsia="Times New Roman" w:hAnsi="Times New Roman" w:cs="Times New Roman"/>
          <w:color w:val="000000"/>
          <w:sz w:val="28"/>
          <w:lang w:eastAsia="ru-RU"/>
        </w:rPr>
        <w:t>создаетс</w:t>
      </w:r>
      <w:r>
        <w:rPr>
          <w:rFonts w:ascii="Times New Roman" w:eastAsia="Times New Roman" w:hAnsi="Times New Roman" w:cs="Times New Roman"/>
          <w:color w:val="000000"/>
          <w:sz w:val="28"/>
          <w:lang w:eastAsia="ru-RU"/>
        </w:rPr>
        <w:t xml:space="preserve">я </w:t>
      </w:r>
      <w:r w:rsidRPr="006F5422">
        <w:rPr>
          <w:rFonts w:ascii="Times New Roman" w:eastAsia="Times New Roman" w:hAnsi="Times New Roman" w:cs="Times New Roman"/>
          <w:color w:val="000000"/>
          <w:sz w:val="28"/>
          <w:lang w:eastAsia="ru-RU"/>
        </w:rPr>
        <w:t>АООП, которая</w:t>
      </w:r>
      <w:r>
        <w:rPr>
          <w:rFonts w:ascii="Times New Roman" w:eastAsia="Times New Roman" w:hAnsi="Times New Roman" w:cs="Times New Roman"/>
          <w:color w:val="000000"/>
          <w:sz w:val="28"/>
          <w:lang w:eastAsia="ru-RU"/>
        </w:rPr>
        <w:t xml:space="preserve"> при</w:t>
      </w:r>
      <w:r w:rsidR="006F5422" w:rsidRPr="006F5422">
        <w:rPr>
          <w:rFonts w:ascii="Times New Roman" w:eastAsia="Times New Roman" w:hAnsi="Times New Roman" w:cs="Times New Roman"/>
          <w:color w:val="000000"/>
          <w:sz w:val="28"/>
          <w:lang w:eastAsia="ru-RU"/>
        </w:rPr>
        <w:t xml:space="preserve"> необходимости </w:t>
      </w:r>
      <w:r w:rsidRPr="006F5422">
        <w:rPr>
          <w:rFonts w:ascii="Times New Roman" w:eastAsia="Times New Roman" w:hAnsi="Times New Roman" w:cs="Times New Roman"/>
          <w:color w:val="000000"/>
          <w:sz w:val="28"/>
          <w:lang w:eastAsia="ru-RU"/>
        </w:rPr>
        <w:t>индивидуализируется (</w:t>
      </w:r>
      <w:r>
        <w:rPr>
          <w:rFonts w:ascii="Times New Roman" w:eastAsia="Times New Roman" w:hAnsi="Times New Roman" w:cs="Times New Roman"/>
          <w:color w:val="000000"/>
          <w:sz w:val="28"/>
          <w:lang w:eastAsia="ru-RU"/>
        </w:rPr>
        <w:t>специальная индивидуальная программа</w:t>
      </w:r>
      <w:r w:rsidR="006F5422" w:rsidRPr="006F5422">
        <w:rPr>
          <w:rFonts w:ascii="Times New Roman" w:eastAsia="Times New Roman" w:hAnsi="Times New Roman" w:cs="Times New Roman"/>
          <w:color w:val="000000"/>
          <w:sz w:val="28"/>
          <w:lang w:eastAsia="ru-RU"/>
        </w:rPr>
        <w:t xml:space="preserve"> развития; </w:t>
      </w:r>
    </w:p>
    <w:p w:rsidR="006F5422" w:rsidRPr="006F5422" w:rsidRDefault="000D4718" w:rsidP="00D11C4D">
      <w:pPr>
        <w:spacing w:after="16" w:line="276" w:lineRule="auto"/>
        <w:ind w:left="346" w:right="15" w:firstLine="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далее ― </w:t>
      </w:r>
      <w:r w:rsidR="006F5422" w:rsidRPr="006F5422">
        <w:rPr>
          <w:rFonts w:ascii="Times New Roman" w:eastAsia="Times New Roman" w:hAnsi="Times New Roman" w:cs="Times New Roman"/>
          <w:color w:val="000000"/>
          <w:sz w:val="28"/>
          <w:lang w:eastAsia="ru-RU"/>
        </w:rPr>
        <w:t xml:space="preserve">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w:t>
      </w:r>
    </w:p>
    <w:p w:rsidR="006F5422" w:rsidRPr="006F5422" w:rsidRDefault="006F5422" w:rsidP="00D11C4D">
      <w:pPr>
        <w:tabs>
          <w:tab w:val="left" w:pos="9355"/>
        </w:tabs>
        <w:spacing w:after="16" w:line="276" w:lineRule="auto"/>
        <w:ind w:left="346" w:right="-1" w:firstLine="362"/>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color w:val="000000"/>
          <w:sz w:val="28"/>
          <w:lang w:eastAsia="ru-RU"/>
        </w:rPr>
        <w:t xml:space="preserve">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 </w:t>
      </w:r>
    </w:p>
    <w:p w:rsidR="006F5422" w:rsidRPr="006F5422" w:rsidRDefault="006F5422" w:rsidP="00D11C4D">
      <w:pPr>
        <w:spacing w:after="14" w:line="276" w:lineRule="auto"/>
        <w:ind w:left="346" w:right="6" w:firstLine="362"/>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color w:val="000000"/>
          <w:sz w:val="28"/>
          <w:lang w:eastAsia="ru-RU"/>
        </w:rPr>
        <w:t xml:space="preserve">Определение </w:t>
      </w:r>
      <w:r w:rsidRPr="006F5422">
        <w:rPr>
          <w:rFonts w:ascii="Times New Roman" w:eastAsia="Times New Roman" w:hAnsi="Times New Roman" w:cs="Times New Roman"/>
          <w:color w:val="000000"/>
          <w:sz w:val="28"/>
          <w:lang w:eastAsia="ru-RU"/>
        </w:rPr>
        <w:tab/>
        <w:t xml:space="preserve">одного </w:t>
      </w:r>
      <w:r w:rsidRPr="006F5422">
        <w:rPr>
          <w:rFonts w:ascii="Times New Roman" w:eastAsia="Times New Roman" w:hAnsi="Times New Roman" w:cs="Times New Roman"/>
          <w:color w:val="000000"/>
          <w:sz w:val="28"/>
          <w:lang w:eastAsia="ru-RU"/>
        </w:rPr>
        <w:tab/>
        <w:t xml:space="preserve">из </w:t>
      </w:r>
      <w:r w:rsidRPr="006F5422">
        <w:rPr>
          <w:rFonts w:ascii="Times New Roman" w:eastAsia="Times New Roman" w:hAnsi="Times New Roman" w:cs="Times New Roman"/>
          <w:color w:val="000000"/>
          <w:sz w:val="28"/>
          <w:lang w:eastAsia="ru-RU"/>
        </w:rPr>
        <w:tab/>
        <w:t xml:space="preserve">вариантов </w:t>
      </w:r>
      <w:r w:rsidRPr="006F5422">
        <w:rPr>
          <w:rFonts w:ascii="Times New Roman" w:eastAsia="Times New Roman" w:hAnsi="Times New Roman" w:cs="Times New Roman"/>
          <w:color w:val="000000"/>
          <w:sz w:val="28"/>
          <w:lang w:eastAsia="ru-RU"/>
        </w:rPr>
        <w:tab/>
        <w:t xml:space="preserve">АООП </w:t>
      </w:r>
      <w:r w:rsidRPr="006F5422">
        <w:rPr>
          <w:rFonts w:ascii="Times New Roman" w:eastAsia="Times New Roman" w:hAnsi="Times New Roman" w:cs="Times New Roman"/>
          <w:color w:val="000000"/>
          <w:sz w:val="28"/>
          <w:lang w:eastAsia="ru-RU"/>
        </w:rPr>
        <w:tab/>
        <w:t xml:space="preserve">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w:t>
      </w:r>
      <w:r w:rsidR="000D4718" w:rsidRPr="006F5422">
        <w:rPr>
          <w:rFonts w:ascii="Times New Roman" w:eastAsia="Times New Roman" w:hAnsi="Times New Roman" w:cs="Times New Roman"/>
          <w:color w:val="000000"/>
          <w:sz w:val="28"/>
          <w:lang w:eastAsia="ru-RU"/>
        </w:rPr>
        <w:t>комиссии (</w:t>
      </w:r>
      <w:r w:rsidRPr="006F5422">
        <w:rPr>
          <w:rFonts w:ascii="Times New Roman" w:eastAsia="Times New Roman" w:hAnsi="Times New Roman" w:cs="Times New Roman"/>
          <w:color w:val="000000"/>
          <w:sz w:val="28"/>
          <w:lang w:eastAsia="ru-RU"/>
        </w:rPr>
        <w:t>далее–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w:t>
      </w:r>
      <w:r w:rsidR="000D4718">
        <w:rPr>
          <w:rFonts w:ascii="Times New Roman" w:eastAsia="Times New Roman" w:hAnsi="Times New Roman" w:cs="Times New Roman"/>
          <w:color w:val="000000"/>
          <w:sz w:val="28"/>
          <w:lang w:eastAsia="ru-RU"/>
        </w:rPr>
        <w:t>ида (далее ― ИПР) и в порядке,</w:t>
      </w:r>
      <w:r w:rsidRPr="006F5422">
        <w:rPr>
          <w:rFonts w:ascii="Times New Roman" w:eastAsia="Times New Roman" w:hAnsi="Times New Roman" w:cs="Times New Roman"/>
          <w:color w:val="000000"/>
          <w:sz w:val="28"/>
          <w:lang w:eastAsia="ru-RU"/>
        </w:rPr>
        <w:t xml:space="preserve"> установленном законодательством Российской Федерации. </w:t>
      </w:r>
    </w:p>
    <w:p w:rsidR="006F5422" w:rsidRPr="006F5422" w:rsidRDefault="000D4718" w:rsidP="00D11C4D">
      <w:pPr>
        <w:spacing w:after="16" w:line="276" w:lineRule="auto"/>
        <w:ind w:left="346" w:right="1066" w:firstLine="4"/>
        <w:jc w:val="both"/>
        <w:rPr>
          <w:rFonts w:ascii="Times New Roman" w:eastAsia="Times New Roman" w:hAnsi="Times New Roman" w:cs="Times New Roman"/>
          <w:color w:val="000000"/>
          <w:sz w:val="28"/>
          <w:lang w:eastAsia="ru-RU"/>
        </w:rPr>
      </w:pPr>
      <w:r w:rsidRPr="000D4718">
        <w:rPr>
          <w:rFonts w:ascii="Times New Roman" w:eastAsia="Times New Roman" w:hAnsi="Times New Roman" w:cs="Times New Roman"/>
          <w:b/>
          <w:i/>
          <w:color w:val="000000"/>
          <w:sz w:val="28"/>
          <w:lang w:eastAsia="ru-RU"/>
        </w:rPr>
        <w:t>Сроки реализации</w:t>
      </w:r>
      <w:r w:rsidR="002A53BB">
        <w:rPr>
          <w:rFonts w:ascii="Times New Roman" w:eastAsia="Times New Roman" w:hAnsi="Times New Roman" w:cs="Times New Roman"/>
          <w:b/>
          <w:i/>
          <w:color w:val="000000"/>
          <w:sz w:val="28"/>
          <w:lang w:eastAsia="ru-RU"/>
        </w:rPr>
        <w:t xml:space="preserve"> </w:t>
      </w:r>
      <w:r w:rsidRPr="000D4718">
        <w:rPr>
          <w:rFonts w:ascii="Times New Roman" w:eastAsia="Times New Roman" w:hAnsi="Times New Roman" w:cs="Times New Roman"/>
          <w:b/>
          <w:i/>
          <w:color w:val="000000"/>
          <w:sz w:val="28"/>
          <w:lang w:eastAsia="ru-RU"/>
        </w:rPr>
        <w:t>АООП</w:t>
      </w:r>
      <w:r w:rsidRPr="006F5422">
        <w:rPr>
          <w:rFonts w:ascii="Times New Roman" w:eastAsia="Times New Roman" w:hAnsi="Times New Roman" w:cs="Times New Roman"/>
          <w:color w:val="000000"/>
          <w:sz w:val="28"/>
          <w:lang w:eastAsia="ru-RU"/>
        </w:rPr>
        <w:t xml:space="preserve"> для обучающихся</w:t>
      </w:r>
      <w:r w:rsidR="002A53BB">
        <w:rPr>
          <w:rFonts w:ascii="Times New Roman" w:eastAsia="Times New Roman" w:hAnsi="Times New Roman" w:cs="Times New Roman"/>
          <w:color w:val="000000"/>
          <w:sz w:val="28"/>
          <w:lang w:eastAsia="ru-RU"/>
        </w:rPr>
        <w:t xml:space="preserve"> </w:t>
      </w:r>
      <w:r w:rsidRPr="006F5422">
        <w:rPr>
          <w:rFonts w:ascii="Times New Roman" w:eastAsia="Times New Roman" w:hAnsi="Times New Roman" w:cs="Times New Roman"/>
          <w:color w:val="000000"/>
          <w:sz w:val="28"/>
          <w:lang w:eastAsia="ru-RU"/>
        </w:rPr>
        <w:t>с умственной</w:t>
      </w:r>
      <w:r w:rsidR="006F5422" w:rsidRPr="006F5422">
        <w:rPr>
          <w:rFonts w:ascii="Times New Roman" w:eastAsia="Times New Roman" w:hAnsi="Times New Roman" w:cs="Times New Roman"/>
          <w:color w:val="000000"/>
          <w:sz w:val="28"/>
          <w:lang w:eastAsia="ru-RU"/>
        </w:rPr>
        <w:t xml:space="preserve"> отсталостью </w:t>
      </w:r>
      <w:r w:rsidR="00CC4A74">
        <w:rPr>
          <w:rFonts w:ascii="Times New Roman" w:eastAsia="Times New Roman" w:hAnsi="Times New Roman" w:cs="Times New Roman"/>
          <w:color w:val="000000"/>
          <w:sz w:val="28"/>
          <w:lang w:eastAsia="ru-RU"/>
        </w:rPr>
        <w:t>(интеллектуальными</w:t>
      </w:r>
      <w:r w:rsidR="006F5422" w:rsidRPr="006F5422">
        <w:rPr>
          <w:rFonts w:ascii="Times New Roman" w:eastAsia="Times New Roman" w:hAnsi="Times New Roman" w:cs="Times New Roman"/>
          <w:color w:val="000000"/>
          <w:sz w:val="28"/>
          <w:lang w:eastAsia="ru-RU"/>
        </w:rPr>
        <w:t xml:space="preserve"> нарушениями) </w:t>
      </w:r>
    </w:p>
    <w:p w:rsidR="00CC4A74" w:rsidRDefault="006F5422" w:rsidP="00D11C4D">
      <w:pPr>
        <w:numPr>
          <w:ilvl w:val="0"/>
          <w:numId w:val="2"/>
        </w:numPr>
        <w:spacing w:after="16" w:line="276" w:lineRule="auto"/>
        <w:ind w:right="349"/>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color w:val="000000"/>
          <w:sz w:val="28"/>
          <w:lang w:eastAsia="ru-RU"/>
        </w:rPr>
        <w:t>этап ― 1-</w:t>
      </w:r>
      <w:r w:rsidR="002A53BB">
        <w:rPr>
          <w:rFonts w:ascii="Times New Roman" w:eastAsia="Times New Roman" w:hAnsi="Times New Roman" w:cs="Times New Roman"/>
          <w:color w:val="000000"/>
          <w:sz w:val="28"/>
          <w:lang w:eastAsia="ru-RU"/>
        </w:rPr>
        <w:t xml:space="preserve"> </w:t>
      </w:r>
      <w:r w:rsidRPr="006F5422">
        <w:rPr>
          <w:rFonts w:ascii="Times New Roman" w:eastAsia="Times New Roman" w:hAnsi="Times New Roman" w:cs="Times New Roman"/>
          <w:color w:val="000000"/>
          <w:sz w:val="28"/>
          <w:lang w:eastAsia="ru-RU"/>
        </w:rPr>
        <w:t xml:space="preserve">4 классы; </w:t>
      </w:r>
    </w:p>
    <w:p w:rsidR="00176035" w:rsidRDefault="006F5422" w:rsidP="00D11C4D">
      <w:pPr>
        <w:spacing w:after="0" w:line="276" w:lineRule="auto"/>
        <w:ind w:right="349"/>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b/>
          <w:i/>
          <w:color w:val="000000"/>
          <w:sz w:val="28"/>
          <w:lang w:eastAsia="ru-RU"/>
        </w:rPr>
        <w:t>Цель I-го этапа</w:t>
      </w:r>
      <w:r w:rsidR="00596735">
        <w:rPr>
          <w:rFonts w:ascii="Times New Roman" w:eastAsia="Times New Roman" w:hAnsi="Times New Roman" w:cs="Times New Roman"/>
          <w:b/>
          <w:i/>
          <w:color w:val="000000"/>
          <w:sz w:val="28"/>
          <w:lang w:eastAsia="ru-RU"/>
        </w:rPr>
        <w:t xml:space="preserve"> </w:t>
      </w:r>
      <w:r w:rsidRPr="006F5422">
        <w:rPr>
          <w:rFonts w:ascii="Times New Roman" w:eastAsia="Times New Roman" w:hAnsi="Times New Roman" w:cs="Times New Roman"/>
          <w:color w:val="000000"/>
          <w:sz w:val="28"/>
          <w:lang w:eastAsia="ru-RU"/>
        </w:rPr>
        <w:t xml:space="preserve">состоит в формировании основ предметных знаний и умений, коррекции недостатков психофизического развития обучающихся. </w:t>
      </w:r>
    </w:p>
    <w:p w:rsidR="006F5422" w:rsidRDefault="00CC4A74" w:rsidP="00AC0B57">
      <w:pPr>
        <w:spacing w:after="28" w:line="276" w:lineRule="auto"/>
        <w:jc w:val="center"/>
        <w:rPr>
          <w:rFonts w:ascii="Times New Roman" w:eastAsia="Times New Roman" w:hAnsi="Times New Roman" w:cs="Times New Roman"/>
          <w:b/>
          <w:i/>
          <w:color w:val="000000"/>
          <w:sz w:val="28"/>
          <w:lang w:eastAsia="ru-RU"/>
        </w:rPr>
      </w:pPr>
      <w:r>
        <w:rPr>
          <w:rFonts w:ascii="Times New Roman" w:eastAsia="Times New Roman" w:hAnsi="Times New Roman" w:cs="Times New Roman"/>
          <w:b/>
          <w:i/>
          <w:color w:val="000000"/>
          <w:sz w:val="28"/>
          <w:lang w:eastAsia="ru-RU"/>
        </w:rPr>
        <w:lastRenderedPageBreak/>
        <w:t>Психолого-педагогическая характеристика обучающихся с</w:t>
      </w:r>
      <w:r w:rsidR="006F5422" w:rsidRPr="006F5422">
        <w:rPr>
          <w:rFonts w:ascii="Times New Roman" w:eastAsia="Times New Roman" w:hAnsi="Times New Roman" w:cs="Times New Roman"/>
          <w:b/>
          <w:i/>
          <w:color w:val="000000"/>
          <w:sz w:val="28"/>
          <w:lang w:eastAsia="ru-RU"/>
        </w:rPr>
        <w:t xml:space="preserve"> легкой умственной отсталостью (интеллектуальными нарушениями)</w:t>
      </w:r>
    </w:p>
    <w:p w:rsidR="006F5422" w:rsidRPr="006F5422" w:rsidRDefault="006F5422" w:rsidP="00D11C4D">
      <w:pPr>
        <w:spacing w:after="16" w:line="276" w:lineRule="auto"/>
        <w:ind w:right="-1" w:firstLine="346"/>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i/>
          <w:color w:val="000000"/>
          <w:sz w:val="28"/>
          <w:lang w:eastAsia="ru-RU"/>
        </w:rPr>
        <w:t xml:space="preserve">Умственная отсталость </w:t>
      </w:r>
      <w:r w:rsidRPr="006F5422">
        <w:rPr>
          <w:rFonts w:ascii="Times New Roman" w:eastAsia="Times New Roman" w:hAnsi="Times New Roman" w:cs="Times New Roman"/>
          <w:color w:val="000000"/>
          <w:sz w:val="28"/>
          <w:lang w:eastAsia="ru-RU"/>
        </w:rPr>
        <w:t xml:space="preserve">—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w:t>
      </w:r>
    </w:p>
    <w:p w:rsidR="00093818" w:rsidRDefault="006F5422" w:rsidP="00D11C4D">
      <w:pPr>
        <w:spacing w:after="14" w:line="276" w:lineRule="auto"/>
        <w:ind w:right="-1" w:firstLine="1052"/>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color w:val="000000"/>
          <w:sz w:val="28"/>
          <w:lang w:eastAsia="ru-RU"/>
        </w:rPr>
        <w:t>В международной классификации болезней (МКБ-10) выделено четыре степени умственной отсталости: легкая (IQ — 69-50</w:t>
      </w:r>
      <w:r w:rsidR="00093818" w:rsidRPr="006F5422">
        <w:rPr>
          <w:rFonts w:ascii="Times New Roman" w:eastAsia="Times New Roman" w:hAnsi="Times New Roman" w:cs="Times New Roman"/>
          <w:color w:val="000000"/>
          <w:sz w:val="28"/>
          <w:lang w:eastAsia="ru-RU"/>
        </w:rPr>
        <w:t>),</w:t>
      </w:r>
      <w:r w:rsidRPr="006F5422">
        <w:rPr>
          <w:rFonts w:ascii="Times New Roman" w:eastAsia="Times New Roman" w:hAnsi="Times New Roman" w:cs="Times New Roman"/>
          <w:color w:val="000000"/>
          <w:sz w:val="28"/>
          <w:lang w:eastAsia="ru-RU"/>
        </w:rPr>
        <w:t xml:space="preserve"> умеренная (IQ — 50-35), тяжелая (IQ — 34-20), глубокая (</w:t>
      </w:r>
      <w:r w:rsidR="005C4900" w:rsidRPr="006F5422">
        <w:rPr>
          <w:rFonts w:ascii="Times New Roman" w:eastAsia="Times New Roman" w:hAnsi="Times New Roman" w:cs="Times New Roman"/>
          <w:color w:val="000000"/>
          <w:sz w:val="28"/>
          <w:lang w:eastAsia="ru-RU"/>
        </w:rPr>
        <w:t>IQ &lt;</w:t>
      </w:r>
      <w:r w:rsidRPr="006F5422">
        <w:rPr>
          <w:rFonts w:ascii="Times New Roman" w:eastAsia="Times New Roman" w:hAnsi="Times New Roman" w:cs="Times New Roman"/>
          <w:color w:val="000000"/>
          <w:sz w:val="28"/>
          <w:lang w:eastAsia="ru-RU"/>
        </w:rPr>
        <w:t xml:space="preserve">20). Наиболее многочисленную </w:t>
      </w:r>
      <w:r w:rsidR="00093818">
        <w:rPr>
          <w:rFonts w:ascii="Times New Roman" w:eastAsia="Times New Roman" w:hAnsi="Times New Roman" w:cs="Times New Roman"/>
          <w:color w:val="000000"/>
          <w:sz w:val="28"/>
          <w:lang w:eastAsia="ru-RU"/>
        </w:rPr>
        <w:t xml:space="preserve">группу </w:t>
      </w:r>
      <w:r w:rsidR="00093818">
        <w:rPr>
          <w:rFonts w:ascii="Times New Roman" w:eastAsia="Times New Roman" w:hAnsi="Times New Roman" w:cs="Times New Roman"/>
          <w:color w:val="000000"/>
          <w:sz w:val="28"/>
          <w:lang w:eastAsia="ru-RU"/>
        </w:rPr>
        <w:tab/>
        <w:t xml:space="preserve">среди обучающихся с умственной </w:t>
      </w:r>
      <w:r w:rsidRPr="006F5422">
        <w:rPr>
          <w:rFonts w:ascii="Times New Roman" w:eastAsia="Times New Roman" w:hAnsi="Times New Roman" w:cs="Times New Roman"/>
          <w:color w:val="000000"/>
          <w:sz w:val="28"/>
          <w:lang w:eastAsia="ru-RU"/>
        </w:rPr>
        <w:t xml:space="preserve">отсталостью (интеллектуальными нарушениями), примерно три четверти, составляют дети с легкой умственной отсталостью. </w:t>
      </w:r>
    </w:p>
    <w:p w:rsidR="006F5422" w:rsidRPr="006F5422" w:rsidRDefault="006F5422" w:rsidP="00D11C4D">
      <w:pPr>
        <w:spacing w:after="14" w:line="276" w:lineRule="auto"/>
        <w:ind w:right="-1" w:firstLine="1052"/>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color w:val="000000"/>
          <w:sz w:val="28"/>
          <w:lang w:eastAsia="ru-RU"/>
        </w:rPr>
        <w:t xml:space="preserve">Развитие ребенка с легкой умственной </w:t>
      </w:r>
      <w:r w:rsidR="00093818" w:rsidRPr="006F5422">
        <w:rPr>
          <w:rFonts w:ascii="Times New Roman" w:eastAsia="Times New Roman" w:hAnsi="Times New Roman" w:cs="Times New Roman"/>
          <w:color w:val="000000"/>
          <w:sz w:val="28"/>
          <w:lang w:eastAsia="ru-RU"/>
        </w:rPr>
        <w:t>отсталостью (</w:t>
      </w:r>
      <w:r w:rsidRPr="006F5422">
        <w:rPr>
          <w:rFonts w:ascii="Times New Roman" w:eastAsia="Times New Roman" w:hAnsi="Times New Roman" w:cs="Times New Roman"/>
          <w:color w:val="000000"/>
          <w:sz w:val="28"/>
          <w:lang w:eastAsia="ru-RU"/>
        </w:rPr>
        <w:t>интеллектуальными нарушениями</w:t>
      </w:r>
      <w:r w:rsidR="00093818" w:rsidRPr="006F5422">
        <w:rPr>
          <w:rFonts w:ascii="Times New Roman" w:eastAsia="Times New Roman" w:hAnsi="Times New Roman" w:cs="Times New Roman"/>
          <w:color w:val="000000"/>
          <w:sz w:val="28"/>
          <w:lang w:eastAsia="ru-RU"/>
        </w:rPr>
        <w:t>), хотя</w:t>
      </w:r>
      <w:r w:rsidRPr="006F5422">
        <w:rPr>
          <w:rFonts w:ascii="Times New Roman" w:eastAsia="Times New Roman" w:hAnsi="Times New Roman" w:cs="Times New Roman"/>
          <w:color w:val="000000"/>
          <w:sz w:val="28"/>
          <w:lang w:eastAsia="ru-RU"/>
        </w:rPr>
        <w:t xml:space="preserve">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093818" w:rsidRDefault="006F5422" w:rsidP="00D11C4D">
      <w:pPr>
        <w:spacing w:after="16" w:line="276" w:lineRule="auto"/>
        <w:ind w:right="-1" w:firstLine="1052"/>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color w:val="000000"/>
          <w:sz w:val="28"/>
          <w:lang w:eastAsia="ru-RU"/>
        </w:rPr>
        <w:t>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w:t>
      </w:r>
    </w:p>
    <w:p w:rsidR="00A0191B" w:rsidRPr="006F5422" w:rsidRDefault="00A0191B" w:rsidP="00D11C4D">
      <w:pPr>
        <w:spacing w:after="16" w:line="276" w:lineRule="auto"/>
        <w:ind w:right="-1" w:firstLine="990"/>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color w:val="000000"/>
          <w:sz w:val="28"/>
          <w:lang w:eastAsia="ru-RU"/>
        </w:rPr>
        <w:t>Затруднения в психичес</w:t>
      </w:r>
      <w:r>
        <w:rPr>
          <w:rFonts w:ascii="Times New Roman" w:eastAsia="Times New Roman" w:hAnsi="Times New Roman" w:cs="Times New Roman"/>
          <w:color w:val="000000"/>
          <w:sz w:val="28"/>
          <w:lang w:eastAsia="ru-RU"/>
        </w:rPr>
        <w:t xml:space="preserve">ком развитии детей с умственной </w:t>
      </w:r>
      <w:r w:rsidRPr="006F5422">
        <w:rPr>
          <w:rFonts w:ascii="Times New Roman" w:eastAsia="Times New Roman" w:hAnsi="Times New Roman" w:cs="Times New Roman"/>
          <w:color w:val="000000"/>
          <w:sz w:val="28"/>
          <w:lang w:eastAsia="ru-RU"/>
        </w:rPr>
        <w:t>отсталостью (интеллектуальными нарушениями) обусловлены особенностями их высшей нервной деятельности (слабостью процессов возбуждения и</w:t>
      </w:r>
      <w:r w:rsidR="001108A3">
        <w:rPr>
          <w:rFonts w:ascii="Times New Roman" w:eastAsia="Times New Roman" w:hAnsi="Times New Roman" w:cs="Times New Roman"/>
          <w:color w:val="000000"/>
          <w:sz w:val="28"/>
          <w:lang w:eastAsia="ru-RU"/>
        </w:rPr>
        <w:t xml:space="preserve"> </w:t>
      </w:r>
      <w:r w:rsidRPr="006F5422">
        <w:rPr>
          <w:rFonts w:ascii="Times New Roman" w:eastAsia="Times New Roman" w:hAnsi="Times New Roman" w:cs="Times New Roman"/>
          <w:color w:val="000000"/>
          <w:sz w:val="28"/>
          <w:lang w:eastAsia="ru-RU"/>
        </w:rPr>
        <w:t>торм</w:t>
      </w:r>
      <w:r>
        <w:rPr>
          <w:rFonts w:ascii="Times New Roman" w:eastAsia="Times New Roman" w:hAnsi="Times New Roman" w:cs="Times New Roman"/>
          <w:color w:val="000000"/>
          <w:sz w:val="28"/>
          <w:lang w:eastAsia="ru-RU"/>
        </w:rPr>
        <w:t>ожения,</w:t>
      </w:r>
      <w:r w:rsidR="001108A3">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замедленным формированием условных </w:t>
      </w:r>
      <w:r w:rsidRPr="006F5422">
        <w:rPr>
          <w:rFonts w:ascii="Times New Roman" w:eastAsia="Times New Roman" w:hAnsi="Times New Roman" w:cs="Times New Roman"/>
          <w:color w:val="000000"/>
          <w:sz w:val="28"/>
          <w:lang w:eastAsia="ru-RU"/>
        </w:rPr>
        <w:t xml:space="preserve">связей, тугоподвижностью нервных процессов, нарушением взаимодействия первой и второй сигнальных систем и др.).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w:t>
      </w:r>
      <w:r w:rsidRPr="006F5422">
        <w:rPr>
          <w:rFonts w:ascii="Times New Roman" w:eastAsia="Times New Roman" w:hAnsi="Times New Roman" w:cs="Times New Roman"/>
          <w:color w:val="000000"/>
          <w:sz w:val="28"/>
          <w:lang w:eastAsia="ru-RU"/>
        </w:rPr>
        <w:tab/>
        <w:t xml:space="preserve">процессов, их слабой      подвижностью </w:t>
      </w:r>
      <w:r w:rsidRPr="006F5422">
        <w:rPr>
          <w:rFonts w:ascii="Times New Roman" w:eastAsia="Times New Roman" w:hAnsi="Times New Roman" w:cs="Times New Roman"/>
          <w:color w:val="000000"/>
          <w:sz w:val="28"/>
          <w:lang w:eastAsia="ru-RU"/>
        </w:rPr>
        <w:tab/>
        <w:t xml:space="preserve">и переключаемостью. </w:t>
      </w:r>
    </w:p>
    <w:p w:rsidR="006F5422" w:rsidRPr="006F5422" w:rsidRDefault="006F5422" w:rsidP="00596735">
      <w:pPr>
        <w:spacing w:after="16" w:line="276" w:lineRule="auto"/>
        <w:ind w:right="15" w:firstLine="706"/>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color w:val="000000"/>
          <w:sz w:val="28"/>
          <w:lang w:eastAsia="ru-RU"/>
        </w:rPr>
        <w:lastRenderedPageBreak/>
        <w:t xml:space="preserve"> 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w:t>
      </w:r>
      <w:r w:rsidR="00A0191B">
        <w:rPr>
          <w:rFonts w:ascii="Times New Roman" w:eastAsia="Times New Roman" w:hAnsi="Times New Roman" w:cs="Times New Roman"/>
          <w:color w:val="000000"/>
          <w:sz w:val="28"/>
          <w:lang w:eastAsia="ru-RU"/>
        </w:rPr>
        <w:t xml:space="preserve">арность: неточность и слабость </w:t>
      </w:r>
      <w:r w:rsidRPr="006F5422">
        <w:rPr>
          <w:rFonts w:ascii="Times New Roman" w:eastAsia="Times New Roman" w:hAnsi="Times New Roman" w:cs="Times New Roman"/>
          <w:color w:val="000000"/>
          <w:sz w:val="28"/>
          <w:lang w:eastAsia="ru-RU"/>
        </w:rPr>
        <w:t xml:space="preserve">дифференцировки зрительных, слуховых, кинестетических, </w:t>
      </w:r>
      <w:r w:rsidR="00A0191B" w:rsidRPr="006F5422">
        <w:rPr>
          <w:rFonts w:ascii="Times New Roman" w:eastAsia="Times New Roman" w:hAnsi="Times New Roman" w:cs="Times New Roman"/>
          <w:color w:val="000000"/>
          <w:sz w:val="28"/>
          <w:lang w:eastAsia="ru-RU"/>
        </w:rPr>
        <w:t>тактильных, обонятельных</w:t>
      </w:r>
      <w:r w:rsidRPr="006F5422">
        <w:rPr>
          <w:rFonts w:ascii="Times New Roman" w:eastAsia="Times New Roman" w:hAnsi="Times New Roman" w:cs="Times New Roman"/>
          <w:color w:val="000000"/>
          <w:sz w:val="28"/>
          <w:lang w:eastAsia="ru-RU"/>
        </w:rPr>
        <w:t xml:space="preserve"> и</w:t>
      </w:r>
      <w:r w:rsidR="00A0191B">
        <w:rPr>
          <w:rFonts w:ascii="Times New Roman" w:eastAsia="Times New Roman" w:hAnsi="Times New Roman" w:cs="Times New Roman"/>
          <w:color w:val="000000"/>
          <w:sz w:val="28"/>
          <w:lang w:eastAsia="ru-RU"/>
        </w:rPr>
        <w:t xml:space="preserve"> вкусовых </w:t>
      </w:r>
      <w:r w:rsidR="00A0191B">
        <w:rPr>
          <w:rFonts w:ascii="Times New Roman" w:eastAsia="Times New Roman" w:hAnsi="Times New Roman" w:cs="Times New Roman"/>
          <w:color w:val="000000"/>
          <w:sz w:val="28"/>
          <w:lang w:eastAsia="ru-RU"/>
        </w:rPr>
        <w:tab/>
        <w:t xml:space="preserve">ощущений приводят к </w:t>
      </w:r>
      <w:r w:rsidRPr="006F5422">
        <w:rPr>
          <w:rFonts w:ascii="Times New Roman" w:eastAsia="Times New Roman" w:hAnsi="Times New Roman" w:cs="Times New Roman"/>
          <w:color w:val="000000"/>
          <w:sz w:val="28"/>
          <w:lang w:eastAsia="ru-RU"/>
        </w:rPr>
        <w:t xml:space="preserve">затруднению адекватности ориентировки детей с умственной отсталостью (интеллектуальными </w:t>
      </w:r>
      <w:r w:rsidR="00A0191B">
        <w:rPr>
          <w:rFonts w:ascii="Times New Roman" w:eastAsia="Times New Roman" w:hAnsi="Times New Roman" w:cs="Times New Roman"/>
          <w:color w:val="000000"/>
          <w:sz w:val="28"/>
          <w:lang w:eastAsia="ru-RU"/>
        </w:rPr>
        <w:t>нарушениями) в</w:t>
      </w:r>
      <w:r w:rsidRPr="006F5422">
        <w:rPr>
          <w:rFonts w:ascii="Times New Roman" w:eastAsia="Times New Roman" w:hAnsi="Times New Roman" w:cs="Times New Roman"/>
          <w:color w:val="000000"/>
          <w:sz w:val="28"/>
          <w:lang w:eastAsia="ru-RU"/>
        </w:rPr>
        <w:t xml:space="preserve"> окружающей среде. Нарушение объема и темпа восприятия, недостаточная его дифференцировка, не могут не оказывать отрицательного влияния на весь ход</w:t>
      </w:r>
      <w:r w:rsidR="00A0191B">
        <w:rPr>
          <w:rFonts w:ascii="Times New Roman" w:eastAsia="Times New Roman" w:hAnsi="Times New Roman" w:cs="Times New Roman"/>
          <w:color w:val="000000"/>
          <w:sz w:val="28"/>
          <w:lang w:eastAsia="ru-RU"/>
        </w:rPr>
        <w:t xml:space="preserve"> развития ребенка с умственной </w:t>
      </w:r>
      <w:r w:rsidR="00A0191B" w:rsidRPr="006F5422">
        <w:rPr>
          <w:rFonts w:ascii="Times New Roman" w:eastAsia="Times New Roman" w:hAnsi="Times New Roman" w:cs="Times New Roman"/>
          <w:color w:val="000000"/>
          <w:sz w:val="28"/>
          <w:lang w:eastAsia="ru-RU"/>
        </w:rPr>
        <w:t>отсталостью (</w:t>
      </w:r>
      <w:r w:rsidRPr="006F5422">
        <w:rPr>
          <w:rFonts w:ascii="Times New Roman" w:eastAsia="Times New Roman" w:hAnsi="Times New Roman" w:cs="Times New Roman"/>
          <w:color w:val="000000"/>
          <w:sz w:val="28"/>
          <w:lang w:eastAsia="ru-RU"/>
        </w:rPr>
        <w:t xml:space="preserve">интеллектуальными нарушениями). Однако особая организация учебной и внеурочной работы, </w:t>
      </w:r>
      <w:r w:rsidR="00A0191B">
        <w:rPr>
          <w:rFonts w:ascii="Times New Roman" w:eastAsia="Times New Roman" w:hAnsi="Times New Roman" w:cs="Times New Roman"/>
          <w:color w:val="000000"/>
          <w:sz w:val="28"/>
          <w:lang w:eastAsia="ru-RU"/>
        </w:rPr>
        <w:t xml:space="preserve">основанной </w:t>
      </w:r>
      <w:r w:rsidRPr="006F5422">
        <w:rPr>
          <w:rFonts w:ascii="Times New Roman" w:eastAsia="Times New Roman" w:hAnsi="Times New Roman" w:cs="Times New Roman"/>
          <w:color w:val="000000"/>
          <w:sz w:val="28"/>
          <w:lang w:eastAsia="ru-RU"/>
        </w:rPr>
        <w:t xml:space="preserve">на </w:t>
      </w:r>
      <w:r w:rsidR="00A0191B">
        <w:rPr>
          <w:rFonts w:ascii="Times New Roman" w:eastAsia="Times New Roman" w:hAnsi="Times New Roman" w:cs="Times New Roman"/>
          <w:color w:val="000000"/>
          <w:sz w:val="28"/>
          <w:lang w:eastAsia="ru-RU"/>
        </w:rPr>
        <w:t xml:space="preserve">использовании практической </w:t>
      </w:r>
      <w:r w:rsidRPr="006F5422">
        <w:rPr>
          <w:rFonts w:ascii="Times New Roman" w:eastAsia="Times New Roman" w:hAnsi="Times New Roman" w:cs="Times New Roman"/>
          <w:color w:val="000000"/>
          <w:sz w:val="28"/>
          <w:lang w:eastAsia="ru-RU"/>
        </w:rPr>
        <w:t xml:space="preserve">деятельности; </w:t>
      </w:r>
      <w:r w:rsidRPr="006F5422">
        <w:rPr>
          <w:rFonts w:ascii="Times New Roman" w:eastAsia="Times New Roman" w:hAnsi="Times New Roman" w:cs="Times New Roman"/>
          <w:color w:val="000000"/>
          <w:sz w:val="28"/>
          <w:lang w:eastAsia="ru-RU"/>
        </w:rPr>
        <w:tab/>
        <w:t xml:space="preserve">проведение специальных коррекционных занятий не только повышают качество ощущений и восприятий, но и оказывают положительное влияние на развитие </w:t>
      </w:r>
      <w:r w:rsidR="00A0191B">
        <w:rPr>
          <w:rFonts w:ascii="Times New Roman" w:eastAsia="Times New Roman" w:hAnsi="Times New Roman" w:cs="Times New Roman"/>
          <w:color w:val="000000"/>
          <w:sz w:val="28"/>
          <w:lang w:eastAsia="ru-RU"/>
        </w:rPr>
        <w:t xml:space="preserve">интеллектуальной </w:t>
      </w:r>
      <w:r w:rsidRPr="006F5422">
        <w:rPr>
          <w:rFonts w:ascii="Times New Roman" w:eastAsia="Times New Roman" w:hAnsi="Times New Roman" w:cs="Times New Roman"/>
          <w:color w:val="000000"/>
          <w:sz w:val="28"/>
          <w:lang w:eastAsia="ru-RU"/>
        </w:rPr>
        <w:t>сферы,</w:t>
      </w:r>
      <w:r w:rsidR="00A0191B">
        <w:rPr>
          <w:rFonts w:ascii="Times New Roman" w:eastAsia="Times New Roman" w:hAnsi="Times New Roman" w:cs="Times New Roman"/>
          <w:color w:val="000000"/>
          <w:sz w:val="28"/>
          <w:lang w:eastAsia="ru-RU"/>
        </w:rPr>
        <w:tab/>
        <w:t xml:space="preserve">в частности </w:t>
      </w:r>
      <w:r w:rsidRPr="006F5422">
        <w:rPr>
          <w:rFonts w:ascii="Times New Roman" w:eastAsia="Times New Roman" w:hAnsi="Times New Roman" w:cs="Times New Roman"/>
          <w:color w:val="000000"/>
          <w:sz w:val="28"/>
          <w:lang w:eastAsia="ru-RU"/>
        </w:rPr>
        <w:t xml:space="preserve">овладение отдельными мыслительными операциями. </w:t>
      </w:r>
    </w:p>
    <w:p w:rsidR="006F5422" w:rsidRPr="006F5422" w:rsidRDefault="006F5422" w:rsidP="00D11C4D">
      <w:pPr>
        <w:tabs>
          <w:tab w:val="left" w:pos="8789"/>
        </w:tabs>
        <w:spacing w:after="16" w:line="276" w:lineRule="auto"/>
        <w:ind w:left="1052" w:right="-1" w:firstLine="4"/>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color w:val="000000"/>
          <w:sz w:val="28"/>
          <w:lang w:eastAsia="ru-RU"/>
        </w:rPr>
        <w:t xml:space="preserve">Меньший потенциал у обучающихся с умственной отсталостью </w:t>
      </w:r>
    </w:p>
    <w:p w:rsidR="006F5422" w:rsidRPr="006F5422" w:rsidRDefault="006F5422" w:rsidP="00596735">
      <w:pPr>
        <w:tabs>
          <w:tab w:val="left" w:pos="8789"/>
        </w:tabs>
        <w:spacing w:after="14" w:line="276" w:lineRule="auto"/>
        <w:ind w:right="-1"/>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color w:val="000000"/>
          <w:sz w:val="28"/>
          <w:lang w:eastAsia="ru-RU"/>
        </w:rPr>
        <w:t xml:space="preserve">(интеллектуальными </w:t>
      </w:r>
      <w:r w:rsidR="00A0191B">
        <w:rPr>
          <w:rFonts w:ascii="Times New Roman" w:eastAsia="Times New Roman" w:hAnsi="Times New Roman" w:cs="Times New Roman"/>
          <w:color w:val="000000"/>
          <w:sz w:val="28"/>
          <w:lang w:eastAsia="ru-RU"/>
        </w:rPr>
        <w:t xml:space="preserve">нарушениями) </w:t>
      </w:r>
      <w:r w:rsidRPr="006F5422">
        <w:rPr>
          <w:rFonts w:ascii="Times New Roman" w:eastAsia="Times New Roman" w:hAnsi="Times New Roman" w:cs="Times New Roman"/>
          <w:color w:val="000000"/>
          <w:sz w:val="28"/>
          <w:lang w:eastAsia="ru-RU"/>
        </w:rPr>
        <w:t xml:space="preserve">обнаруживается в развитии их мышления, основу которого составляют такие операции, как анализ, синтез, </w:t>
      </w:r>
      <w:r w:rsidR="00A0191B">
        <w:rPr>
          <w:rFonts w:ascii="Times New Roman" w:eastAsia="Times New Roman" w:hAnsi="Times New Roman" w:cs="Times New Roman"/>
          <w:color w:val="000000"/>
          <w:sz w:val="28"/>
          <w:lang w:eastAsia="ru-RU"/>
        </w:rPr>
        <w:t>сравнение,</w:t>
      </w:r>
      <w:r w:rsidRPr="006F5422">
        <w:rPr>
          <w:rFonts w:ascii="Times New Roman" w:eastAsia="Times New Roman" w:hAnsi="Times New Roman" w:cs="Times New Roman"/>
          <w:color w:val="000000"/>
          <w:sz w:val="28"/>
          <w:lang w:eastAsia="ru-RU"/>
        </w:rPr>
        <w:t xml:space="preserve"> обобщение, абстракция, </w:t>
      </w:r>
      <w:r w:rsidR="00A0191B">
        <w:rPr>
          <w:rFonts w:ascii="Times New Roman" w:eastAsia="Times New Roman" w:hAnsi="Times New Roman" w:cs="Times New Roman"/>
          <w:color w:val="000000"/>
          <w:sz w:val="28"/>
          <w:lang w:eastAsia="ru-RU"/>
        </w:rPr>
        <w:t xml:space="preserve">конкретизация. </w:t>
      </w:r>
      <w:r w:rsidRPr="006F5422">
        <w:rPr>
          <w:rFonts w:ascii="Times New Roman" w:eastAsia="Times New Roman" w:hAnsi="Times New Roman" w:cs="Times New Roman"/>
          <w:color w:val="000000"/>
          <w:sz w:val="28"/>
          <w:lang w:eastAsia="ru-RU"/>
        </w:rPr>
        <w:t>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w:t>
      </w:r>
      <w:r w:rsidR="00A0191B">
        <w:rPr>
          <w:rFonts w:ascii="Times New Roman" w:eastAsia="Times New Roman" w:hAnsi="Times New Roman" w:cs="Times New Roman"/>
          <w:color w:val="000000"/>
          <w:sz w:val="28"/>
          <w:lang w:eastAsia="ru-RU"/>
        </w:rPr>
        <w:t>ных признаков и дифференциации их от несущественных.</w:t>
      </w:r>
    </w:p>
    <w:p w:rsidR="006F5422" w:rsidRPr="006F5422" w:rsidRDefault="006F5422" w:rsidP="00D11C4D">
      <w:pPr>
        <w:spacing w:after="16" w:line="276" w:lineRule="auto"/>
        <w:ind w:right="125" w:firstLine="1052"/>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color w:val="000000"/>
          <w:sz w:val="28"/>
          <w:lang w:eastAsia="ru-RU"/>
        </w:rPr>
        <w:t xml:space="preserve">Из всех видов мышления (наглядно-действенного, наглядно- 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w:t>
      </w:r>
      <w:r w:rsidR="00A0191B">
        <w:rPr>
          <w:rFonts w:ascii="Times New Roman" w:eastAsia="Times New Roman" w:hAnsi="Times New Roman" w:cs="Times New Roman"/>
          <w:color w:val="000000"/>
          <w:sz w:val="28"/>
          <w:lang w:eastAsia="ru-RU"/>
        </w:rPr>
        <w:t>обобщения,</w:t>
      </w:r>
      <w:r w:rsidRPr="006F5422">
        <w:rPr>
          <w:rFonts w:ascii="Times New Roman" w:eastAsia="Times New Roman" w:hAnsi="Times New Roman" w:cs="Times New Roman"/>
          <w:color w:val="000000"/>
          <w:sz w:val="28"/>
          <w:lang w:eastAsia="ru-RU"/>
        </w:rPr>
        <w:t xml:space="preserve">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w:t>
      </w:r>
      <w:r w:rsidR="00A0191B">
        <w:rPr>
          <w:rFonts w:ascii="Times New Roman" w:eastAsia="Times New Roman" w:hAnsi="Times New Roman" w:cs="Times New Roman"/>
          <w:color w:val="000000"/>
          <w:sz w:val="28"/>
          <w:lang w:eastAsia="ru-RU"/>
        </w:rPr>
        <w:t>и задания, не имея внутреннего плана</w:t>
      </w:r>
      <w:r w:rsidRPr="006F5422">
        <w:rPr>
          <w:rFonts w:ascii="Times New Roman" w:eastAsia="Times New Roman" w:hAnsi="Times New Roman" w:cs="Times New Roman"/>
          <w:color w:val="000000"/>
          <w:sz w:val="28"/>
          <w:lang w:eastAsia="ru-RU"/>
        </w:rPr>
        <w:t xml:space="preserve"> действия. </w:t>
      </w:r>
    </w:p>
    <w:p w:rsidR="00DD52B6" w:rsidRDefault="00A0191B" w:rsidP="00D11C4D">
      <w:pPr>
        <w:tabs>
          <w:tab w:val="center" w:pos="1490"/>
          <w:tab w:val="center" w:pos="4003"/>
          <w:tab w:val="center" w:pos="5951"/>
          <w:tab w:val="center" w:pos="8265"/>
        </w:tabs>
        <w:spacing w:after="16" w:line="276" w:lineRule="auto"/>
        <w:ind w:hanging="1134"/>
        <w:jc w:val="both"/>
        <w:rPr>
          <w:rFonts w:ascii="Times New Roman" w:eastAsia="Times New Roman" w:hAnsi="Times New Roman" w:cs="Times New Roman"/>
          <w:color w:val="000000"/>
          <w:sz w:val="28"/>
          <w:lang w:eastAsia="ru-RU"/>
        </w:rPr>
      </w:pPr>
      <w:r>
        <w:rPr>
          <w:rFonts w:ascii="Calibri" w:eastAsia="Calibri" w:hAnsi="Calibri" w:cs="Calibri"/>
          <w:color w:val="000000"/>
          <w:lang w:eastAsia="ru-RU"/>
        </w:rPr>
        <w:tab/>
      </w:r>
      <w:r w:rsidR="00DD52B6">
        <w:rPr>
          <w:rFonts w:ascii="Calibri" w:eastAsia="Calibri" w:hAnsi="Calibri" w:cs="Calibri"/>
          <w:color w:val="000000"/>
          <w:lang w:eastAsia="ru-RU"/>
        </w:rPr>
        <w:tab/>
      </w:r>
      <w:r>
        <w:rPr>
          <w:rFonts w:ascii="Times New Roman" w:eastAsia="Times New Roman" w:hAnsi="Times New Roman" w:cs="Times New Roman"/>
          <w:color w:val="000000"/>
          <w:sz w:val="28"/>
          <w:lang w:eastAsia="ru-RU"/>
        </w:rPr>
        <w:t xml:space="preserve">Однако при особой </w:t>
      </w:r>
      <w:r>
        <w:rPr>
          <w:rFonts w:ascii="Times New Roman" w:eastAsia="Times New Roman" w:hAnsi="Times New Roman" w:cs="Times New Roman"/>
          <w:color w:val="000000"/>
          <w:sz w:val="28"/>
          <w:lang w:eastAsia="ru-RU"/>
        </w:rPr>
        <w:tab/>
        <w:t xml:space="preserve">организации </w:t>
      </w:r>
      <w:r w:rsidR="006F5422" w:rsidRPr="006F5422">
        <w:rPr>
          <w:rFonts w:ascii="Times New Roman" w:eastAsia="Times New Roman" w:hAnsi="Times New Roman" w:cs="Times New Roman"/>
          <w:color w:val="000000"/>
          <w:sz w:val="28"/>
          <w:lang w:eastAsia="ru-RU"/>
        </w:rPr>
        <w:t xml:space="preserve">учебной </w:t>
      </w:r>
      <w:r w:rsidR="006F5422" w:rsidRPr="006F5422">
        <w:rPr>
          <w:rFonts w:ascii="Times New Roman" w:eastAsia="Times New Roman" w:hAnsi="Times New Roman" w:cs="Times New Roman"/>
          <w:color w:val="000000"/>
          <w:sz w:val="28"/>
          <w:lang w:eastAsia="ru-RU"/>
        </w:rPr>
        <w:tab/>
        <w:t>деятельности</w:t>
      </w:r>
      <w:r>
        <w:rPr>
          <w:rFonts w:ascii="Times New Roman" w:eastAsia="Times New Roman" w:hAnsi="Times New Roman" w:cs="Times New Roman"/>
          <w:color w:val="000000"/>
          <w:sz w:val="28"/>
          <w:lang w:eastAsia="ru-RU"/>
        </w:rPr>
        <w:t xml:space="preserve">, </w:t>
      </w:r>
      <w:r w:rsidR="006F5422" w:rsidRPr="006F5422">
        <w:rPr>
          <w:rFonts w:ascii="Times New Roman" w:eastAsia="Times New Roman" w:hAnsi="Times New Roman" w:cs="Times New Roman"/>
          <w:color w:val="000000"/>
          <w:sz w:val="28"/>
          <w:lang w:eastAsia="ru-RU"/>
        </w:rPr>
        <w:t>направленной на обучение школьников с умственной отсталостью</w:t>
      </w:r>
      <w:r w:rsidR="001108A3">
        <w:rPr>
          <w:rFonts w:ascii="Times New Roman" w:eastAsia="Times New Roman" w:hAnsi="Times New Roman" w:cs="Times New Roman"/>
          <w:color w:val="000000"/>
          <w:sz w:val="28"/>
          <w:lang w:eastAsia="ru-RU"/>
        </w:rPr>
        <w:t xml:space="preserve"> </w:t>
      </w:r>
      <w:r w:rsidR="006F5422" w:rsidRPr="006F5422">
        <w:rPr>
          <w:rFonts w:ascii="Times New Roman" w:eastAsia="Times New Roman" w:hAnsi="Times New Roman" w:cs="Times New Roman"/>
          <w:color w:val="000000"/>
          <w:sz w:val="28"/>
          <w:lang w:eastAsia="ru-RU"/>
        </w:rPr>
        <w:t xml:space="preserve">(интеллектуальными </w:t>
      </w:r>
      <w:r>
        <w:rPr>
          <w:rFonts w:ascii="Times New Roman" w:eastAsia="Times New Roman" w:hAnsi="Times New Roman" w:cs="Times New Roman"/>
          <w:color w:val="000000"/>
          <w:sz w:val="28"/>
          <w:lang w:eastAsia="ru-RU"/>
        </w:rPr>
        <w:lastRenderedPageBreak/>
        <w:t xml:space="preserve">нарушениями) </w:t>
      </w:r>
      <w:r w:rsidR="006F5422" w:rsidRPr="006F5422">
        <w:rPr>
          <w:rFonts w:ascii="Times New Roman" w:eastAsia="Times New Roman" w:hAnsi="Times New Roman" w:cs="Times New Roman"/>
          <w:color w:val="000000"/>
          <w:sz w:val="28"/>
          <w:lang w:eastAsia="ru-RU"/>
        </w:rPr>
        <w:t xml:space="preserve">пользованию </w:t>
      </w:r>
      <w:r w:rsidR="006F5422" w:rsidRPr="006F5422">
        <w:rPr>
          <w:rFonts w:ascii="Times New Roman" w:eastAsia="Times New Roman" w:hAnsi="Times New Roman" w:cs="Times New Roman"/>
          <w:color w:val="000000"/>
          <w:sz w:val="28"/>
          <w:lang w:eastAsia="ru-RU"/>
        </w:rPr>
        <w:tab/>
        <w:t xml:space="preserve">рациональными и целенаправленными способами </w:t>
      </w:r>
      <w:r w:rsidR="006F5422" w:rsidRPr="006F5422">
        <w:rPr>
          <w:rFonts w:ascii="Times New Roman" w:eastAsia="Times New Roman" w:hAnsi="Times New Roman" w:cs="Times New Roman"/>
          <w:color w:val="000000"/>
          <w:sz w:val="28"/>
          <w:lang w:eastAsia="ru-RU"/>
        </w:rPr>
        <w:tab/>
        <w:t xml:space="preserve">выполнения задания, </w:t>
      </w:r>
      <w:r w:rsidR="006F5422" w:rsidRPr="006F5422">
        <w:rPr>
          <w:rFonts w:ascii="Times New Roman" w:eastAsia="Times New Roman" w:hAnsi="Times New Roman" w:cs="Times New Roman"/>
          <w:color w:val="000000"/>
          <w:sz w:val="28"/>
          <w:lang w:eastAsia="ru-RU"/>
        </w:rPr>
        <w:tab/>
        <w:t xml:space="preserve">оказывается возможным в той или иной степени </w:t>
      </w:r>
      <w:r w:rsidRPr="006F5422">
        <w:rPr>
          <w:rFonts w:ascii="Times New Roman" w:eastAsia="Times New Roman" w:hAnsi="Times New Roman" w:cs="Times New Roman"/>
          <w:color w:val="000000"/>
          <w:sz w:val="28"/>
          <w:lang w:eastAsia="ru-RU"/>
        </w:rPr>
        <w:t>скорректировать</w:t>
      </w:r>
      <w:r>
        <w:rPr>
          <w:rFonts w:ascii="Times New Roman" w:eastAsia="Times New Roman" w:hAnsi="Times New Roman" w:cs="Times New Roman"/>
          <w:color w:val="000000"/>
          <w:sz w:val="28"/>
          <w:lang w:eastAsia="ru-RU"/>
        </w:rPr>
        <w:t xml:space="preserve"> недостатки мыслительной</w:t>
      </w:r>
      <w:r w:rsidR="006F5422" w:rsidRPr="006F5422">
        <w:rPr>
          <w:rFonts w:ascii="Times New Roman" w:eastAsia="Times New Roman" w:hAnsi="Times New Roman" w:cs="Times New Roman"/>
          <w:color w:val="000000"/>
          <w:sz w:val="28"/>
          <w:lang w:eastAsia="ru-RU"/>
        </w:rPr>
        <w:t xml:space="preserve">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w:t>
      </w:r>
      <w:r w:rsidRPr="006F5422">
        <w:rPr>
          <w:rFonts w:ascii="Times New Roman" w:eastAsia="Times New Roman" w:hAnsi="Times New Roman" w:cs="Times New Roman"/>
          <w:color w:val="000000"/>
          <w:sz w:val="28"/>
          <w:lang w:eastAsia="ru-RU"/>
        </w:rPr>
        <w:t>различных видов мышления,</w:t>
      </w:r>
      <w:r w:rsidR="006F5422" w:rsidRPr="006F5422">
        <w:rPr>
          <w:rFonts w:ascii="Times New Roman" w:eastAsia="Times New Roman" w:hAnsi="Times New Roman" w:cs="Times New Roman"/>
          <w:color w:val="000000"/>
          <w:sz w:val="28"/>
          <w:lang w:eastAsia="ru-RU"/>
        </w:rPr>
        <w:t xml:space="preserve"> обучающихся с умственной отсталостью (интеллектуальными нарушениями), в том числе и   словесно-логического. Особенности восприятия и осмысления детьми учебного материала </w:t>
      </w:r>
      <w:r w:rsidR="00DD52B6">
        <w:rPr>
          <w:rFonts w:ascii="Times New Roman" w:eastAsia="Times New Roman" w:hAnsi="Times New Roman" w:cs="Times New Roman"/>
          <w:color w:val="000000"/>
          <w:sz w:val="28"/>
          <w:lang w:eastAsia="ru-RU"/>
        </w:rPr>
        <w:t xml:space="preserve">неразрывно связаны с </w:t>
      </w:r>
      <w:r w:rsidR="00DD52B6">
        <w:rPr>
          <w:rFonts w:ascii="Times New Roman" w:eastAsia="Times New Roman" w:hAnsi="Times New Roman" w:cs="Times New Roman"/>
          <w:color w:val="000000"/>
          <w:sz w:val="28"/>
          <w:lang w:eastAsia="ru-RU"/>
        </w:rPr>
        <w:tab/>
        <w:t xml:space="preserve">особенностями </w:t>
      </w:r>
      <w:r w:rsidR="00DD52B6">
        <w:rPr>
          <w:rFonts w:ascii="Times New Roman" w:eastAsia="Times New Roman" w:hAnsi="Times New Roman" w:cs="Times New Roman"/>
          <w:color w:val="000000"/>
          <w:sz w:val="28"/>
          <w:lang w:eastAsia="ru-RU"/>
        </w:rPr>
        <w:tab/>
        <w:t xml:space="preserve">их </w:t>
      </w:r>
      <w:r w:rsidR="006F5422" w:rsidRPr="006F5422">
        <w:rPr>
          <w:rFonts w:ascii="Times New Roman" w:eastAsia="Times New Roman" w:hAnsi="Times New Roman" w:cs="Times New Roman"/>
          <w:color w:val="000000"/>
          <w:sz w:val="28"/>
          <w:lang w:eastAsia="ru-RU"/>
        </w:rPr>
        <w:t xml:space="preserve">памяти. </w:t>
      </w:r>
    </w:p>
    <w:p w:rsidR="00176035" w:rsidRDefault="00596735" w:rsidP="00D11C4D">
      <w:pPr>
        <w:tabs>
          <w:tab w:val="center" w:pos="1490"/>
          <w:tab w:val="center" w:pos="4003"/>
          <w:tab w:val="center" w:pos="5951"/>
          <w:tab w:val="center" w:pos="8265"/>
        </w:tabs>
        <w:spacing w:after="16" w:line="276" w:lineRule="auto"/>
        <w:ind w:hanging="113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t xml:space="preserve">     </w:t>
      </w:r>
      <w:r w:rsidR="00DD52B6">
        <w:rPr>
          <w:rFonts w:ascii="Times New Roman" w:eastAsia="Times New Roman" w:hAnsi="Times New Roman" w:cs="Times New Roman"/>
          <w:color w:val="000000"/>
          <w:sz w:val="28"/>
          <w:lang w:eastAsia="ru-RU"/>
        </w:rPr>
        <w:tab/>
      </w:r>
      <w:r w:rsidR="006F5422" w:rsidRPr="006F5422">
        <w:rPr>
          <w:rFonts w:ascii="Times New Roman" w:eastAsia="Times New Roman" w:hAnsi="Times New Roman" w:cs="Times New Roman"/>
          <w:color w:val="000000"/>
          <w:sz w:val="28"/>
          <w:lang w:eastAsia="ru-RU"/>
        </w:rPr>
        <w:t xml:space="preserve">Запоминание, сохранение и воспроизведение полученной информации обучающимися с умственной </w:t>
      </w:r>
      <w:r w:rsidR="00DD52B6">
        <w:rPr>
          <w:rFonts w:ascii="Times New Roman" w:eastAsia="Times New Roman" w:hAnsi="Times New Roman" w:cs="Times New Roman"/>
          <w:color w:val="000000"/>
          <w:sz w:val="28"/>
          <w:lang w:eastAsia="ru-RU"/>
        </w:rPr>
        <w:t xml:space="preserve">отсталостью </w:t>
      </w:r>
      <w:r w:rsidR="006F5422" w:rsidRPr="006F5422">
        <w:rPr>
          <w:rFonts w:ascii="Times New Roman" w:eastAsia="Times New Roman" w:hAnsi="Times New Roman" w:cs="Times New Roman"/>
          <w:color w:val="000000"/>
          <w:sz w:val="28"/>
          <w:lang w:eastAsia="ru-RU"/>
        </w:rPr>
        <w:t>(и</w:t>
      </w:r>
      <w:r w:rsidR="00DD52B6">
        <w:rPr>
          <w:rFonts w:ascii="Times New Roman" w:eastAsia="Times New Roman" w:hAnsi="Times New Roman" w:cs="Times New Roman"/>
          <w:color w:val="000000"/>
          <w:sz w:val="28"/>
          <w:lang w:eastAsia="ru-RU"/>
        </w:rPr>
        <w:t xml:space="preserve">нтеллектуальными </w:t>
      </w:r>
      <w:r w:rsidR="00DD52B6">
        <w:rPr>
          <w:rFonts w:ascii="Times New Roman" w:eastAsia="Times New Roman" w:hAnsi="Times New Roman" w:cs="Times New Roman"/>
          <w:color w:val="000000"/>
          <w:sz w:val="28"/>
          <w:lang w:eastAsia="ru-RU"/>
        </w:rPr>
        <w:tab/>
        <w:t xml:space="preserve">нарушениями) </w:t>
      </w:r>
      <w:r w:rsidR="006F5422" w:rsidRPr="006F5422">
        <w:rPr>
          <w:rFonts w:ascii="Times New Roman" w:eastAsia="Times New Roman" w:hAnsi="Times New Roman" w:cs="Times New Roman"/>
          <w:color w:val="000000"/>
          <w:sz w:val="28"/>
          <w:lang w:eastAsia="ru-RU"/>
        </w:rPr>
        <w:t xml:space="preserve">также отличается целым рядом специфических особенностей: они лучше запоминают </w:t>
      </w:r>
      <w:r w:rsidR="00DD52B6" w:rsidRPr="006F5422">
        <w:rPr>
          <w:rFonts w:ascii="Times New Roman" w:eastAsia="Times New Roman" w:hAnsi="Times New Roman" w:cs="Times New Roman"/>
          <w:color w:val="000000"/>
          <w:sz w:val="28"/>
          <w:lang w:eastAsia="ru-RU"/>
        </w:rPr>
        <w:t>внешние, иногда</w:t>
      </w:r>
      <w:r w:rsidR="006F5422" w:rsidRPr="006F5422">
        <w:rPr>
          <w:rFonts w:ascii="Times New Roman" w:eastAsia="Times New Roman" w:hAnsi="Times New Roman" w:cs="Times New Roman"/>
          <w:color w:val="000000"/>
          <w:sz w:val="28"/>
          <w:lang w:eastAsia="ru-RU"/>
        </w:rPr>
        <w:t xml:space="preserve">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w:t>
      </w:r>
      <w:r w:rsidR="00DD52B6" w:rsidRPr="006F5422">
        <w:rPr>
          <w:rFonts w:ascii="Times New Roman" w:eastAsia="Times New Roman" w:hAnsi="Times New Roman" w:cs="Times New Roman"/>
          <w:color w:val="000000"/>
          <w:sz w:val="28"/>
          <w:lang w:eastAsia="ru-RU"/>
        </w:rPr>
        <w:t>повторений. Менее</w:t>
      </w:r>
      <w:r w:rsidR="006F5422" w:rsidRPr="006F5422">
        <w:rPr>
          <w:rFonts w:ascii="Times New Roman" w:eastAsia="Times New Roman" w:hAnsi="Times New Roman" w:cs="Times New Roman"/>
          <w:color w:val="000000"/>
          <w:sz w:val="28"/>
          <w:lang w:eastAsia="ru-RU"/>
        </w:rPr>
        <w:t xml:space="preserve"> развитым оказывается логическое опосредованное </w:t>
      </w:r>
      <w:r w:rsidR="00DD52B6" w:rsidRPr="006F5422">
        <w:rPr>
          <w:rFonts w:ascii="Times New Roman" w:eastAsia="Times New Roman" w:hAnsi="Times New Roman" w:cs="Times New Roman"/>
          <w:color w:val="000000"/>
          <w:sz w:val="28"/>
          <w:lang w:eastAsia="ru-RU"/>
        </w:rPr>
        <w:t>запоминание, хотя</w:t>
      </w:r>
      <w:r w:rsidR="006F5422" w:rsidRPr="006F5422">
        <w:rPr>
          <w:rFonts w:ascii="Times New Roman" w:eastAsia="Times New Roman" w:hAnsi="Times New Roman" w:cs="Times New Roman"/>
          <w:color w:val="000000"/>
          <w:sz w:val="28"/>
          <w:lang w:eastAsia="ru-RU"/>
        </w:rPr>
        <w:t xml:space="preserve"> механическая память может быть сформиров</w:t>
      </w:r>
      <w:r w:rsidR="00DD52B6">
        <w:rPr>
          <w:rFonts w:ascii="Times New Roman" w:eastAsia="Times New Roman" w:hAnsi="Times New Roman" w:cs="Times New Roman"/>
          <w:color w:val="000000"/>
          <w:sz w:val="28"/>
          <w:lang w:eastAsia="ru-RU"/>
        </w:rPr>
        <w:t xml:space="preserve">ана на более высоком уровне. </w:t>
      </w:r>
      <w:r w:rsidR="006F5422" w:rsidRPr="006F5422">
        <w:rPr>
          <w:rFonts w:ascii="Times New Roman" w:eastAsia="Times New Roman" w:hAnsi="Times New Roman" w:cs="Times New Roman"/>
          <w:color w:val="000000"/>
          <w:sz w:val="28"/>
          <w:lang w:eastAsia="ru-RU"/>
        </w:rPr>
        <w:t xml:space="preserve">Недостатки памяти    обучающихся    с    умственной </w:t>
      </w:r>
      <w:r w:rsidR="00DD52B6" w:rsidRPr="006F5422">
        <w:rPr>
          <w:rFonts w:ascii="Times New Roman" w:eastAsia="Times New Roman" w:hAnsi="Times New Roman" w:cs="Times New Roman"/>
          <w:color w:val="000000"/>
          <w:sz w:val="28"/>
          <w:lang w:eastAsia="ru-RU"/>
        </w:rPr>
        <w:t>отсталостью (</w:t>
      </w:r>
      <w:r w:rsidR="006F5422" w:rsidRPr="006F5422">
        <w:rPr>
          <w:rFonts w:ascii="Times New Roman" w:eastAsia="Times New Roman" w:hAnsi="Times New Roman" w:cs="Times New Roman"/>
          <w:color w:val="000000"/>
          <w:sz w:val="28"/>
          <w:lang w:eastAsia="ru-RU"/>
        </w:rPr>
        <w:t xml:space="preserve">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w:t>
      </w:r>
      <w:r w:rsidR="00DD52B6" w:rsidRPr="006F5422">
        <w:rPr>
          <w:rFonts w:ascii="Times New Roman" w:eastAsia="Times New Roman" w:hAnsi="Times New Roman" w:cs="Times New Roman"/>
          <w:color w:val="000000"/>
          <w:sz w:val="28"/>
          <w:lang w:eastAsia="ru-RU"/>
        </w:rPr>
        <w:t>информация может</w:t>
      </w:r>
      <w:r w:rsidR="006F5422" w:rsidRPr="006F5422">
        <w:rPr>
          <w:rFonts w:ascii="Times New Roman" w:eastAsia="Times New Roman" w:hAnsi="Times New Roman" w:cs="Times New Roman"/>
          <w:color w:val="000000"/>
          <w:sz w:val="28"/>
          <w:lang w:eastAsia="ru-RU"/>
        </w:rPr>
        <w:t xml:space="preserve"> воспроизводиться бессистемно, с большим количеством искажений; при этом наибольшие трудности вызывает воспроизведение </w:t>
      </w:r>
      <w:r w:rsidR="00DD52B6" w:rsidRPr="006F5422">
        <w:rPr>
          <w:rFonts w:ascii="Times New Roman" w:eastAsia="Times New Roman" w:hAnsi="Times New Roman" w:cs="Times New Roman"/>
          <w:color w:val="000000"/>
          <w:sz w:val="28"/>
          <w:lang w:eastAsia="ru-RU"/>
        </w:rPr>
        <w:t>словесного материала</w:t>
      </w:r>
      <w:r w:rsidR="006F5422" w:rsidRPr="006F5422">
        <w:rPr>
          <w:rFonts w:ascii="Times New Roman" w:eastAsia="Times New Roman" w:hAnsi="Times New Roman" w:cs="Times New Roman"/>
          <w:color w:val="000000"/>
          <w:sz w:val="28"/>
          <w:lang w:eastAsia="ru-RU"/>
        </w:rPr>
        <w:t xml:space="preserve">.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w:t>
      </w:r>
      <w:r w:rsidR="00DD52B6">
        <w:rPr>
          <w:rFonts w:ascii="Times New Roman" w:eastAsia="Times New Roman" w:hAnsi="Times New Roman" w:cs="Times New Roman"/>
          <w:color w:val="000000"/>
          <w:sz w:val="28"/>
          <w:lang w:eastAsia="ru-RU"/>
        </w:rPr>
        <w:t>значительное влияние на повышение</w:t>
      </w:r>
      <w:r w:rsidR="006F5422" w:rsidRPr="006F5422">
        <w:rPr>
          <w:rFonts w:ascii="Times New Roman" w:eastAsia="Times New Roman" w:hAnsi="Times New Roman" w:cs="Times New Roman"/>
          <w:color w:val="000000"/>
          <w:sz w:val="28"/>
          <w:lang w:eastAsia="ru-RU"/>
        </w:rPr>
        <w:t xml:space="preserve"> кач</w:t>
      </w:r>
      <w:r w:rsidR="00DD52B6">
        <w:rPr>
          <w:rFonts w:ascii="Times New Roman" w:eastAsia="Times New Roman" w:hAnsi="Times New Roman" w:cs="Times New Roman"/>
          <w:color w:val="000000"/>
          <w:sz w:val="28"/>
          <w:lang w:eastAsia="ru-RU"/>
        </w:rPr>
        <w:t>ества воспроизведения словесного</w:t>
      </w:r>
      <w:r w:rsidR="00176035">
        <w:rPr>
          <w:rFonts w:ascii="Times New Roman" w:eastAsia="Times New Roman" w:hAnsi="Times New Roman" w:cs="Times New Roman"/>
          <w:color w:val="000000"/>
          <w:sz w:val="28"/>
          <w:lang w:eastAsia="ru-RU"/>
        </w:rPr>
        <w:t xml:space="preserve"> материала. </w:t>
      </w:r>
      <w:r w:rsidR="006F5422" w:rsidRPr="006F5422">
        <w:rPr>
          <w:rFonts w:ascii="Times New Roman" w:eastAsia="Times New Roman" w:hAnsi="Times New Roman" w:cs="Times New Roman"/>
          <w:color w:val="000000"/>
          <w:sz w:val="28"/>
          <w:lang w:eastAsia="ru-RU"/>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006F5422" w:rsidRPr="006F5422">
        <w:rPr>
          <w:rFonts w:ascii="Times New Roman" w:eastAsia="Times New Roman" w:hAnsi="Times New Roman" w:cs="Times New Roman"/>
          <w:i/>
          <w:color w:val="000000"/>
          <w:sz w:val="28"/>
          <w:lang w:eastAsia="ru-RU"/>
        </w:rPr>
        <w:t>внимания</w:t>
      </w:r>
      <w:r w:rsidR="006F5422" w:rsidRPr="006F5422">
        <w:rPr>
          <w:rFonts w:ascii="Times New Roman" w:eastAsia="Times New Roman" w:hAnsi="Times New Roman" w:cs="Times New Roman"/>
          <w:color w:val="000000"/>
          <w:sz w:val="28"/>
          <w:lang w:eastAsia="ru-RU"/>
        </w:rPr>
        <w:t>, которое отличается сужением объема, малой устойчивостью, трудностями его распределения, замедленностью переключения. В значительной степени нар</w:t>
      </w:r>
      <w:r w:rsidR="00DD52B6">
        <w:rPr>
          <w:rFonts w:ascii="Times New Roman" w:eastAsia="Times New Roman" w:hAnsi="Times New Roman" w:cs="Times New Roman"/>
          <w:color w:val="000000"/>
          <w:sz w:val="28"/>
          <w:lang w:eastAsia="ru-RU"/>
        </w:rPr>
        <w:t>ушено произвольное внимание,</w:t>
      </w:r>
      <w:r w:rsidR="006F5422" w:rsidRPr="006F5422">
        <w:rPr>
          <w:rFonts w:ascii="Times New Roman" w:eastAsia="Times New Roman" w:hAnsi="Times New Roman" w:cs="Times New Roman"/>
          <w:color w:val="000000"/>
          <w:sz w:val="28"/>
          <w:lang w:eastAsia="ru-RU"/>
        </w:rPr>
        <w:t xml:space="preserve"> что связано с ослаблением волевого напряжения, </w:t>
      </w:r>
      <w:r w:rsidR="00DD52B6">
        <w:rPr>
          <w:rFonts w:ascii="Times New Roman" w:eastAsia="Times New Roman" w:hAnsi="Times New Roman" w:cs="Times New Roman"/>
          <w:color w:val="000000"/>
          <w:sz w:val="28"/>
          <w:lang w:eastAsia="ru-RU"/>
        </w:rPr>
        <w:t>направленного на преодоление трудностей, что выражается вне устойчивости внимания. Также в процессе обучения</w:t>
      </w:r>
      <w:r w:rsidR="006F5422" w:rsidRPr="006F5422">
        <w:rPr>
          <w:rFonts w:ascii="Times New Roman" w:eastAsia="Times New Roman" w:hAnsi="Times New Roman" w:cs="Times New Roman"/>
          <w:color w:val="000000"/>
          <w:sz w:val="28"/>
          <w:lang w:eastAsia="ru-RU"/>
        </w:rPr>
        <w:t xml:space="preserve"> обнаруживаются трудности</w:t>
      </w:r>
      <w:r w:rsidR="00DD52B6">
        <w:rPr>
          <w:rFonts w:ascii="Times New Roman" w:eastAsia="Times New Roman" w:hAnsi="Times New Roman" w:cs="Times New Roman"/>
          <w:color w:val="000000"/>
          <w:sz w:val="28"/>
          <w:lang w:eastAsia="ru-RU"/>
        </w:rPr>
        <w:t xml:space="preserve"> сосредоточения на каком-либо одном объекте или </w:t>
      </w:r>
      <w:r w:rsidR="00DD52B6" w:rsidRPr="006F5422">
        <w:rPr>
          <w:rFonts w:ascii="Times New Roman" w:eastAsia="Times New Roman" w:hAnsi="Times New Roman" w:cs="Times New Roman"/>
          <w:color w:val="000000"/>
          <w:sz w:val="28"/>
          <w:lang w:eastAsia="ru-RU"/>
        </w:rPr>
        <w:t>виде</w:t>
      </w:r>
      <w:r w:rsidR="006F5422" w:rsidRPr="006F5422">
        <w:rPr>
          <w:rFonts w:ascii="Times New Roman" w:eastAsia="Times New Roman" w:hAnsi="Times New Roman" w:cs="Times New Roman"/>
          <w:color w:val="000000"/>
          <w:sz w:val="28"/>
          <w:lang w:eastAsia="ru-RU"/>
        </w:rPr>
        <w:t xml:space="preserve">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w:t>
      </w:r>
      <w:r w:rsidR="006F5422" w:rsidRPr="006F5422">
        <w:rPr>
          <w:rFonts w:ascii="Times New Roman" w:eastAsia="Times New Roman" w:hAnsi="Times New Roman" w:cs="Times New Roman"/>
          <w:color w:val="000000"/>
          <w:sz w:val="28"/>
          <w:lang w:eastAsia="ru-RU"/>
        </w:rPr>
        <w:lastRenderedPageBreak/>
        <w:t xml:space="preserve">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 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w:t>
      </w:r>
      <w:r w:rsidR="00DD52B6" w:rsidRPr="006F5422">
        <w:rPr>
          <w:rFonts w:ascii="Times New Roman" w:eastAsia="Times New Roman" w:hAnsi="Times New Roman" w:cs="Times New Roman"/>
          <w:color w:val="000000"/>
          <w:sz w:val="28"/>
          <w:lang w:eastAsia="ru-RU"/>
        </w:rPr>
        <w:t>примитивности, неточности</w:t>
      </w:r>
      <w:r w:rsidR="00DD52B6">
        <w:rPr>
          <w:rFonts w:ascii="Times New Roman" w:eastAsia="Times New Roman" w:hAnsi="Times New Roman" w:cs="Times New Roman"/>
          <w:color w:val="000000"/>
          <w:sz w:val="28"/>
          <w:lang w:eastAsia="ru-RU"/>
        </w:rPr>
        <w:t xml:space="preserve"> и</w:t>
      </w:r>
      <w:r w:rsidR="006F5422" w:rsidRPr="006F5422">
        <w:rPr>
          <w:rFonts w:ascii="Times New Roman" w:eastAsia="Times New Roman" w:hAnsi="Times New Roman" w:cs="Times New Roman"/>
          <w:color w:val="000000"/>
          <w:sz w:val="28"/>
          <w:lang w:eastAsia="ru-RU"/>
        </w:rPr>
        <w:t xml:space="preserve"> схематичности. Однако, начиная с первого года обучения, в ходе преподавания всех учебных предметов проводится целенаправленная раб</w:t>
      </w:r>
      <w:r w:rsidR="00DD52B6">
        <w:rPr>
          <w:rFonts w:ascii="Times New Roman" w:eastAsia="Times New Roman" w:hAnsi="Times New Roman" w:cs="Times New Roman"/>
          <w:color w:val="000000"/>
          <w:sz w:val="28"/>
          <w:lang w:eastAsia="ru-RU"/>
        </w:rPr>
        <w:t>ота по уточнению и обогащению</w:t>
      </w:r>
      <w:r w:rsidR="006F5422" w:rsidRPr="006F5422">
        <w:rPr>
          <w:rFonts w:ascii="Times New Roman" w:eastAsia="Times New Roman" w:hAnsi="Times New Roman" w:cs="Times New Roman"/>
          <w:color w:val="000000"/>
          <w:sz w:val="28"/>
          <w:lang w:eastAsia="ru-RU"/>
        </w:rPr>
        <w:t xml:space="preserve"> представлений, прежде всего </w:t>
      </w:r>
      <w:r w:rsidR="00DD52B6">
        <w:rPr>
          <w:rFonts w:ascii="Times New Roman" w:eastAsia="Times New Roman" w:hAnsi="Times New Roman" w:cs="Times New Roman"/>
          <w:color w:val="000000"/>
          <w:sz w:val="28"/>
          <w:lang w:eastAsia="ru-RU"/>
        </w:rPr>
        <w:t xml:space="preserve">― представлений об окружающей </w:t>
      </w:r>
      <w:r w:rsidR="006F5422" w:rsidRPr="006F5422">
        <w:rPr>
          <w:rFonts w:ascii="Times New Roman" w:eastAsia="Times New Roman" w:hAnsi="Times New Roman" w:cs="Times New Roman"/>
          <w:color w:val="000000"/>
          <w:sz w:val="28"/>
          <w:lang w:eastAsia="ru-RU"/>
        </w:rPr>
        <w:t xml:space="preserve">действительности. У школьников с умственной отсталостью (интеллектуальными нарушениями) отмечаются недостатки в развитии речевой деятельности, которая проявляется в недоразвитии всех сторон речи: фонетической, лексической, грамматической. </w:t>
      </w:r>
      <w:r>
        <w:rPr>
          <w:rFonts w:ascii="Times New Roman" w:eastAsia="Times New Roman" w:hAnsi="Times New Roman" w:cs="Times New Roman"/>
          <w:color w:val="000000"/>
          <w:sz w:val="28"/>
          <w:lang w:eastAsia="ru-RU"/>
        </w:rPr>
        <w:t xml:space="preserve">     </w:t>
      </w:r>
      <w:r w:rsidR="006F5422" w:rsidRPr="006F5422">
        <w:rPr>
          <w:rFonts w:ascii="Times New Roman" w:eastAsia="Times New Roman" w:hAnsi="Times New Roman" w:cs="Times New Roman"/>
          <w:i/>
          <w:color w:val="000000"/>
          <w:sz w:val="28"/>
          <w:lang w:eastAsia="ru-RU"/>
        </w:rPr>
        <w:t xml:space="preserve">Моторная сфера </w:t>
      </w:r>
      <w:r w:rsidR="006F5422" w:rsidRPr="006F5422">
        <w:rPr>
          <w:rFonts w:ascii="Times New Roman" w:eastAsia="Times New Roman" w:hAnsi="Times New Roman" w:cs="Times New Roman"/>
          <w:color w:val="000000"/>
          <w:sz w:val="28"/>
          <w:lang w:eastAsia="ru-RU"/>
        </w:rPr>
        <w:t xml:space="preserve">детей с легкой степенью умственной отсталости (интеллектуальными нарушениями), как правило, не имеет выраженных нарушений. </w:t>
      </w:r>
      <w:r w:rsidR="00DD52B6" w:rsidRPr="006F5422">
        <w:rPr>
          <w:rFonts w:ascii="Times New Roman" w:eastAsia="Times New Roman" w:hAnsi="Times New Roman" w:cs="Times New Roman"/>
          <w:color w:val="000000"/>
          <w:sz w:val="28"/>
          <w:lang w:eastAsia="ru-RU"/>
        </w:rPr>
        <w:t>Наибольшие трудности,</w:t>
      </w:r>
      <w:r w:rsidR="006F5422" w:rsidRPr="006F5422">
        <w:rPr>
          <w:rFonts w:ascii="Times New Roman" w:eastAsia="Times New Roman" w:hAnsi="Times New Roman" w:cs="Times New Roman"/>
          <w:color w:val="000000"/>
          <w:sz w:val="28"/>
          <w:lang w:eastAsia="ru-RU"/>
        </w:rPr>
        <w:t xml:space="preserve">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 Психологические особенности о</w:t>
      </w:r>
      <w:r w:rsidR="00DD52B6">
        <w:rPr>
          <w:rFonts w:ascii="Times New Roman" w:eastAsia="Times New Roman" w:hAnsi="Times New Roman" w:cs="Times New Roman"/>
          <w:color w:val="000000"/>
          <w:sz w:val="28"/>
          <w:lang w:eastAsia="ru-RU"/>
        </w:rPr>
        <w:t>бучающихся с умственной отстало</w:t>
      </w:r>
      <w:r w:rsidR="006F5422" w:rsidRPr="006F5422">
        <w:rPr>
          <w:rFonts w:ascii="Times New Roman" w:eastAsia="Times New Roman" w:hAnsi="Times New Roman" w:cs="Times New Roman"/>
          <w:color w:val="000000"/>
          <w:sz w:val="28"/>
          <w:lang w:eastAsia="ru-RU"/>
        </w:rPr>
        <w:t>стью</w:t>
      </w:r>
      <w:r w:rsidR="00DD52B6">
        <w:rPr>
          <w:rFonts w:ascii="Times New Roman" w:eastAsia="Times New Roman" w:hAnsi="Times New Roman" w:cs="Times New Roman"/>
          <w:color w:val="000000"/>
          <w:sz w:val="28"/>
          <w:lang w:eastAsia="ru-RU"/>
        </w:rPr>
        <w:t xml:space="preserve"> (интеллектуальными нарушениями) </w:t>
      </w:r>
      <w:r w:rsidR="006F5422" w:rsidRPr="006F5422">
        <w:rPr>
          <w:rFonts w:ascii="Times New Roman" w:eastAsia="Times New Roman" w:hAnsi="Times New Roman" w:cs="Times New Roman"/>
          <w:color w:val="000000"/>
          <w:sz w:val="28"/>
          <w:lang w:eastAsia="ru-RU"/>
        </w:rPr>
        <w:t>п</w:t>
      </w:r>
      <w:r w:rsidR="00DD52B6">
        <w:rPr>
          <w:rFonts w:ascii="Times New Roman" w:eastAsia="Times New Roman" w:hAnsi="Times New Roman" w:cs="Times New Roman"/>
          <w:color w:val="000000"/>
          <w:sz w:val="28"/>
          <w:lang w:eastAsia="ru-RU"/>
        </w:rPr>
        <w:t>роявляются и в нару</w:t>
      </w:r>
      <w:r w:rsidR="006F5422" w:rsidRPr="006F5422">
        <w:rPr>
          <w:rFonts w:ascii="Times New Roman" w:eastAsia="Times New Roman" w:hAnsi="Times New Roman" w:cs="Times New Roman"/>
          <w:color w:val="000000"/>
          <w:sz w:val="28"/>
          <w:lang w:eastAsia="ru-RU"/>
        </w:rPr>
        <w:t>шении эмоциональной сферы. При легкой умственной отстало</w:t>
      </w:r>
      <w:r w:rsidR="00DD52B6">
        <w:rPr>
          <w:rFonts w:ascii="Times New Roman" w:eastAsia="Times New Roman" w:hAnsi="Times New Roman" w:cs="Times New Roman"/>
          <w:color w:val="000000"/>
          <w:sz w:val="28"/>
          <w:lang w:eastAsia="ru-RU"/>
        </w:rPr>
        <w:t>сти эмоции в целом сохранны, однако они отличаются отсутствием оттенков</w:t>
      </w:r>
      <w:r w:rsidR="006F5422" w:rsidRPr="006F5422">
        <w:rPr>
          <w:rFonts w:ascii="Times New Roman" w:eastAsia="Times New Roman" w:hAnsi="Times New Roman" w:cs="Times New Roman"/>
          <w:color w:val="000000"/>
          <w:sz w:val="28"/>
          <w:lang w:eastAsia="ru-RU"/>
        </w:rPr>
        <w:t xml:space="preserve"> переживаний, неустойчивостью и поверхностью. Отсутствуют или очень слабо выраже</w:t>
      </w:r>
      <w:r w:rsidR="00DD52B6">
        <w:rPr>
          <w:rFonts w:ascii="Times New Roman" w:eastAsia="Times New Roman" w:hAnsi="Times New Roman" w:cs="Times New Roman"/>
          <w:color w:val="000000"/>
          <w:sz w:val="28"/>
          <w:lang w:eastAsia="ru-RU"/>
        </w:rPr>
        <w:t>ны</w:t>
      </w:r>
      <w:r w:rsidR="006F5422" w:rsidRPr="006F5422">
        <w:rPr>
          <w:rFonts w:ascii="Times New Roman" w:eastAsia="Times New Roman" w:hAnsi="Times New Roman" w:cs="Times New Roman"/>
          <w:color w:val="000000"/>
          <w:sz w:val="28"/>
          <w:lang w:eastAsia="ru-RU"/>
        </w:rPr>
        <w:t xml:space="preserve"> переживания, определяющие интерес и </w:t>
      </w:r>
      <w:r w:rsidR="00DD52B6" w:rsidRPr="006F5422">
        <w:rPr>
          <w:rFonts w:ascii="Times New Roman" w:eastAsia="Times New Roman" w:hAnsi="Times New Roman" w:cs="Times New Roman"/>
          <w:color w:val="000000"/>
          <w:sz w:val="28"/>
          <w:lang w:eastAsia="ru-RU"/>
        </w:rPr>
        <w:t>побуждение к</w:t>
      </w:r>
      <w:r w:rsidR="006F5422" w:rsidRPr="006F5422">
        <w:rPr>
          <w:rFonts w:ascii="Times New Roman" w:eastAsia="Times New Roman" w:hAnsi="Times New Roman" w:cs="Times New Roman"/>
          <w:color w:val="000000"/>
          <w:sz w:val="28"/>
          <w:lang w:eastAsia="ru-RU"/>
        </w:rPr>
        <w:t xml:space="preserve"> познавательной деятельности, а также с большими затруднениями осуществляется воспитание высших психических чувств: нравственных и эстетических. </w:t>
      </w:r>
    </w:p>
    <w:p w:rsidR="006F5422" w:rsidRPr="006F5422" w:rsidRDefault="00596735" w:rsidP="00D11C4D">
      <w:pPr>
        <w:tabs>
          <w:tab w:val="center" w:pos="1490"/>
          <w:tab w:val="center" w:pos="4003"/>
          <w:tab w:val="center" w:pos="5951"/>
          <w:tab w:val="center" w:pos="8265"/>
        </w:tabs>
        <w:spacing w:after="16" w:line="276" w:lineRule="auto"/>
        <w:ind w:left="4" w:hanging="113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color w:val="000000"/>
          <w:sz w:val="28"/>
          <w:lang w:eastAsia="ru-RU"/>
        </w:rPr>
        <w:lastRenderedPageBreak/>
        <w:tab/>
      </w:r>
      <w:r>
        <w:rPr>
          <w:rFonts w:ascii="Times New Roman" w:eastAsia="Times New Roman" w:hAnsi="Times New Roman" w:cs="Times New Roman"/>
          <w:i/>
          <w:color w:val="000000"/>
          <w:sz w:val="28"/>
          <w:lang w:eastAsia="ru-RU"/>
        </w:rPr>
        <w:tab/>
        <w:t xml:space="preserve">     </w:t>
      </w:r>
      <w:r w:rsidR="00DD52B6" w:rsidRPr="006F5422">
        <w:rPr>
          <w:rFonts w:ascii="Times New Roman" w:eastAsia="Times New Roman" w:hAnsi="Times New Roman" w:cs="Times New Roman"/>
          <w:i/>
          <w:color w:val="000000"/>
          <w:sz w:val="28"/>
          <w:lang w:eastAsia="ru-RU"/>
        </w:rPr>
        <w:t>Волевая сфера</w:t>
      </w:r>
      <w:r w:rsidR="002A53BB">
        <w:rPr>
          <w:rFonts w:ascii="Times New Roman" w:eastAsia="Times New Roman" w:hAnsi="Times New Roman" w:cs="Times New Roman"/>
          <w:i/>
          <w:color w:val="000000"/>
          <w:sz w:val="28"/>
          <w:lang w:eastAsia="ru-RU"/>
        </w:rPr>
        <w:t xml:space="preserve"> </w:t>
      </w:r>
      <w:r w:rsidR="006F5422" w:rsidRPr="006F5422">
        <w:rPr>
          <w:rFonts w:ascii="Times New Roman" w:eastAsia="Times New Roman" w:hAnsi="Times New Roman" w:cs="Times New Roman"/>
          <w:color w:val="000000"/>
          <w:sz w:val="28"/>
          <w:lang w:eastAsia="ru-RU"/>
        </w:rPr>
        <w:t xml:space="preserve">учащихся с умственной </w:t>
      </w:r>
      <w:r w:rsidR="00DD52B6" w:rsidRPr="006F5422">
        <w:rPr>
          <w:rFonts w:ascii="Times New Roman" w:eastAsia="Times New Roman" w:hAnsi="Times New Roman" w:cs="Times New Roman"/>
          <w:color w:val="000000"/>
          <w:sz w:val="28"/>
          <w:lang w:eastAsia="ru-RU"/>
        </w:rPr>
        <w:t>отсталостью (</w:t>
      </w:r>
      <w:r w:rsidR="006F5422" w:rsidRPr="006F5422">
        <w:rPr>
          <w:rFonts w:ascii="Times New Roman" w:eastAsia="Times New Roman" w:hAnsi="Times New Roman" w:cs="Times New Roman"/>
          <w:color w:val="000000"/>
          <w:sz w:val="28"/>
          <w:lang w:eastAsia="ru-RU"/>
        </w:rPr>
        <w:t>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 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w:t>
      </w:r>
      <w:r w:rsidR="00DC31DA">
        <w:rPr>
          <w:rFonts w:ascii="Times New Roman" w:eastAsia="Times New Roman" w:hAnsi="Times New Roman" w:cs="Times New Roman"/>
          <w:color w:val="000000"/>
          <w:sz w:val="28"/>
          <w:lang w:eastAsia="ru-RU"/>
        </w:rPr>
        <w:t xml:space="preserve">олевой </w:t>
      </w:r>
      <w:r w:rsidR="006F5422" w:rsidRPr="006F5422">
        <w:rPr>
          <w:rFonts w:ascii="Times New Roman" w:eastAsia="Times New Roman" w:hAnsi="Times New Roman" w:cs="Times New Roman"/>
          <w:color w:val="000000"/>
          <w:sz w:val="28"/>
          <w:lang w:eastAsia="ru-RU"/>
        </w:rPr>
        <w:t xml:space="preserve">сферы школьников с умственной </w:t>
      </w:r>
      <w:r w:rsidR="00DD52B6" w:rsidRPr="006F5422">
        <w:rPr>
          <w:rFonts w:ascii="Times New Roman" w:eastAsia="Times New Roman" w:hAnsi="Times New Roman" w:cs="Times New Roman"/>
          <w:color w:val="000000"/>
          <w:sz w:val="28"/>
          <w:lang w:eastAsia="ru-RU"/>
        </w:rPr>
        <w:t>отсталостью (</w:t>
      </w:r>
      <w:r w:rsidR="006F5422" w:rsidRPr="006F5422">
        <w:rPr>
          <w:rFonts w:ascii="Times New Roman" w:eastAsia="Times New Roman" w:hAnsi="Times New Roman" w:cs="Times New Roman"/>
          <w:color w:val="000000"/>
          <w:sz w:val="28"/>
          <w:lang w:eastAsia="ru-RU"/>
        </w:rPr>
        <w:t xml:space="preserve">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w:t>
      </w:r>
      <w:r w:rsidR="00DD52B6" w:rsidRPr="006F5422">
        <w:rPr>
          <w:rFonts w:ascii="Times New Roman" w:eastAsia="Times New Roman" w:hAnsi="Times New Roman" w:cs="Times New Roman"/>
          <w:color w:val="000000"/>
          <w:sz w:val="28"/>
          <w:lang w:eastAsia="ru-RU"/>
        </w:rPr>
        <w:t>Эти недостатки</w:t>
      </w:r>
      <w:r w:rsidR="006F5422" w:rsidRPr="006F5422">
        <w:rPr>
          <w:rFonts w:ascii="Times New Roman" w:eastAsia="Times New Roman" w:hAnsi="Times New Roman" w:cs="Times New Roman"/>
          <w:color w:val="000000"/>
          <w:sz w:val="28"/>
          <w:lang w:eastAsia="ru-RU"/>
        </w:rPr>
        <w:t xml:space="preserve"> особенно ярко проявляются в учебной деятельности, поскольку учащиеся приступают к ее выполнению без необходимой предшествующ</w:t>
      </w:r>
      <w:r w:rsidR="000D0F7F">
        <w:rPr>
          <w:rFonts w:ascii="Times New Roman" w:eastAsia="Times New Roman" w:hAnsi="Times New Roman" w:cs="Times New Roman"/>
          <w:color w:val="000000"/>
          <w:sz w:val="28"/>
          <w:lang w:eastAsia="ru-RU"/>
        </w:rPr>
        <w:t xml:space="preserve">ей ориентировки в задании и, не </w:t>
      </w:r>
      <w:r w:rsidR="006F5422" w:rsidRPr="006F5422">
        <w:rPr>
          <w:rFonts w:ascii="Times New Roman" w:eastAsia="Times New Roman" w:hAnsi="Times New Roman" w:cs="Times New Roman"/>
          <w:color w:val="000000"/>
          <w:sz w:val="28"/>
          <w:lang w:eastAsia="ru-RU"/>
        </w:rPr>
        <w:t>сопоставляя ход ее выполнени</w:t>
      </w:r>
      <w:r w:rsidR="000D0F7F">
        <w:rPr>
          <w:rFonts w:ascii="Times New Roman" w:eastAsia="Times New Roman" w:hAnsi="Times New Roman" w:cs="Times New Roman"/>
          <w:color w:val="000000"/>
          <w:sz w:val="28"/>
          <w:lang w:eastAsia="ru-RU"/>
        </w:rPr>
        <w:t xml:space="preserve">я, с конечной целью. В процессе </w:t>
      </w:r>
      <w:r w:rsidR="006F5422" w:rsidRPr="006F5422">
        <w:rPr>
          <w:rFonts w:ascii="Times New Roman" w:eastAsia="Times New Roman" w:hAnsi="Times New Roman" w:cs="Times New Roman"/>
          <w:color w:val="000000"/>
          <w:sz w:val="28"/>
          <w:lang w:eastAsia="ru-RU"/>
        </w:rPr>
        <w:t xml:space="preserve">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w:t>
      </w:r>
    </w:p>
    <w:p w:rsidR="006F5422" w:rsidRPr="006F5422" w:rsidRDefault="001108A3" w:rsidP="001108A3">
      <w:pPr>
        <w:tabs>
          <w:tab w:val="left" w:pos="8199"/>
          <w:tab w:val="left" w:pos="9356"/>
        </w:tabs>
        <w:spacing w:after="16" w:line="276" w:lineRule="auto"/>
        <w:ind w:right="14" w:firstLine="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DD52B6">
        <w:rPr>
          <w:rFonts w:ascii="Times New Roman" w:eastAsia="Times New Roman" w:hAnsi="Times New Roman" w:cs="Times New Roman"/>
          <w:color w:val="000000"/>
          <w:sz w:val="28"/>
          <w:lang w:eastAsia="ru-RU"/>
        </w:rPr>
        <w:t>Вместе с тем, при</w:t>
      </w:r>
      <w:r w:rsidR="006F5422" w:rsidRPr="006F5422">
        <w:rPr>
          <w:rFonts w:ascii="Times New Roman" w:eastAsia="Times New Roman" w:hAnsi="Times New Roman" w:cs="Times New Roman"/>
          <w:color w:val="000000"/>
          <w:sz w:val="28"/>
          <w:lang w:eastAsia="ru-RU"/>
        </w:rPr>
        <w:t xml:space="preserve">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Нарушения высшей нервной </w:t>
      </w:r>
      <w:r w:rsidR="00DD52B6" w:rsidRPr="006F5422">
        <w:rPr>
          <w:rFonts w:ascii="Times New Roman" w:eastAsia="Times New Roman" w:hAnsi="Times New Roman" w:cs="Times New Roman"/>
          <w:color w:val="000000"/>
          <w:sz w:val="28"/>
          <w:lang w:eastAsia="ru-RU"/>
        </w:rPr>
        <w:t>деятельности, недоразвитие</w:t>
      </w:r>
      <w:r w:rsidR="006F5422" w:rsidRPr="006F5422">
        <w:rPr>
          <w:rFonts w:ascii="Times New Roman" w:eastAsia="Times New Roman" w:hAnsi="Times New Roman" w:cs="Times New Roman"/>
          <w:color w:val="000000"/>
          <w:sz w:val="28"/>
          <w:lang w:eastAsia="ru-RU"/>
        </w:rPr>
        <w:t xml:space="preserve"> психических процессов и эмоционально-волевой сф</w:t>
      </w:r>
      <w:r w:rsidR="00DD52B6">
        <w:rPr>
          <w:rFonts w:ascii="Times New Roman" w:eastAsia="Times New Roman" w:hAnsi="Times New Roman" w:cs="Times New Roman"/>
          <w:color w:val="000000"/>
          <w:sz w:val="28"/>
          <w:lang w:eastAsia="ru-RU"/>
        </w:rPr>
        <w:t xml:space="preserve">еры обусловливают формирование </w:t>
      </w:r>
      <w:r w:rsidR="00DD52B6" w:rsidRPr="006F5422">
        <w:rPr>
          <w:rFonts w:ascii="Times New Roman" w:eastAsia="Times New Roman" w:hAnsi="Times New Roman" w:cs="Times New Roman"/>
          <w:color w:val="000000"/>
          <w:sz w:val="28"/>
          <w:lang w:eastAsia="ru-RU"/>
        </w:rPr>
        <w:t>некоторых специфических особенностей личности,</w:t>
      </w:r>
      <w:r w:rsidR="006F5422" w:rsidRPr="006F5422">
        <w:rPr>
          <w:rFonts w:ascii="Times New Roman" w:eastAsia="Times New Roman" w:hAnsi="Times New Roman" w:cs="Times New Roman"/>
          <w:color w:val="000000"/>
          <w:sz w:val="28"/>
          <w:lang w:eastAsia="ru-RU"/>
        </w:rPr>
        <w:t xml:space="preserve"> обучающихся   с умственной отсталостью (интеллектуальными нарушениями</w:t>
      </w:r>
      <w:r w:rsidR="00DD52B6" w:rsidRPr="006F5422">
        <w:rPr>
          <w:rFonts w:ascii="Times New Roman" w:eastAsia="Times New Roman" w:hAnsi="Times New Roman" w:cs="Times New Roman"/>
          <w:color w:val="000000"/>
          <w:sz w:val="28"/>
          <w:lang w:eastAsia="ru-RU"/>
        </w:rPr>
        <w:t>), проявляющиеся</w:t>
      </w:r>
      <w:r w:rsidR="006F5422" w:rsidRPr="006F5422">
        <w:rPr>
          <w:rFonts w:ascii="Times New Roman" w:eastAsia="Times New Roman" w:hAnsi="Times New Roman" w:cs="Times New Roman"/>
          <w:color w:val="000000"/>
          <w:sz w:val="28"/>
          <w:lang w:eastAsia="ru-RU"/>
        </w:rPr>
        <w:t xml:space="preserve"> в примитивности интересов, потребностей и мотивов, что     затрудняет формирование социально зрелых отношений со сверстниками   и взрослыми. 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w:t>
      </w:r>
      <w:r w:rsidR="00DD52B6" w:rsidRPr="006F5422">
        <w:rPr>
          <w:rFonts w:ascii="Times New Roman" w:eastAsia="Times New Roman" w:hAnsi="Times New Roman" w:cs="Times New Roman"/>
          <w:color w:val="000000"/>
          <w:sz w:val="28"/>
          <w:lang w:eastAsia="ru-RU"/>
        </w:rPr>
        <w:t>также</w:t>
      </w:r>
      <w:r w:rsidR="006F5422" w:rsidRPr="006F5422">
        <w:rPr>
          <w:rFonts w:ascii="Times New Roman" w:eastAsia="Times New Roman" w:hAnsi="Times New Roman" w:cs="Times New Roman"/>
          <w:color w:val="000000"/>
          <w:sz w:val="28"/>
          <w:lang w:eastAsia="ru-RU"/>
        </w:rPr>
        <w:t xml:space="preserve"> решающей роли создания таких </w:t>
      </w:r>
      <w:r w:rsidR="006F5422" w:rsidRPr="006F5422">
        <w:rPr>
          <w:rFonts w:ascii="Times New Roman" w:eastAsia="Times New Roman" w:hAnsi="Times New Roman" w:cs="Times New Roman"/>
          <w:color w:val="000000"/>
          <w:sz w:val="28"/>
          <w:lang w:eastAsia="ru-RU"/>
        </w:rPr>
        <w:lastRenderedPageBreak/>
        <w:t>социальных условий его обучения и воспитания, которые обеспечивают успешное «врастание» его в культуру. В качестве таки</w:t>
      </w:r>
      <w:r w:rsidR="00DD52B6">
        <w:rPr>
          <w:rFonts w:ascii="Times New Roman" w:eastAsia="Times New Roman" w:hAnsi="Times New Roman" w:cs="Times New Roman"/>
          <w:color w:val="000000"/>
          <w:sz w:val="28"/>
          <w:lang w:eastAsia="ru-RU"/>
        </w:rPr>
        <w:t>х условий выступает система</w:t>
      </w:r>
      <w:r w:rsidR="006F5422" w:rsidRPr="006F5422">
        <w:rPr>
          <w:rFonts w:ascii="Times New Roman" w:eastAsia="Times New Roman" w:hAnsi="Times New Roman" w:cs="Times New Roman"/>
          <w:color w:val="000000"/>
          <w:sz w:val="28"/>
          <w:lang w:eastAsia="ru-RU"/>
        </w:rPr>
        <w:t xml:space="preserve"> коррекционных мероприятий в процессе специально организованного </w:t>
      </w:r>
      <w:r w:rsidR="00DD52B6">
        <w:rPr>
          <w:rFonts w:ascii="Times New Roman" w:eastAsia="Times New Roman" w:hAnsi="Times New Roman" w:cs="Times New Roman"/>
          <w:color w:val="000000"/>
          <w:sz w:val="28"/>
          <w:lang w:eastAsia="ru-RU"/>
        </w:rPr>
        <w:t>обучения, опирающегося на сохранные стороны</w:t>
      </w:r>
      <w:r w:rsidR="000D0F7F">
        <w:rPr>
          <w:rFonts w:ascii="Times New Roman" w:eastAsia="Times New Roman" w:hAnsi="Times New Roman" w:cs="Times New Roman"/>
          <w:color w:val="000000"/>
          <w:sz w:val="28"/>
          <w:lang w:eastAsia="ru-RU"/>
        </w:rPr>
        <w:t xml:space="preserve"> его психики и учитывающее</w:t>
      </w:r>
      <w:r w:rsidR="006F5422" w:rsidRPr="006F5422">
        <w:rPr>
          <w:rFonts w:ascii="Times New Roman" w:eastAsia="Times New Roman" w:hAnsi="Times New Roman" w:cs="Times New Roman"/>
          <w:color w:val="000000"/>
          <w:sz w:val="28"/>
          <w:lang w:eastAsia="ru-RU"/>
        </w:rPr>
        <w:t xml:space="preserve"> зону ближайшего развития.</w:t>
      </w:r>
    </w:p>
    <w:p w:rsidR="006F5422" w:rsidRDefault="000D0F7F" w:rsidP="00AC0B57">
      <w:pPr>
        <w:spacing w:after="4" w:line="276" w:lineRule="auto"/>
        <w:jc w:val="center"/>
        <w:rPr>
          <w:rFonts w:ascii="Times New Roman" w:eastAsia="Times New Roman" w:hAnsi="Times New Roman" w:cs="Times New Roman"/>
          <w:b/>
          <w:i/>
          <w:color w:val="000000"/>
          <w:sz w:val="28"/>
          <w:lang w:eastAsia="ru-RU"/>
        </w:rPr>
      </w:pPr>
      <w:r w:rsidRPr="000D0F7F">
        <w:rPr>
          <w:rFonts w:ascii="Times New Roman" w:eastAsia="Times New Roman" w:hAnsi="Times New Roman" w:cs="Times New Roman"/>
          <w:b/>
          <w:i/>
          <w:color w:val="000000"/>
          <w:sz w:val="28"/>
          <w:lang w:eastAsia="ru-RU"/>
        </w:rPr>
        <w:t xml:space="preserve">Особые образовательные потребности обучающихся </w:t>
      </w:r>
      <w:r w:rsidR="00946185" w:rsidRPr="000D0F7F">
        <w:rPr>
          <w:rFonts w:ascii="Times New Roman" w:eastAsia="Times New Roman" w:hAnsi="Times New Roman" w:cs="Times New Roman"/>
          <w:b/>
          <w:i/>
          <w:color w:val="000000"/>
          <w:sz w:val="28"/>
          <w:lang w:eastAsia="ru-RU"/>
        </w:rPr>
        <w:t xml:space="preserve">с </w:t>
      </w:r>
      <w:r w:rsidR="00946185">
        <w:rPr>
          <w:rFonts w:ascii="Times New Roman" w:eastAsia="Times New Roman" w:hAnsi="Times New Roman" w:cs="Times New Roman"/>
          <w:b/>
          <w:i/>
          <w:color w:val="000000"/>
          <w:sz w:val="28"/>
          <w:lang w:eastAsia="ru-RU"/>
        </w:rPr>
        <w:t>легкой</w:t>
      </w:r>
      <w:r w:rsidR="001108A3">
        <w:rPr>
          <w:rFonts w:ascii="Times New Roman" w:eastAsia="Times New Roman" w:hAnsi="Times New Roman" w:cs="Times New Roman"/>
          <w:b/>
          <w:i/>
          <w:color w:val="000000"/>
          <w:sz w:val="28"/>
          <w:lang w:eastAsia="ru-RU"/>
        </w:rPr>
        <w:t xml:space="preserve"> </w:t>
      </w:r>
      <w:r w:rsidR="006F5422" w:rsidRPr="006F5422">
        <w:rPr>
          <w:rFonts w:ascii="Times New Roman" w:eastAsia="Times New Roman" w:hAnsi="Times New Roman" w:cs="Times New Roman"/>
          <w:b/>
          <w:i/>
          <w:color w:val="000000"/>
          <w:sz w:val="28"/>
          <w:lang w:eastAsia="ru-RU"/>
        </w:rPr>
        <w:t>умственной</w:t>
      </w:r>
      <w:r w:rsidR="00DC31DA">
        <w:rPr>
          <w:rFonts w:ascii="Times New Roman" w:eastAsia="Times New Roman" w:hAnsi="Times New Roman" w:cs="Times New Roman"/>
          <w:b/>
          <w:i/>
          <w:color w:val="000000"/>
          <w:sz w:val="28"/>
          <w:lang w:eastAsia="ru-RU"/>
        </w:rPr>
        <w:t xml:space="preserve"> отсталостью (</w:t>
      </w:r>
      <w:r w:rsidR="00176035">
        <w:rPr>
          <w:rFonts w:ascii="Times New Roman" w:eastAsia="Times New Roman" w:hAnsi="Times New Roman" w:cs="Times New Roman"/>
          <w:b/>
          <w:i/>
          <w:color w:val="000000"/>
          <w:sz w:val="28"/>
          <w:lang w:eastAsia="ru-RU"/>
        </w:rPr>
        <w:t xml:space="preserve">интеллектуальными </w:t>
      </w:r>
      <w:r w:rsidR="006F5422" w:rsidRPr="006F5422">
        <w:rPr>
          <w:rFonts w:ascii="Times New Roman" w:eastAsia="Times New Roman" w:hAnsi="Times New Roman" w:cs="Times New Roman"/>
          <w:b/>
          <w:i/>
          <w:color w:val="000000"/>
          <w:sz w:val="28"/>
          <w:lang w:eastAsia="ru-RU"/>
        </w:rPr>
        <w:t>нарушениями)</w:t>
      </w:r>
    </w:p>
    <w:p w:rsidR="000D0F7F" w:rsidRDefault="006F5422" w:rsidP="00AC0B57">
      <w:pPr>
        <w:spacing w:after="16" w:line="276" w:lineRule="auto"/>
        <w:ind w:right="-1" w:firstLine="708"/>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color w:val="000000"/>
          <w:sz w:val="28"/>
          <w:lang w:eastAsia="ru-RU"/>
        </w:rPr>
        <w:t xml:space="preserve">Недоразвитие познавательной, эмоционально-волевой и личностной </w:t>
      </w:r>
      <w:r w:rsidR="000D0F7F" w:rsidRPr="006F5422">
        <w:rPr>
          <w:rFonts w:ascii="Times New Roman" w:eastAsia="Times New Roman" w:hAnsi="Times New Roman" w:cs="Times New Roman"/>
          <w:color w:val="000000"/>
          <w:sz w:val="28"/>
          <w:lang w:eastAsia="ru-RU"/>
        </w:rPr>
        <w:t>сфер,</w:t>
      </w:r>
      <w:r w:rsidRPr="006F5422">
        <w:rPr>
          <w:rFonts w:ascii="Times New Roman" w:eastAsia="Times New Roman" w:hAnsi="Times New Roman" w:cs="Times New Roman"/>
          <w:color w:val="000000"/>
          <w:sz w:val="28"/>
          <w:lang w:eastAsia="ru-RU"/>
        </w:rPr>
        <w:t xml:space="preserve">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w:t>
      </w:r>
      <w:r w:rsidR="000D0F7F">
        <w:rPr>
          <w:rFonts w:ascii="Times New Roman" w:eastAsia="Times New Roman" w:hAnsi="Times New Roman" w:cs="Times New Roman"/>
          <w:color w:val="000000"/>
          <w:sz w:val="28"/>
          <w:lang w:eastAsia="ru-RU"/>
        </w:rPr>
        <w:t xml:space="preserve">амедленно, атипично, а иногда с резкими изменениями </w:t>
      </w:r>
      <w:r w:rsidRPr="006F5422">
        <w:rPr>
          <w:rFonts w:ascii="Times New Roman" w:eastAsia="Times New Roman" w:hAnsi="Times New Roman" w:cs="Times New Roman"/>
          <w:color w:val="000000"/>
          <w:sz w:val="28"/>
          <w:lang w:eastAsia="ru-RU"/>
        </w:rPr>
        <w:t xml:space="preserve">всей психической деятельности </w:t>
      </w:r>
      <w:r w:rsidR="000D0F7F" w:rsidRPr="006F5422">
        <w:rPr>
          <w:rFonts w:ascii="Times New Roman" w:eastAsia="Times New Roman" w:hAnsi="Times New Roman" w:cs="Times New Roman"/>
          <w:color w:val="000000"/>
          <w:sz w:val="28"/>
          <w:lang w:eastAsia="ru-RU"/>
        </w:rPr>
        <w:t>ребёнка</w:t>
      </w:r>
      <w:r w:rsidRPr="006F5422">
        <w:rPr>
          <w:rFonts w:ascii="Times New Roman" w:eastAsia="Times New Roman" w:hAnsi="Times New Roman" w:cs="Times New Roman"/>
          <w:color w:val="000000"/>
          <w:sz w:val="28"/>
          <w:lang w:eastAsia="ru-RU"/>
        </w:rPr>
        <w:t xml:space="preserve">.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6F5422" w:rsidRPr="006F5422" w:rsidRDefault="006F5422" w:rsidP="00D11C4D">
      <w:pPr>
        <w:spacing w:after="16" w:line="276" w:lineRule="auto"/>
        <w:ind w:right="-1" w:firstLine="708"/>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color w:val="000000"/>
          <w:sz w:val="28"/>
          <w:lang w:eastAsia="ru-RU"/>
        </w:rPr>
        <w:t xml:space="preserve">Таким образом, современные научные представления об особенностях психофизического развития </w:t>
      </w:r>
      <w:r w:rsidR="000D0F7F" w:rsidRPr="006F5422">
        <w:rPr>
          <w:rFonts w:ascii="Times New Roman" w:eastAsia="Times New Roman" w:hAnsi="Times New Roman" w:cs="Times New Roman"/>
          <w:color w:val="000000"/>
          <w:sz w:val="28"/>
          <w:lang w:eastAsia="ru-RU"/>
        </w:rPr>
        <w:t>разных групп,</w:t>
      </w:r>
      <w:r w:rsidRPr="006F5422">
        <w:rPr>
          <w:rFonts w:ascii="Times New Roman" w:eastAsia="Times New Roman" w:hAnsi="Times New Roman" w:cs="Times New Roman"/>
          <w:color w:val="000000"/>
          <w:sz w:val="28"/>
          <w:lang w:eastAsia="ru-RU"/>
        </w:rPr>
        <w:t xml:space="preserve">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ограниченными возможностями здоровья, так и специфические. </w:t>
      </w:r>
    </w:p>
    <w:p w:rsidR="000D0F7F" w:rsidRDefault="006F5422" w:rsidP="00D11C4D">
      <w:pPr>
        <w:spacing w:after="58" w:line="276" w:lineRule="auto"/>
        <w:ind w:right="-1" w:firstLine="706"/>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i/>
          <w:color w:val="000000"/>
          <w:sz w:val="28"/>
          <w:lang w:eastAsia="ru-RU"/>
        </w:rPr>
        <w:t>К общим потребностям относятся</w:t>
      </w:r>
      <w:r w:rsidRPr="006F5422">
        <w:rPr>
          <w:rFonts w:ascii="Times New Roman" w:eastAsia="Times New Roman" w:hAnsi="Times New Roman" w:cs="Times New Roman"/>
          <w:color w:val="000000"/>
          <w:sz w:val="28"/>
          <w:lang w:eastAsia="ru-RU"/>
        </w:rPr>
        <w:t>: время начала образования, содержание образования, разработка и исполь</w:t>
      </w:r>
      <w:r w:rsidR="000D0F7F">
        <w:rPr>
          <w:rFonts w:ascii="Times New Roman" w:eastAsia="Times New Roman" w:hAnsi="Times New Roman" w:cs="Times New Roman"/>
          <w:color w:val="000000"/>
          <w:sz w:val="28"/>
          <w:lang w:eastAsia="ru-RU"/>
        </w:rPr>
        <w:t xml:space="preserve">зование специальных методов и средств обучения, особая организация обучения, </w:t>
      </w:r>
      <w:r w:rsidRPr="006F5422">
        <w:rPr>
          <w:rFonts w:ascii="Times New Roman" w:eastAsia="Times New Roman" w:hAnsi="Times New Roman" w:cs="Times New Roman"/>
          <w:color w:val="000000"/>
          <w:sz w:val="28"/>
          <w:lang w:eastAsia="ru-RU"/>
        </w:rPr>
        <w:t>р</w:t>
      </w:r>
      <w:r w:rsidR="000D0F7F">
        <w:rPr>
          <w:rFonts w:ascii="Times New Roman" w:eastAsia="Times New Roman" w:hAnsi="Times New Roman" w:cs="Times New Roman"/>
          <w:color w:val="000000"/>
          <w:sz w:val="28"/>
          <w:lang w:eastAsia="ru-RU"/>
        </w:rPr>
        <w:t xml:space="preserve">асширение </w:t>
      </w:r>
      <w:r w:rsidRPr="006F5422">
        <w:rPr>
          <w:rFonts w:ascii="Times New Roman" w:eastAsia="Times New Roman" w:hAnsi="Times New Roman" w:cs="Times New Roman"/>
          <w:color w:val="000000"/>
          <w:sz w:val="28"/>
          <w:lang w:eastAsia="ru-RU"/>
        </w:rPr>
        <w:t xml:space="preserve">границ образовательного пространства, продолжительность образования и определение круга лиц, участвующих в образовательном процессе. </w:t>
      </w:r>
    </w:p>
    <w:p w:rsidR="006F5422" w:rsidRDefault="006F5422" w:rsidP="00D11C4D">
      <w:pPr>
        <w:spacing w:after="58" w:line="276" w:lineRule="auto"/>
        <w:ind w:right="-1" w:firstLine="1052"/>
        <w:jc w:val="both"/>
        <w:rPr>
          <w:rFonts w:ascii="Times New Roman" w:eastAsia="Times New Roman" w:hAnsi="Times New Roman" w:cs="Times New Roman"/>
          <w:color w:val="000000"/>
          <w:sz w:val="28"/>
          <w:lang w:eastAsia="ru-RU"/>
        </w:rPr>
      </w:pPr>
      <w:r w:rsidRPr="006F5422">
        <w:rPr>
          <w:rFonts w:ascii="Times New Roman" w:eastAsia="Times New Roman" w:hAnsi="Times New Roman" w:cs="Times New Roman"/>
          <w:color w:val="000000"/>
          <w:sz w:val="28"/>
          <w:lang w:eastAsia="ru-RU"/>
        </w:rPr>
        <w:t xml:space="preserve">Для обучающихся с легкой умственной отсталостью (интеллектуальными нарушениями) характерны следующие специфические образовательные потребности: </w:t>
      </w:r>
    </w:p>
    <w:p w:rsidR="000D0F7F" w:rsidRPr="000D0F7F" w:rsidRDefault="000D0F7F" w:rsidP="00D11C4D">
      <w:pPr>
        <w:tabs>
          <w:tab w:val="left" w:pos="851"/>
        </w:tabs>
        <w:suppressAutoHyphens/>
        <w:spacing w:after="0" w:line="276" w:lineRule="auto"/>
        <w:ind w:left="709" w:right="-1"/>
        <w:jc w:val="both"/>
        <w:rPr>
          <w:rFonts w:ascii="Symbol" w:eastAsia="Times New Roman" w:hAnsi="Symbol"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Pr="000D0F7F">
        <w:rPr>
          <w:rFonts w:ascii="Times New Roman" w:eastAsia="Times New Roman" w:hAnsi="Times New Roman" w:cs="Times New Roman"/>
          <w:kern w:val="1"/>
          <w:sz w:val="28"/>
          <w:szCs w:val="28"/>
          <w:lang w:eastAsia="ar-SA"/>
        </w:rPr>
        <w:t xml:space="preserve">раннее получение специальной помощи средствами образования; </w:t>
      </w:r>
    </w:p>
    <w:p w:rsidR="000D0F7F" w:rsidRPr="000D0F7F" w:rsidRDefault="000D0F7F" w:rsidP="00D11C4D">
      <w:pPr>
        <w:spacing w:after="0" w:line="276" w:lineRule="auto"/>
        <w:ind w:right="-1" w:firstLine="709"/>
        <w:jc w:val="both"/>
        <w:rPr>
          <w:rFonts w:ascii="Symbol" w:eastAsia="Times New Roman" w:hAnsi="Symbol" w:cs="Times New Roman"/>
          <w:kern w:val="1"/>
          <w:sz w:val="28"/>
          <w:szCs w:val="28"/>
          <w:lang w:eastAsia="ar-SA"/>
        </w:rPr>
      </w:pPr>
      <w:r>
        <w:rPr>
          <w:rFonts w:ascii="Symbol" w:eastAsia="Times New Roman" w:hAnsi="Symbol" w:cs="Times New Roman"/>
          <w:kern w:val="1"/>
          <w:sz w:val="28"/>
          <w:szCs w:val="28"/>
          <w:lang w:eastAsia="ar-SA"/>
        </w:rPr>
        <w:t></w:t>
      </w:r>
      <w:r>
        <w:rPr>
          <w:rFonts w:ascii="Symbol" w:eastAsia="Times New Roman" w:hAnsi="Symbol" w:cs="Times New Roman"/>
          <w:kern w:val="1"/>
          <w:sz w:val="28"/>
          <w:szCs w:val="28"/>
          <w:lang w:eastAsia="ar-SA"/>
        </w:rPr>
        <w:t></w:t>
      </w:r>
      <w:r w:rsidRPr="000D0F7F">
        <w:rPr>
          <w:rFonts w:ascii="Times New Roman" w:eastAsia="Times New Roman" w:hAnsi="Times New Roman" w:cs="Times New Roman"/>
          <w:kern w:val="1"/>
          <w:sz w:val="28"/>
          <w:szCs w:val="28"/>
          <w:lang w:eastAsia="ar-SA"/>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D0F7F" w:rsidRPr="000D0F7F" w:rsidRDefault="000D0F7F" w:rsidP="00D11C4D">
      <w:pPr>
        <w:spacing w:after="0" w:line="276" w:lineRule="auto"/>
        <w:ind w:right="-1" w:firstLine="709"/>
        <w:jc w:val="both"/>
        <w:rPr>
          <w:rFonts w:ascii="Symbol" w:eastAsia="Times New Roman" w:hAnsi="Symbol" w:cs="Times New Roman"/>
          <w:kern w:val="1"/>
          <w:sz w:val="28"/>
          <w:szCs w:val="28"/>
          <w:lang w:eastAsia="ar-SA"/>
        </w:rPr>
      </w:pPr>
      <w:r>
        <w:rPr>
          <w:rFonts w:ascii="Symbol" w:eastAsia="Times New Roman" w:hAnsi="Symbol" w:cs="Times New Roman"/>
          <w:kern w:val="1"/>
          <w:sz w:val="28"/>
          <w:szCs w:val="28"/>
          <w:lang w:eastAsia="ar-SA"/>
        </w:rPr>
        <w:lastRenderedPageBreak/>
        <w:t></w:t>
      </w:r>
      <w:r>
        <w:rPr>
          <w:rFonts w:ascii="Symbol" w:eastAsia="Times New Roman" w:hAnsi="Symbol" w:cs="Times New Roman"/>
          <w:kern w:val="1"/>
          <w:sz w:val="28"/>
          <w:szCs w:val="28"/>
          <w:lang w:eastAsia="ar-SA"/>
        </w:rPr>
        <w:t></w:t>
      </w:r>
      <w:r w:rsidRPr="000D0F7F">
        <w:rPr>
          <w:rFonts w:ascii="Times New Roman" w:eastAsia="Times New Roman" w:hAnsi="Times New Roman" w:cs="Times New Roman"/>
          <w:kern w:val="1"/>
          <w:sz w:val="28"/>
          <w:szCs w:val="28"/>
          <w:lang w:eastAsia="ar-SA"/>
        </w:rPr>
        <w:t>научный, практико-ориентированный, действенный характер содержа</w:t>
      </w:r>
      <w:r w:rsidRPr="000D0F7F">
        <w:rPr>
          <w:rFonts w:ascii="Times New Roman" w:eastAsia="Times New Roman" w:hAnsi="Times New Roman" w:cs="Times New Roman"/>
          <w:kern w:val="1"/>
          <w:sz w:val="28"/>
          <w:szCs w:val="28"/>
          <w:lang w:eastAsia="ar-SA"/>
        </w:rPr>
        <w:softHyphen/>
        <w:t>ния образования;</w:t>
      </w:r>
    </w:p>
    <w:p w:rsidR="000D0F7F" w:rsidRPr="000D0F7F" w:rsidRDefault="004B784F" w:rsidP="00D11C4D">
      <w:pPr>
        <w:spacing w:after="0" w:line="276" w:lineRule="auto"/>
        <w:ind w:right="-1" w:firstLine="709"/>
        <w:jc w:val="both"/>
        <w:rPr>
          <w:rFonts w:ascii="Symbol" w:eastAsia="Times New Roman" w:hAnsi="Symbol" w:cs="Times New Roman"/>
          <w:kern w:val="1"/>
          <w:sz w:val="28"/>
          <w:szCs w:val="28"/>
          <w:lang w:eastAsia="ar-SA"/>
        </w:rPr>
      </w:pPr>
      <w:r>
        <w:rPr>
          <w:rFonts w:ascii="Symbol" w:eastAsia="Times New Roman" w:hAnsi="Symbol" w:cs="Times New Roman"/>
          <w:kern w:val="1"/>
          <w:sz w:val="28"/>
          <w:szCs w:val="28"/>
          <w:lang w:eastAsia="ar-SA"/>
        </w:rPr>
        <w:t></w:t>
      </w:r>
      <w:r>
        <w:rPr>
          <w:rFonts w:ascii="Symbol" w:eastAsia="Times New Roman" w:hAnsi="Symbol" w:cs="Times New Roman"/>
          <w:kern w:val="1"/>
          <w:sz w:val="28"/>
          <w:szCs w:val="28"/>
          <w:lang w:eastAsia="ar-SA"/>
        </w:rPr>
        <w:t></w:t>
      </w:r>
      <w:r w:rsidR="000D0F7F" w:rsidRPr="000D0F7F">
        <w:rPr>
          <w:rFonts w:ascii="Times New Roman" w:eastAsia="Times New Roman" w:hAnsi="Times New Roman" w:cs="Times New Roman"/>
          <w:kern w:val="1"/>
          <w:sz w:val="28"/>
          <w:szCs w:val="28"/>
          <w:lang w:eastAsia="ar-SA"/>
        </w:rPr>
        <w:t>доступность содержания познавательных задач, реализуемых в процессе образования;</w:t>
      </w:r>
    </w:p>
    <w:p w:rsidR="000D0F7F" w:rsidRPr="000D0F7F" w:rsidRDefault="004B784F" w:rsidP="00D11C4D">
      <w:pPr>
        <w:spacing w:after="0" w:line="276" w:lineRule="auto"/>
        <w:ind w:right="-1" w:firstLine="709"/>
        <w:jc w:val="both"/>
        <w:rPr>
          <w:rFonts w:ascii="Times New Roman" w:eastAsia="Times New Roman" w:hAnsi="Times New Roman" w:cs="Times New Roman"/>
          <w:kern w:val="1"/>
          <w:sz w:val="24"/>
          <w:szCs w:val="24"/>
          <w:lang w:eastAsia="ar-SA"/>
        </w:rPr>
      </w:pPr>
      <w:r>
        <w:rPr>
          <w:rFonts w:ascii="Symbol" w:eastAsia="Times New Roman" w:hAnsi="Symbol" w:cs="Times New Roman"/>
          <w:kern w:val="1"/>
          <w:sz w:val="28"/>
          <w:szCs w:val="28"/>
          <w:lang w:eastAsia="ar-SA"/>
        </w:rPr>
        <w:t></w:t>
      </w:r>
      <w:r>
        <w:rPr>
          <w:rFonts w:ascii="Symbol" w:eastAsia="Times New Roman" w:hAnsi="Symbol" w:cs="Times New Roman"/>
          <w:kern w:val="1"/>
          <w:sz w:val="28"/>
          <w:szCs w:val="28"/>
          <w:lang w:eastAsia="ar-SA"/>
        </w:rPr>
        <w:t></w:t>
      </w:r>
      <w:r w:rsidR="000D0F7F" w:rsidRPr="000D0F7F">
        <w:rPr>
          <w:rFonts w:ascii="Times New Roman" w:eastAsia="Times New Roman" w:hAnsi="Times New Roman" w:cs="Times New Roman"/>
          <w:kern w:val="1"/>
          <w:sz w:val="28"/>
          <w:szCs w:val="28"/>
          <w:lang w:eastAsia="ar-SA"/>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0D0F7F" w:rsidRPr="000D0F7F" w:rsidRDefault="004B784F" w:rsidP="00D11C4D">
      <w:pPr>
        <w:spacing w:after="0" w:line="276" w:lineRule="auto"/>
        <w:ind w:right="-1" w:firstLine="709"/>
        <w:jc w:val="both"/>
        <w:rPr>
          <w:rFonts w:ascii="Symbol" w:eastAsia="Times New Roman" w:hAnsi="Symbol" w:cs="Times New Roman"/>
          <w:kern w:val="1"/>
          <w:sz w:val="28"/>
          <w:szCs w:val="28"/>
          <w:lang w:eastAsia="ar-SA"/>
        </w:rPr>
      </w:pPr>
      <w:r>
        <w:rPr>
          <w:rFonts w:ascii="Symbol" w:eastAsia="Times New Roman" w:hAnsi="Symbol" w:cs="Times New Roman"/>
          <w:kern w:val="1"/>
          <w:sz w:val="28"/>
          <w:szCs w:val="28"/>
          <w:lang w:eastAsia="ar-SA"/>
        </w:rPr>
        <w:t></w:t>
      </w:r>
      <w:r>
        <w:rPr>
          <w:rFonts w:ascii="Symbol" w:eastAsia="Times New Roman" w:hAnsi="Symbol" w:cs="Times New Roman"/>
          <w:kern w:val="1"/>
          <w:sz w:val="28"/>
          <w:szCs w:val="28"/>
          <w:lang w:eastAsia="ar-SA"/>
        </w:rPr>
        <w:t></w:t>
      </w:r>
      <w:r w:rsidR="000D0F7F" w:rsidRPr="000D0F7F">
        <w:rPr>
          <w:rFonts w:ascii="Times New Roman" w:eastAsia="Times New Roman" w:hAnsi="Times New Roman" w:cs="Times New Roman"/>
          <w:kern w:val="1"/>
          <w:sz w:val="28"/>
          <w:szCs w:val="28"/>
          <w:lang w:eastAsia="ar-SA"/>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000D0F7F" w:rsidRPr="000D0F7F">
        <w:rPr>
          <w:rFonts w:ascii="Times New Roman" w:eastAsia="Times New Roman" w:hAnsi="Times New Roman" w:cs="Times New Roman"/>
          <w:kern w:val="1"/>
          <w:sz w:val="28"/>
          <w:szCs w:val="28"/>
          <w:lang w:eastAsia="ar-SA"/>
        </w:rPr>
        <w:softHyphen/>
        <w:t>рвной системы и нейродинамики психических процессов, обучающихся с ум</w:t>
      </w:r>
      <w:r w:rsidR="000D0F7F" w:rsidRPr="000D0F7F">
        <w:rPr>
          <w:rFonts w:ascii="Times New Roman" w:eastAsia="Times New Roman" w:hAnsi="Times New Roman" w:cs="Times New Roman"/>
          <w:kern w:val="1"/>
          <w:sz w:val="28"/>
          <w:szCs w:val="28"/>
          <w:lang w:eastAsia="ar-SA"/>
        </w:rPr>
        <w:softHyphen/>
        <w:t>ственной отсталостью (интеллектуальными нарушениями);</w:t>
      </w:r>
    </w:p>
    <w:p w:rsidR="000D0F7F" w:rsidRPr="000D0F7F" w:rsidRDefault="004B784F" w:rsidP="00D11C4D">
      <w:pPr>
        <w:spacing w:after="0" w:line="276" w:lineRule="auto"/>
        <w:ind w:right="-1" w:firstLine="709"/>
        <w:jc w:val="both"/>
        <w:rPr>
          <w:rFonts w:ascii="Times New Roman" w:eastAsia="Times New Roman" w:hAnsi="Times New Roman" w:cs="Times New Roman"/>
          <w:kern w:val="1"/>
          <w:sz w:val="28"/>
          <w:szCs w:val="28"/>
          <w:lang w:eastAsia="ar-SA"/>
        </w:rPr>
      </w:pPr>
      <w:r>
        <w:rPr>
          <w:rFonts w:ascii="Symbol" w:eastAsia="Times New Roman" w:hAnsi="Symbol" w:cs="Times New Roman"/>
          <w:kern w:val="1"/>
          <w:sz w:val="28"/>
          <w:szCs w:val="28"/>
          <w:lang w:eastAsia="ar-SA"/>
        </w:rPr>
        <w:t></w:t>
      </w:r>
      <w:r>
        <w:rPr>
          <w:rFonts w:ascii="Symbol" w:eastAsia="Times New Roman" w:hAnsi="Symbol" w:cs="Times New Roman"/>
          <w:kern w:val="1"/>
          <w:sz w:val="28"/>
          <w:szCs w:val="28"/>
          <w:lang w:eastAsia="ar-SA"/>
        </w:rPr>
        <w:t></w:t>
      </w:r>
      <w:r w:rsidR="000D0F7F" w:rsidRPr="000D0F7F">
        <w:rPr>
          <w:rFonts w:ascii="Times New Roman" w:eastAsia="Times New Roman" w:hAnsi="Times New Roman" w:cs="Times New Roman"/>
          <w:kern w:val="1"/>
          <w:sz w:val="28"/>
          <w:szCs w:val="28"/>
          <w:lang w:eastAsia="ar-SA"/>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0D0F7F" w:rsidRPr="000D0F7F" w:rsidRDefault="004B784F" w:rsidP="00D11C4D">
      <w:pPr>
        <w:tabs>
          <w:tab w:val="left" w:pos="851"/>
        </w:tabs>
        <w:suppressAutoHyphens/>
        <w:spacing w:after="0" w:line="276" w:lineRule="auto"/>
        <w:ind w:right="-1"/>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ab/>
        <w:t xml:space="preserve">- </w:t>
      </w:r>
      <w:r w:rsidR="000D0F7F" w:rsidRPr="000D0F7F">
        <w:rPr>
          <w:rFonts w:ascii="Times New Roman" w:eastAsia="Times New Roman" w:hAnsi="Times New Roman" w:cs="Times New Roman"/>
          <w:kern w:val="1"/>
          <w:sz w:val="28"/>
          <w:szCs w:val="28"/>
          <w:lang w:eastAsia="ar-SA"/>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0D0F7F" w:rsidRPr="000D0F7F" w:rsidRDefault="000D0F7F" w:rsidP="00D11C4D">
      <w:pPr>
        <w:tabs>
          <w:tab w:val="left" w:pos="851"/>
        </w:tabs>
        <w:suppressAutoHyphens/>
        <w:spacing w:after="0" w:line="276" w:lineRule="auto"/>
        <w:ind w:right="-1"/>
        <w:jc w:val="both"/>
        <w:rPr>
          <w:rFonts w:ascii="Symbol" w:eastAsia="Times New Roman" w:hAnsi="Symbol" w:cs="Times New Roman"/>
          <w:b/>
          <w:caps/>
          <w:kern w:val="1"/>
          <w:sz w:val="28"/>
          <w:szCs w:val="28"/>
          <w:lang w:eastAsia="ar-SA"/>
        </w:rPr>
      </w:pPr>
      <w:r w:rsidRPr="000D0F7F">
        <w:rPr>
          <w:rFonts w:ascii="Times New Roman" w:eastAsia="Times New Roman" w:hAnsi="Times New Roman" w:cs="Times New Roman"/>
          <w:kern w:val="1"/>
          <w:sz w:val="28"/>
          <w:szCs w:val="28"/>
          <w:lang w:eastAsia="ar-SA"/>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0D0F7F" w:rsidRPr="000D0F7F" w:rsidRDefault="004B784F" w:rsidP="00D11C4D">
      <w:pPr>
        <w:widowControl w:val="0"/>
        <w:autoSpaceDE w:val="0"/>
        <w:spacing w:after="0" w:line="276" w:lineRule="auto"/>
        <w:ind w:right="-1" w:firstLine="709"/>
        <w:jc w:val="both"/>
        <w:textAlignment w:val="center"/>
        <w:rPr>
          <w:rFonts w:ascii="Times New Roman" w:eastAsia="Times New Roman" w:hAnsi="Times New Roman" w:cs="Times New Roman"/>
          <w:bCs/>
          <w:color w:val="000000"/>
          <w:kern w:val="1"/>
          <w:sz w:val="28"/>
          <w:szCs w:val="28"/>
          <w:lang w:eastAsia="ar-SA"/>
        </w:rPr>
      </w:pPr>
      <w:r>
        <w:rPr>
          <w:rFonts w:ascii="Symbol" w:eastAsia="Times New Roman" w:hAnsi="Symbol" w:cs="FuturisC"/>
          <w:b/>
          <w:bCs/>
          <w:caps/>
          <w:color w:val="000000"/>
          <w:kern w:val="1"/>
          <w:sz w:val="28"/>
          <w:szCs w:val="28"/>
          <w:lang w:eastAsia="ar-SA"/>
        </w:rPr>
        <w:t></w:t>
      </w:r>
      <w:r>
        <w:rPr>
          <w:rFonts w:ascii="Symbol" w:eastAsia="Times New Roman" w:hAnsi="Symbol" w:cs="FuturisC"/>
          <w:b/>
          <w:bCs/>
          <w:caps/>
          <w:color w:val="000000"/>
          <w:kern w:val="1"/>
          <w:sz w:val="28"/>
          <w:szCs w:val="28"/>
          <w:lang w:eastAsia="ar-SA"/>
        </w:rPr>
        <w:t></w:t>
      </w:r>
      <w:r w:rsidR="000D0F7F" w:rsidRPr="000D0F7F">
        <w:rPr>
          <w:rFonts w:ascii="Times New Roman" w:eastAsia="Times New Roman" w:hAnsi="Times New Roman" w:cs="Times New Roman"/>
          <w:bCs/>
          <w:color w:val="000000"/>
          <w:kern w:val="1"/>
          <w:sz w:val="28"/>
          <w:szCs w:val="28"/>
          <w:lang w:eastAsia="ar-SA"/>
        </w:rPr>
        <w:t>стимуляция познавательной активности, формирование позитивного отношения к окружающему миру.</w:t>
      </w:r>
    </w:p>
    <w:p w:rsidR="000D0F7F" w:rsidRDefault="000D0F7F" w:rsidP="00D11C4D">
      <w:pPr>
        <w:widowControl w:val="0"/>
        <w:autoSpaceDE w:val="0"/>
        <w:spacing w:after="0" w:line="276" w:lineRule="auto"/>
        <w:ind w:right="-1" w:firstLine="709"/>
        <w:jc w:val="both"/>
        <w:textAlignment w:val="center"/>
        <w:rPr>
          <w:rFonts w:ascii="Times New Roman" w:eastAsia="Times New Roman" w:hAnsi="Times New Roman" w:cs="Times New Roman"/>
          <w:bCs/>
          <w:kern w:val="1"/>
          <w:sz w:val="28"/>
          <w:szCs w:val="28"/>
          <w:lang w:eastAsia="ar-SA"/>
        </w:rPr>
      </w:pPr>
      <w:r w:rsidRPr="000D0F7F">
        <w:rPr>
          <w:rFonts w:ascii="Times New Roman" w:eastAsia="Times New Roman" w:hAnsi="Times New Roman" w:cs="Times New Roman"/>
          <w:bCs/>
          <w:color w:val="000000"/>
          <w:kern w:val="1"/>
          <w:sz w:val="28"/>
          <w:szCs w:val="28"/>
          <w:lang w:eastAsia="ar-SA"/>
        </w:rPr>
        <w:t xml:space="preserve">Удовлетворение перечисленных особых образовательных потребностей, обучающихся возможно на основе </w:t>
      </w:r>
      <w:r w:rsidRPr="000D0F7F">
        <w:rPr>
          <w:rFonts w:ascii="Times New Roman" w:eastAsia="Times New Roman" w:hAnsi="Times New Roman" w:cs="Times New Roman"/>
          <w:bCs/>
          <w:kern w:val="1"/>
          <w:sz w:val="28"/>
          <w:szCs w:val="28"/>
          <w:lang w:eastAsia="ar-SA"/>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6A480C" w:rsidRDefault="006A480C" w:rsidP="00D11C4D">
      <w:pPr>
        <w:widowControl w:val="0"/>
        <w:autoSpaceDE w:val="0"/>
        <w:spacing w:after="0" w:line="276" w:lineRule="auto"/>
        <w:ind w:right="-1" w:firstLine="709"/>
        <w:jc w:val="both"/>
        <w:textAlignment w:val="center"/>
        <w:rPr>
          <w:rFonts w:ascii="Times New Roman" w:eastAsia="Times New Roman" w:hAnsi="Times New Roman" w:cs="Times New Roman"/>
          <w:bCs/>
          <w:kern w:val="1"/>
          <w:sz w:val="28"/>
          <w:szCs w:val="28"/>
          <w:lang w:eastAsia="ar-SA"/>
        </w:rPr>
      </w:pPr>
    </w:p>
    <w:p w:rsidR="006A480C" w:rsidRPr="000D0F7F" w:rsidRDefault="006A480C" w:rsidP="00D11C4D">
      <w:pPr>
        <w:widowControl w:val="0"/>
        <w:autoSpaceDE w:val="0"/>
        <w:spacing w:after="0" w:line="276" w:lineRule="auto"/>
        <w:ind w:right="-1" w:firstLine="709"/>
        <w:jc w:val="both"/>
        <w:textAlignment w:val="center"/>
        <w:rPr>
          <w:rFonts w:ascii="Times New Roman" w:eastAsia="Times New Roman" w:hAnsi="Times New Roman" w:cs="Times New Roman"/>
          <w:b/>
          <w:bCs/>
          <w:caps/>
          <w:color w:val="000000"/>
          <w:kern w:val="1"/>
          <w:sz w:val="28"/>
          <w:szCs w:val="28"/>
          <w:lang w:eastAsia="ar-SA"/>
        </w:rPr>
      </w:pPr>
    </w:p>
    <w:p w:rsidR="004B784F" w:rsidRPr="00B57CF4" w:rsidRDefault="004B784F" w:rsidP="001108A3">
      <w:pPr>
        <w:autoSpaceDE w:val="0"/>
        <w:spacing w:before="120" w:after="0" w:line="276" w:lineRule="auto"/>
        <w:jc w:val="center"/>
        <w:textAlignment w:val="center"/>
        <w:rPr>
          <w:rFonts w:ascii="Times New Roman" w:eastAsia="Times New Roman" w:hAnsi="Times New Roman" w:cs="Times New Roman"/>
          <w:b/>
          <w:color w:val="000000"/>
          <w:kern w:val="1"/>
          <w:sz w:val="28"/>
          <w:szCs w:val="28"/>
          <w:lang w:eastAsia="ar-SA"/>
        </w:rPr>
      </w:pPr>
      <w:r w:rsidRPr="004B784F">
        <w:rPr>
          <w:rFonts w:ascii="Times New Roman" w:eastAsia="Times New Roman" w:hAnsi="Times New Roman" w:cs="Times New Roman"/>
          <w:b/>
          <w:color w:val="000000"/>
          <w:kern w:val="1"/>
          <w:sz w:val="28"/>
          <w:szCs w:val="28"/>
          <w:lang w:eastAsia="ar-SA"/>
        </w:rPr>
        <w:t>2.1.2.</w:t>
      </w:r>
      <w:r w:rsidRPr="00B57CF4">
        <w:rPr>
          <w:rFonts w:ascii="Times New Roman" w:eastAsia="Times New Roman" w:hAnsi="Times New Roman" w:cs="Times New Roman"/>
          <w:b/>
          <w:color w:val="000000"/>
          <w:kern w:val="1"/>
          <w:sz w:val="28"/>
          <w:szCs w:val="28"/>
          <w:lang w:eastAsia="ar-SA"/>
        </w:rPr>
        <w:t>Планируемые результаты освоения обучающимися с легкой</w:t>
      </w:r>
    </w:p>
    <w:p w:rsidR="004B784F" w:rsidRPr="00B57CF4" w:rsidRDefault="004B784F" w:rsidP="001108A3">
      <w:pPr>
        <w:autoSpaceDE w:val="0"/>
        <w:spacing w:after="0" w:line="276" w:lineRule="auto"/>
        <w:jc w:val="center"/>
        <w:textAlignment w:val="center"/>
        <w:rPr>
          <w:rFonts w:ascii="Times New Roman" w:eastAsia="Times New Roman" w:hAnsi="Times New Roman" w:cs="Times New Roman"/>
          <w:b/>
          <w:color w:val="000000"/>
          <w:kern w:val="1"/>
          <w:sz w:val="28"/>
          <w:szCs w:val="28"/>
          <w:lang w:eastAsia="ar-SA"/>
        </w:rPr>
      </w:pPr>
      <w:r w:rsidRPr="00B57CF4">
        <w:rPr>
          <w:rFonts w:ascii="Times New Roman" w:eastAsia="Times New Roman" w:hAnsi="Times New Roman" w:cs="Times New Roman"/>
          <w:b/>
          <w:color w:val="000000"/>
          <w:kern w:val="1"/>
          <w:sz w:val="28"/>
          <w:szCs w:val="28"/>
          <w:lang w:eastAsia="ar-SA"/>
        </w:rPr>
        <w:t>умственной отсталостью (интеллектуальными нарушениями)</w:t>
      </w:r>
    </w:p>
    <w:p w:rsidR="004B784F" w:rsidRPr="00B57CF4" w:rsidRDefault="004B784F" w:rsidP="001108A3">
      <w:pPr>
        <w:autoSpaceDE w:val="0"/>
        <w:spacing w:after="0" w:line="276" w:lineRule="auto"/>
        <w:jc w:val="center"/>
        <w:textAlignment w:val="center"/>
        <w:rPr>
          <w:rFonts w:ascii="Times New Roman" w:eastAsia="Times New Roman" w:hAnsi="Times New Roman" w:cs="Times New Roman"/>
          <w:b/>
          <w:color w:val="000000"/>
          <w:kern w:val="1"/>
          <w:sz w:val="24"/>
          <w:szCs w:val="24"/>
          <w:lang w:eastAsia="ar-SA"/>
        </w:rPr>
      </w:pPr>
      <w:r w:rsidRPr="00B57CF4">
        <w:rPr>
          <w:rFonts w:ascii="Times New Roman" w:eastAsia="Times New Roman" w:hAnsi="Times New Roman" w:cs="Times New Roman"/>
          <w:b/>
          <w:color w:val="000000"/>
          <w:kern w:val="1"/>
          <w:sz w:val="28"/>
          <w:szCs w:val="28"/>
          <w:lang w:eastAsia="ar-SA"/>
        </w:rPr>
        <w:t>адаптированной основной общеобразовательной программы</w:t>
      </w:r>
    </w:p>
    <w:p w:rsidR="00E74C4F" w:rsidRPr="00E74C4F" w:rsidRDefault="00E74C4F" w:rsidP="00D11C4D">
      <w:pPr>
        <w:suppressAutoHyphens/>
        <w:spacing w:before="120" w:after="0" w:line="276" w:lineRule="auto"/>
        <w:ind w:firstLine="709"/>
        <w:jc w:val="both"/>
        <w:rPr>
          <w:rFonts w:ascii="Times New Roman" w:eastAsia="Arial Unicode MS" w:hAnsi="Times New Roman" w:cs="Times New Roman"/>
          <w:kern w:val="1"/>
          <w:sz w:val="28"/>
          <w:szCs w:val="28"/>
          <w:lang w:eastAsia="ar-SA"/>
        </w:rPr>
      </w:pPr>
      <w:r w:rsidRPr="00E74C4F">
        <w:rPr>
          <w:rFonts w:ascii="Times New Roman" w:eastAsia="Arial Unicode MS" w:hAnsi="Times New Roman" w:cs="Times New Roman"/>
          <w:kern w:val="1"/>
          <w:sz w:val="28"/>
          <w:szCs w:val="28"/>
          <w:lang w:eastAsia="ar-SA"/>
        </w:rPr>
        <w:lastRenderedPageBreak/>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E74C4F" w:rsidRPr="00E74C4F" w:rsidRDefault="00E74C4F" w:rsidP="00D11C4D">
      <w:pPr>
        <w:suppressAutoHyphens/>
        <w:spacing w:after="0" w:line="276" w:lineRule="auto"/>
        <w:ind w:firstLine="709"/>
        <w:jc w:val="both"/>
        <w:rPr>
          <w:rFonts w:ascii="Times New Roman" w:eastAsia="Arial Unicode MS" w:hAnsi="Times New Roman" w:cs="Times New Roman"/>
          <w:kern w:val="1"/>
          <w:sz w:val="28"/>
          <w:szCs w:val="28"/>
          <w:lang w:eastAsia="ar-SA"/>
        </w:rPr>
      </w:pPr>
      <w:r w:rsidRPr="00E74C4F">
        <w:rPr>
          <w:rFonts w:ascii="Times New Roman" w:eastAsia="Arial Unicode MS" w:hAnsi="Times New Roman" w:cs="Times New Roman"/>
          <w:kern w:val="1"/>
          <w:sz w:val="28"/>
          <w:szCs w:val="28"/>
          <w:lang w:eastAsia="ar-SA"/>
        </w:rPr>
        <w:t xml:space="preserve">Освоение обучающимися АООП, которая создана на основе ФГОС, предполагает достижение ими двух видов результатов: </w:t>
      </w:r>
      <w:r w:rsidRPr="00E74C4F">
        <w:rPr>
          <w:rFonts w:ascii="Times New Roman" w:eastAsia="Arial Unicode MS" w:hAnsi="Times New Roman" w:cs="Times New Roman"/>
          <w:i/>
          <w:kern w:val="1"/>
          <w:sz w:val="28"/>
          <w:szCs w:val="28"/>
          <w:lang w:eastAsia="ar-SA"/>
        </w:rPr>
        <w:t xml:space="preserve">личностных и предметных. </w:t>
      </w:r>
    </w:p>
    <w:p w:rsidR="001108A3" w:rsidRDefault="00E74C4F" w:rsidP="00D11C4D">
      <w:pPr>
        <w:suppressAutoHyphens/>
        <w:spacing w:after="0" w:line="276" w:lineRule="auto"/>
        <w:ind w:firstLine="709"/>
        <w:jc w:val="both"/>
        <w:rPr>
          <w:rFonts w:ascii="Times New Roman" w:eastAsia="Arial Unicode MS" w:hAnsi="Times New Roman" w:cs="Times New Roman"/>
          <w:kern w:val="1"/>
          <w:sz w:val="28"/>
          <w:szCs w:val="28"/>
          <w:lang w:eastAsia="ar-SA"/>
        </w:rPr>
      </w:pPr>
      <w:r w:rsidRPr="00E74C4F">
        <w:rPr>
          <w:rFonts w:ascii="Times New Roman" w:eastAsia="Arial Unicode MS" w:hAnsi="Times New Roman" w:cs="Times New Roman"/>
          <w:kern w:val="1"/>
          <w:sz w:val="28"/>
          <w:szCs w:val="28"/>
          <w:lang w:eastAsia="ar-SA"/>
        </w:rPr>
        <w:t xml:space="preserve">В структуре планируемых результатов ведущее место принадлежит </w:t>
      </w:r>
      <w:r w:rsidRPr="00E74C4F">
        <w:rPr>
          <w:rFonts w:ascii="Times New Roman" w:eastAsia="Arial Unicode MS" w:hAnsi="Times New Roman" w:cs="Times New Roman"/>
          <w:i/>
          <w:kern w:val="1"/>
          <w:sz w:val="28"/>
          <w:szCs w:val="28"/>
          <w:lang w:eastAsia="ar-SA"/>
        </w:rPr>
        <w:t>личностным</w:t>
      </w:r>
      <w:r w:rsidRPr="00E74C4F">
        <w:rPr>
          <w:rFonts w:ascii="Times New Roman" w:eastAsia="Arial Unicode MS" w:hAnsi="Times New Roman" w:cs="Times New Roman"/>
          <w:kern w:val="1"/>
          <w:sz w:val="28"/>
          <w:szCs w:val="28"/>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w:t>
      </w:r>
    </w:p>
    <w:p w:rsidR="001108A3" w:rsidRDefault="001108A3" w:rsidP="001108A3">
      <w:pPr>
        <w:suppressAutoHyphens/>
        <w:spacing w:after="0" w:line="276" w:lineRule="auto"/>
        <w:jc w:val="both"/>
        <w:rPr>
          <w:rFonts w:ascii="Times New Roman" w:eastAsia="Arial Unicode MS" w:hAnsi="Times New Roman" w:cs="Times New Roman"/>
          <w:kern w:val="1"/>
          <w:sz w:val="28"/>
          <w:szCs w:val="28"/>
          <w:lang w:eastAsia="ar-SA"/>
        </w:rPr>
      </w:pPr>
      <w:r w:rsidRPr="00E74C4F">
        <w:rPr>
          <w:rFonts w:ascii="Times New Roman" w:eastAsia="Arial Unicode MS" w:hAnsi="Times New Roman" w:cs="Times New Roman"/>
          <w:kern w:val="1"/>
          <w:sz w:val="28"/>
          <w:szCs w:val="28"/>
          <w:lang w:eastAsia="ar-SA"/>
        </w:rPr>
        <w:t>в культуру, овладение ими социокультурным опытом.</w:t>
      </w:r>
    </w:p>
    <w:tbl>
      <w:tblPr>
        <w:tblStyle w:val="TableGrid1"/>
        <w:tblpPr w:leftFromText="180" w:rightFromText="180" w:vertAnchor="text" w:horzAnchor="margin" w:tblpY="202"/>
        <w:tblW w:w="9072" w:type="dxa"/>
        <w:tblInd w:w="0" w:type="dxa"/>
        <w:tblCellMar>
          <w:top w:w="72" w:type="dxa"/>
          <w:left w:w="41" w:type="dxa"/>
        </w:tblCellMar>
        <w:tblLook w:val="04A0" w:firstRow="1" w:lastRow="0" w:firstColumn="1" w:lastColumn="0" w:noHBand="0" w:noVBand="1"/>
      </w:tblPr>
      <w:tblGrid>
        <w:gridCol w:w="3544"/>
        <w:gridCol w:w="5528"/>
      </w:tblGrid>
      <w:tr w:rsidR="00AC0B57" w:rsidRPr="00E74C4F" w:rsidTr="00AC0B57">
        <w:trPr>
          <w:trHeight w:val="906"/>
        </w:trPr>
        <w:tc>
          <w:tcPr>
            <w:tcW w:w="3544" w:type="dxa"/>
            <w:tcBorders>
              <w:top w:val="single" w:sz="6" w:space="0" w:color="000000"/>
              <w:left w:val="single" w:sz="6" w:space="0" w:color="000000"/>
              <w:bottom w:val="single" w:sz="6" w:space="0" w:color="000000"/>
              <w:right w:val="single" w:sz="6" w:space="0" w:color="000000"/>
            </w:tcBorders>
          </w:tcPr>
          <w:p w:rsidR="00AC0B57" w:rsidRPr="004B784F" w:rsidRDefault="00AC0B57" w:rsidP="00AC0B57">
            <w:pPr>
              <w:ind w:left="264" w:right="458"/>
              <w:jc w:val="center"/>
              <w:rPr>
                <w:rFonts w:ascii="Times New Roman" w:hAnsi="Times New Roman" w:cs="Times New Roman"/>
                <w:color w:val="000000"/>
                <w:sz w:val="24"/>
                <w:szCs w:val="24"/>
              </w:rPr>
            </w:pPr>
            <w:r w:rsidRPr="0046344D">
              <w:rPr>
                <w:rFonts w:ascii="Times New Roman" w:hAnsi="Times New Roman" w:cs="Times New Roman"/>
                <w:b/>
                <w:color w:val="000000"/>
                <w:sz w:val="24"/>
                <w:szCs w:val="24"/>
              </w:rPr>
              <w:t xml:space="preserve">Требования ФГОС к </w:t>
            </w:r>
            <w:r w:rsidRPr="004B784F">
              <w:rPr>
                <w:rFonts w:ascii="Times New Roman" w:hAnsi="Times New Roman" w:cs="Times New Roman"/>
                <w:b/>
                <w:color w:val="000000"/>
                <w:sz w:val="24"/>
                <w:szCs w:val="24"/>
              </w:rPr>
              <w:t>личностным результатам</w:t>
            </w:r>
          </w:p>
        </w:tc>
        <w:tc>
          <w:tcPr>
            <w:tcW w:w="5528" w:type="dxa"/>
            <w:tcBorders>
              <w:top w:val="single" w:sz="6" w:space="0" w:color="000000"/>
              <w:left w:val="single" w:sz="6" w:space="0" w:color="000000"/>
              <w:bottom w:val="single" w:sz="6" w:space="0" w:color="000000"/>
              <w:right w:val="single" w:sz="6" w:space="0" w:color="000000"/>
            </w:tcBorders>
          </w:tcPr>
          <w:p w:rsidR="00AC0B57" w:rsidRPr="004B784F" w:rsidRDefault="00AC0B57" w:rsidP="00AC0B57">
            <w:pPr>
              <w:rPr>
                <w:rFonts w:ascii="Times New Roman" w:hAnsi="Times New Roman" w:cs="Times New Roman"/>
                <w:color w:val="000000"/>
                <w:sz w:val="24"/>
                <w:szCs w:val="24"/>
              </w:rPr>
            </w:pPr>
            <w:r w:rsidRPr="004B784F">
              <w:rPr>
                <w:rFonts w:ascii="Times New Roman" w:hAnsi="Times New Roman" w:cs="Times New Roman"/>
                <w:b/>
                <w:color w:val="000000"/>
                <w:sz w:val="24"/>
                <w:szCs w:val="24"/>
              </w:rPr>
              <w:t>Достижения требований личностных результатов</w:t>
            </w:r>
          </w:p>
        </w:tc>
      </w:tr>
      <w:tr w:rsidR="00AC0B57" w:rsidRPr="00E74C4F" w:rsidTr="00AC0B57">
        <w:trPr>
          <w:trHeight w:val="906"/>
        </w:trPr>
        <w:tc>
          <w:tcPr>
            <w:tcW w:w="3544" w:type="dxa"/>
            <w:tcBorders>
              <w:top w:val="single" w:sz="6" w:space="0" w:color="000000"/>
              <w:left w:val="single" w:sz="6" w:space="0" w:color="000000"/>
              <w:bottom w:val="single" w:sz="6" w:space="0" w:color="000000"/>
              <w:right w:val="single" w:sz="6" w:space="0" w:color="000000"/>
            </w:tcBorders>
          </w:tcPr>
          <w:p w:rsidR="00AC0B57" w:rsidRPr="004B784F" w:rsidRDefault="00AC0B57" w:rsidP="00AC0B57">
            <w:pPr>
              <w:ind w:right="238"/>
              <w:jc w:val="both"/>
              <w:rPr>
                <w:rFonts w:ascii="Times New Roman" w:hAnsi="Times New Roman" w:cs="Times New Roman"/>
                <w:color w:val="000000"/>
                <w:sz w:val="24"/>
                <w:szCs w:val="24"/>
              </w:rPr>
            </w:pPr>
            <w:r w:rsidRPr="004B784F">
              <w:rPr>
                <w:rFonts w:ascii="Times New Roman" w:hAnsi="Times New Roman" w:cs="Times New Roman"/>
                <w:color w:val="000000"/>
                <w:sz w:val="24"/>
                <w:szCs w:val="24"/>
              </w:rPr>
              <w:t xml:space="preserve">Осознание себя как гражданина России; формирование чувства гордости за свою Родину, российский народ и историю России; </w:t>
            </w:r>
          </w:p>
        </w:tc>
        <w:tc>
          <w:tcPr>
            <w:tcW w:w="5528" w:type="dxa"/>
            <w:tcBorders>
              <w:top w:val="single" w:sz="6" w:space="0" w:color="000000"/>
              <w:left w:val="single" w:sz="6" w:space="0" w:color="000000"/>
              <w:bottom w:val="single" w:sz="6" w:space="0" w:color="000000"/>
              <w:right w:val="single" w:sz="6" w:space="0" w:color="000000"/>
            </w:tcBorders>
          </w:tcPr>
          <w:p w:rsidR="00AC0B57" w:rsidRPr="004B784F" w:rsidRDefault="00AC0B57" w:rsidP="00AC0B57">
            <w:pPr>
              <w:spacing w:after="5"/>
              <w:rPr>
                <w:rFonts w:ascii="Times New Roman" w:hAnsi="Times New Roman" w:cs="Times New Roman"/>
                <w:color w:val="000000"/>
                <w:sz w:val="24"/>
                <w:szCs w:val="24"/>
              </w:rPr>
            </w:pPr>
            <w:r w:rsidRPr="0046344D">
              <w:rPr>
                <w:rFonts w:ascii="Times New Roman" w:hAnsi="Times New Roman" w:cs="Times New Roman"/>
                <w:color w:val="000000"/>
                <w:sz w:val="24"/>
                <w:szCs w:val="24"/>
              </w:rPr>
              <w:t>Обучающийся знает знаменательные</w:t>
            </w:r>
            <w:r w:rsidRPr="004B784F">
              <w:rPr>
                <w:rFonts w:ascii="Times New Roman" w:hAnsi="Times New Roman" w:cs="Times New Roman"/>
                <w:color w:val="000000"/>
                <w:sz w:val="24"/>
                <w:szCs w:val="24"/>
              </w:rPr>
              <w:t xml:space="preserve"> для Отечества исторические события; </w:t>
            </w:r>
          </w:p>
          <w:p w:rsidR="00AC0B57" w:rsidRPr="004B784F" w:rsidRDefault="00AC0B57" w:rsidP="00AC0B57">
            <w:pPr>
              <w:ind w:right="1206"/>
              <w:rPr>
                <w:rFonts w:ascii="Times New Roman" w:hAnsi="Times New Roman" w:cs="Times New Roman"/>
                <w:color w:val="000000"/>
                <w:sz w:val="24"/>
                <w:szCs w:val="24"/>
              </w:rPr>
            </w:pPr>
            <w:r w:rsidRPr="0046344D">
              <w:rPr>
                <w:rFonts w:ascii="Times New Roman" w:hAnsi="Times New Roman" w:cs="Times New Roman"/>
                <w:color w:val="000000"/>
                <w:sz w:val="24"/>
                <w:szCs w:val="24"/>
              </w:rPr>
              <w:t>Осознание своей этнической и</w:t>
            </w:r>
            <w:r>
              <w:rPr>
                <w:rFonts w:ascii="Times New Roman" w:hAnsi="Times New Roman" w:cs="Times New Roman"/>
                <w:color w:val="000000"/>
                <w:sz w:val="24"/>
                <w:szCs w:val="24"/>
              </w:rPr>
              <w:t xml:space="preserve"> </w:t>
            </w:r>
            <w:r w:rsidRPr="004B784F">
              <w:rPr>
                <w:rFonts w:ascii="Times New Roman" w:hAnsi="Times New Roman" w:cs="Times New Roman"/>
                <w:color w:val="000000"/>
                <w:sz w:val="24"/>
                <w:szCs w:val="24"/>
              </w:rPr>
              <w:t xml:space="preserve">культурной принадлежности; </w:t>
            </w:r>
          </w:p>
          <w:p w:rsidR="00AC0B57" w:rsidRPr="004B784F" w:rsidRDefault="00AC0B57" w:rsidP="00AC0B57">
            <w:pPr>
              <w:spacing w:after="1"/>
              <w:rPr>
                <w:rFonts w:ascii="Times New Roman" w:hAnsi="Times New Roman" w:cs="Times New Roman"/>
                <w:color w:val="000000"/>
                <w:sz w:val="24"/>
                <w:szCs w:val="24"/>
              </w:rPr>
            </w:pPr>
            <w:r w:rsidRPr="0046344D">
              <w:rPr>
                <w:rFonts w:ascii="Times New Roman" w:hAnsi="Times New Roman" w:cs="Times New Roman"/>
                <w:color w:val="000000"/>
                <w:sz w:val="24"/>
                <w:szCs w:val="24"/>
              </w:rPr>
              <w:t xml:space="preserve">Любит родной край, осознает свою </w:t>
            </w:r>
            <w:r w:rsidRPr="004B784F">
              <w:rPr>
                <w:rFonts w:ascii="Times New Roman" w:hAnsi="Times New Roman" w:cs="Times New Roman"/>
                <w:color w:val="000000"/>
                <w:sz w:val="24"/>
                <w:szCs w:val="24"/>
              </w:rPr>
              <w:t xml:space="preserve">национальность; </w:t>
            </w:r>
          </w:p>
        </w:tc>
      </w:tr>
      <w:tr w:rsidR="00AC0B57" w:rsidRPr="00E74C4F" w:rsidTr="00AC0B57">
        <w:trPr>
          <w:trHeight w:val="2033"/>
        </w:trPr>
        <w:tc>
          <w:tcPr>
            <w:tcW w:w="3544"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Формирование целостного, социально ориентированного взгляда на мир в его органичном единстве природной и социальной частей; </w:t>
            </w:r>
          </w:p>
        </w:tc>
        <w:tc>
          <w:tcPr>
            <w:tcW w:w="5528"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rPr>
                <w:rFonts w:ascii="Times New Roman" w:hAnsi="Times New Roman" w:cs="Times New Roman"/>
                <w:color w:val="000000"/>
                <w:sz w:val="24"/>
                <w:szCs w:val="24"/>
              </w:rPr>
            </w:pPr>
            <w:r w:rsidRPr="00E74C4F">
              <w:rPr>
                <w:rFonts w:ascii="Times New Roman" w:hAnsi="Times New Roman" w:cs="Times New Roman"/>
                <w:color w:val="000000"/>
                <w:sz w:val="24"/>
                <w:szCs w:val="24"/>
              </w:rPr>
              <w:t>Обучающийся        с        уваже</w:t>
            </w:r>
            <w:r>
              <w:rPr>
                <w:rFonts w:ascii="Times New Roman" w:hAnsi="Times New Roman" w:cs="Times New Roman"/>
                <w:color w:val="000000"/>
                <w:sz w:val="24"/>
                <w:szCs w:val="24"/>
              </w:rPr>
              <w:t xml:space="preserve">нием        относится        к </w:t>
            </w:r>
            <w:r w:rsidRPr="00E74C4F">
              <w:rPr>
                <w:rFonts w:ascii="Times New Roman" w:hAnsi="Times New Roman" w:cs="Times New Roman"/>
                <w:color w:val="000000"/>
                <w:sz w:val="24"/>
                <w:szCs w:val="24"/>
              </w:rPr>
              <w:t xml:space="preserve">разнообразию      народных       </w:t>
            </w:r>
            <w:r>
              <w:rPr>
                <w:rFonts w:ascii="Times New Roman" w:hAnsi="Times New Roman" w:cs="Times New Roman"/>
                <w:color w:val="000000"/>
                <w:sz w:val="24"/>
                <w:szCs w:val="24"/>
              </w:rPr>
              <w:t xml:space="preserve">традиций, </w:t>
            </w:r>
            <w:r w:rsidRPr="00E74C4F">
              <w:rPr>
                <w:rFonts w:ascii="Times New Roman" w:hAnsi="Times New Roman" w:cs="Times New Roman"/>
                <w:color w:val="000000"/>
                <w:sz w:val="24"/>
                <w:szCs w:val="24"/>
              </w:rPr>
              <w:t xml:space="preserve">культур, религий; </w:t>
            </w:r>
          </w:p>
          <w:p w:rsidR="00AC0B57" w:rsidRPr="00E74C4F" w:rsidRDefault="00AC0B57" w:rsidP="00AC0B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Выстраивает           </w:t>
            </w:r>
            <w:r w:rsidRPr="00E74C4F">
              <w:rPr>
                <w:rFonts w:ascii="Times New Roman" w:hAnsi="Times New Roman" w:cs="Times New Roman"/>
                <w:color w:val="000000"/>
                <w:sz w:val="24"/>
                <w:szCs w:val="24"/>
              </w:rPr>
              <w:t xml:space="preserve">отношения, общение     со </w:t>
            </w:r>
          </w:p>
          <w:p w:rsidR="00AC0B57" w:rsidRPr="00E74C4F" w:rsidRDefault="00AC0B57" w:rsidP="00AC0B57">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E74C4F">
              <w:rPr>
                <w:rFonts w:ascii="Times New Roman" w:hAnsi="Times New Roman" w:cs="Times New Roman"/>
                <w:color w:val="000000"/>
                <w:sz w:val="24"/>
                <w:szCs w:val="24"/>
              </w:rPr>
              <w:t>верстниками</w:t>
            </w:r>
            <w:r>
              <w:rPr>
                <w:rFonts w:ascii="Times New Roman" w:hAnsi="Times New Roman" w:cs="Times New Roman"/>
                <w:color w:val="000000"/>
                <w:sz w:val="24"/>
                <w:szCs w:val="24"/>
              </w:rPr>
              <w:t>,</w:t>
            </w:r>
            <w:r w:rsidRPr="00E74C4F">
              <w:rPr>
                <w:rFonts w:ascii="Times New Roman" w:hAnsi="Times New Roman" w:cs="Times New Roman"/>
                <w:color w:val="000000"/>
                <w:sz w:val="24"/>
                <w:szCs w:val="24"/>
              </w:rPr>
              <w:t xml:space="preserve"> несмотря</w:t>
            </w:r>
            <w:r>
              <w:rPr>
                <w:rFonts w:ascii="Times New Roman" w:hAnsi="Times New Roman" w:cs="Times New Roman"/>
                <w:color w:val="000000"/>
                <w:sz w:val="24"/>
                <w:szCs w:val="24"/>
              </w:rPr>
              <w:t xml:space="preserve">         на        </w:t>
            </w:r>
            <w:r w:rsidRPr="00E74C4F">
              <w:rPr>
                <w:rFonts w:ascii="Times New Roman" w:hAnsi="Times New Roman" w:cs="Times New Roman"/>
                <w:color w:val="000000"/>
                <w:sz w:val="24"/>
                <w:szCs w:val="24"/>
              </w:rPr>
              <w:t xml:space="preserve">национальную </w:t>
            </w:r>
          </w:p>
          <w:p w:rsidR="00AC0B57" w:rsidRPr="00E74C4F" w:rsidRDefault="00AC0B57" w:rsidP="00AC0B57">
            <w:pPr>
              <w:rPr>
                <w:rFonts w:ascii="Times New Roman" w:hAnsi="Times New Roman" w:cs="Times New Roman"/>
                <w:color w:val="000000"/>
                <w:sz w:val="24"/>
                <w:szCs w:val="24"/>
              </w:rPr>
            </w:pPr>
            <w:r>
              <w:rPr>
                <w:rFonts w:ascii="Times New Roman" w:hAnsi="Times New Roman" w:cs="Times New Roman"/>
                <w:color w:val="000000"/>
                <w:sz w:val="24"/>
                <w:szCs w:val="24"/>
              </w:rPr>
              <w:t>принадлежность.</w:t>
            </w:r>
          </w:p>
        </w:tc>
      </w:tr>
      <w:tr w:rsidR="00AC0B57" w:rsidRPr="00E74C4F" w:rsidTr="00AC0B57">
        <w:trPr>
          <w:trHeight w:val="1327"/>
        </w:trPr>
        <w:tc>
          <w:tcPr>
            <w:tcW w:w="3544"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Формирование уважительного отношения к иному мнению, истории и культуре других народов </w:t>
            </w:r>
          </w:p>
        </w:tc>
        <w:tc>
          <w:tcPr>
            <w:tcW w:w="5528"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Обучающийся       уважает       культуру   и   традиции народов России и мира; </w:t>
            </w:r>
          </w:p>
          <w:p w:rsidR="00AC0B57" w:rsidRPr="00E74C4F" w:rsidRDefault="00AC0B57" w:rsidP="00AC0B57">
            <w:pPr>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Умеет       выслушать   иное   мнение, уважительно относится к иному мнению; </w:t>
            </w:r>
          </w:p>
        </w:tc>
      </w:tr>
      <w:tr w:rsidR="00AC0B57" w:rsidRPr="00E74C4F" w:rsidTr="00AC0B57">
        <w:trPr>
          <w:trHeight w:val="2169"/>
        </w:trPr>
        <w:tc>
          <w:tcPr>
            <w:tcW w:w="3544"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ind w:right="530"/>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Развитие адекватн</w:t>
            </w:r>
            <w:r>
              <w:rPr>
                <w:rFonts w:ascii="Times New Roman" w:hAnsi="Times New Roman" w:cs="Times New Roman"/>
                <w:color w:val="000000"/>
                <w:sz w:val="24"/>
                <w:szCs w:val="24"/>
              </w:rPr>
              <w:t xml:space="preserve">ых представлений о собственных </w:t>
            </w:r>
            <w:r w:rsidRPr="00E74C4F">
              <w:rPr>
                <w:rFonts w:ascii="Times New Roman" w:hAnsi="Times New Roman" w:cs="Times New Roman"/>
                <w:color w:val="000000"/>
                <w:sz w:val="24"/>
                <w:szCs w:val="24"/>
              </w:rPr>
              <w:t xml:space="preserve">возможностях, о насущно необходимом жизнеобеспечении </w:t>
            </w:r>
          </w:p>
          <w:p w:rsidR="00AC0B57" w:rsidRPr="00E74C4F" w:rsidRDefault="00AC0B57" w:rsidP="00AC0B57">
            <w:pPr>
              <w:rPr>
                <w:rFonts w:ascii="Times New Roman" w:hAnsi="Times New Roman" w:cs="Times New Roman"/>
                <w:color w:val="000000"/>
                <w:sz w:val="24"/>
                <w:szCs w:val="24"/>
              </w:rPr>
            </w:pPr>
          </w:p>
        </w:tc>
        <w:tc>
          <w:tcPr>
            <w:tcW w:w="5528"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ind w:right="336"/>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Обучающийся умеет адекватно оценивать свои возможности и силы (различает «что я хочу» и «что я могу»); </w:t>
            </w:r>
          </w:p>
          <w:p w:rsidR="00AC0B57" w:rsidRPr="00E74C4F" w:rsidRDefault="00AC0B57" w:rsidP="00AC0B57">
            <w:pPr>
              <w:spacing w:after="23"/>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Может   обратиться   к   взрослому   за   помощью   и сформулировать           просьбу           точно    описать возникшую проблему; </w:t>
            </w:r>
          </w:p>
          <w:p w:rsidR="00AC0B57" w:rsidRPr="00E74C4F" w:rsidRDefault="00AC0B57" w:rsidP="00AC0B57">
            <w:pPr>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Осваивает навыки самообслуживания. </w:t>
            </w:r>
          </w:p>
        </w:tc>
      </w:tr>
      <w:tr w:rsidR="00AC0B57" w:rsidRPr="00E74C4F" w:rsidTr="00AC0B57">
        <w:trPr>
          <w:trHeight w:val="1425"/>
        </w:trPr>
        <w:tc>
          <w:tcPr>
            <w:tcW w:w="3544" w:type="dxa"/>
            <w:tcBorders>
              <w:top w:val="single" w:sz="6" w:space="0" w:color="000000"/>
              <w:left w:val="single" w:sz="6" w:space="0" w:color="000000"/>
              <w:bottom w:val="single" w:sz="4" w:space="0" w:color="auto"/>
              <w:right w:val="single" w:sz="6" w:space="0" w:color="000000"/>
            </w:tcBorders>
          </w:tcPr>
          <w:p w:rsidR="00AC0B57" w:rsidRPr="00E74C4F" w:rsidRDefault="00AC0B57" w:rsidP="00AC0B57">
            <w:pPr>
              <w:ind w:right="381"/>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lastRenderedPageBreak/>
              <w:t xml:space="preserve">Овладение начальными навыками адаптации в динамично изменяющемся и развивающемся мире </w:t>
            </w:r>
          </w:p>
        </w:tc>
        <w:tc>
          <w:tcPr>
            <w:tcW w:w="5528" w:type="dxa"/>
            <w:tcBorders>
              <w:top w:val="single" w:sz="6" w:space="0" w:color="000000"/>
              <w:left w:val="single" w:sz="6" w:space="0" w:color="000000"/>
              <w:bottom w:val="single" w:sz="4" w:space="0" w:color="auto"/>
              <w:right w:val="single" w:sz="6" w:space="0" w:color="000000"/>
            </w:tcBorders>
          </w:tcPr>
          <w:p w:rsidR="00AC0B57" w:rsidRPr="00E74C4F" w:rsidRDefault="00AC0B57" w:rsidP="00AC0B57">
            <w:pPr>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Обучающийся                         умеет      </w:t>
            </w:r>
            <w:r>
              <w:rPr>
                <w:rFonts w:ascii="Times New Roman" w:hAnsi="Times New Roman" w:cs="Times New Roman"/>
                <w:color w:val="000000"/>
                <w:sz w:val="24"/>
                <w:szCs w:val="24"/>
              </w:rPr>
              <w:t xml:space="preserve">                   выстраивать </w:t>
            </w:r>
            <w:r w:rsidRPr="00E74C4F">
              <w:rPr>
                <w:rFonts w:ascii="Times New Roman" w:hAnsi="Times New Roman" w:cs="Times New Roman"/>
                <w:color w:val="000000"/>
                <w:sz w:val="24"/>
                <w:szCs w:val="24"/>
              </w:rPr>
              <w:t>добропорядочные          отношен</w:t>
            </w:r>
            <w:r>
              <w:rPr>
                <w:rFonts w:ascii="Times New Roman" w:hAnsi="Times New Roman" w:cs="Times New Roman"/>
                <w:color w:val="000000"/>
                <w:sz w:val="24"/>
                <w:szCs w:val="24"/>
              </w:rPr>
              <w:t xml:space="preserve">ия          в          учебном </w:t>
            </w:r>
            <w:r w:rsidRPr="00E74C4F">
              <w:rPr>
                <w:rFonts w:ascii="Times New Roman" w:hAnsi="Times New Roman" w:cs="Times New Roman"/>
                <w:color w:val="000000"/>
                <w:sz w:val="24"/>
                <w:szCs w:val="24"/>
              </w:rPr>
              <w:t xml:space="preserve">коллективе, в   коллективах    дополнительного образования; </w:t>
            </w:r>
          </w:p>
        </w:tc>
      </w:tr>
      <w:tr w:rsidR="00AC0B57" w:rsidRPr="00E74C4F" w:rsidTr="00AC0B57">
        <w:trPr>
          <w:trHeight w:val="2529"/>
        </w:trPr>
        <w:tc>
          <w:tcPr>
            <w:tcW w:w="3544"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Овладение социально бытовыми умениями, используемыми в повседневной жизни </w:t>
            </w:r>
          </w:p>
        </w:tc>
        <w:tc>
          <w:tcPr>
            <w:tcW w:w="5528"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rPr>
                <w:rFonts w:ascii="Times New Roman" w:hAnsi="Times New Roman" w:cs="Times New Roman"/>
                <w:color w:val="000000"/>
                <w:sz w:val="24"/>
                <w:szCs w:val="24"/>
              </w:rPr>
            </w:pPr>
            <w:r w:rsidRPr="00E74C4F">
              <w:rPr>
                <w:rFonts w:ascii="Times New Roman" w:hAnsi="Times New Roman" w:cs="Times New Roman"/>
                <w:color w:val="000000"/>
                <w:sz w:val="24"/>
                <w:szCs w:val="24"/>
              </w:rPr>
              <w:t>Обучающийся                          осва</w:t>
            </w:r>
            <w:r>
              <w:rPr>
                <w:rFonts w:ascii="Times New Roman" w:hAnsi="Times New Roman" w:cs="Times New Roman"/>
                <w:color w:val="000000"/>
                <w:sz w:val="24"/>
                <w:szCs w:val="24"/>
              </w:rPr>
              <w:t xml:space="preserve">ивает                   навыки </w:t>
            </w:r>
            <w:r w:rsidRPr="00E74C4F">
              <w:rPr>
                <w:rFonts w:ascii="Times New Roman" w:hAnsi="Times New Roman" w:cs="Times New Roman"/>
                <w:color w:val="000000"/>
                <w:sz w:val="24"/>
                <w:szCs w:val="24"/>
              </w:rPr>
              <w:t>самостоятельности     и     независимости     в     быту,</w:t>
            </w:r>
            <w:r>
              <w:rPr>
                <w:rFonts w:ascii="Times New Roman" w:hAnsi="Times New Roman" w:cs="Times New Roman"/>
                <w:color w:val="000000"/>
                <w:sz w:val="24"/>
                <w:szCs w:val="24"/>
              </w:rPr>
              <w:t xml:space="preserve"> </w:t>
            </w:r>
            <w:r w:rsidRPr="00E74C4F">
              <w:rPr>
                <w:rFonts w:ascii="Times New Roman" w:hAnsi="Times New Roman" w:cs="Times New Roman"/>
                <w:color w:val="000000"/>
                <w:sz w:val="24"/>
                <w:szCs w:val="24"/>
              </w:rPr>
              <w:t xml:space="preserve">умеет        обращаться             </w:t>
            </w:r>
            <w:r>
              <w:rPr>
                <w:rFonts w:ascii="Times New Roman" w:hAnsi="Times New Roman" w:cs="Times New Roman"/>
                <w:color w:val="000000"/>
                <w:sz w:val="24"/>
                <w:szCs w:val="24"/>
              </w:rPr>
              <w:t xml:space="preserve">    с        электроприборами, </w:t>
            </w:r>
            <w:r w:rsidRPr="00E74C4F">
              <w:rPr>
                <w:rFonts w:ascii="Times New Roman" w:hAnsi="Times New Roman" w:cs="Times New Roman"/>
                <w:color w:val="000000"/>
                <w:sz w:val="24"/>
                <w:szCs w:val="24"/>
              </w:rPr>
              <w:t>осваивает      правила      поведения      на      дороге, в</w:t>
            </w:r>
            <w:r>
              <w:rPr>
                <w:rFonts w:ascii="Times New Roman" w:hAnsi="Times New Roman" w:cs="Times New Roman"/>
                <w:color w:val="000000"/>
                <w:sz w:val="24"/>
                <w:szCs w:val="24"/>
              </w:rPr>
              <w:t xml:space="preserve"> </w:t>
            </w:r>
            <w:r w:rsidRPr="00E74C4F">
              <w:rPr>
                <w:rFonts w:ascii="Times New Roman" w:hAnsi="Times New Roman" w:cs="Times New Roman"/>
                <w:color w:val="000000"/>
                <w:sz w:val="24"/>
                <w:szCs w:val="24"/>
              </w:rPr>
              <w:t xml:space="preserve">транспорте    и         при    общении    с    незнакомыми людьми; </w:t>
            </w:r>
          </w:p>
          <w:p w:rsidR="00AC0B57" w:rsidRPr="00E74C4F" w:rsidRDefault="00AC0B57" w:rsidP="00AC0B57">
            <w:pPr>
              <w:rPr>
                <w:rFonts w:ascii="Times New Roman" w:hAnsi="Times New Roman" w:cs="Times New Roman"/>
                <w:color w:val="000000"/>
                <w:sz w:val="24"/>
                <w:szCs w:val="24"/>
              </w:rPr>
            </w:pPr>
            <w:r w:rsidRPr="00E74C4F">
              <w:rPr>
                <w:rFonts w:ascii="Times New Roman" w:hAnsi="Times New Roman" w:cs="Times New Roman"/>
                <w:color w:val="000000"/>
                <w:sz w:val="24"/>
                <w:szCs w:val="24"/>
              </w:rPr>
              <w:t>Знает           правила   поведения   в   школе, права</w:t>
            </w:r>
            <w:r>
              <w:rPr>
                <w:rFonts w:ascii="Times New Roman" w:hAnsi="Times New Roman" w:cs="Times New Roman"/>
                <w:color w:val="000000"/>
                <w:sz w:val="24"/>
                <w:szCs w:val="24"/>
              </w:rPr>
              <w:t xml:space="preserve">   и </w:t>
            </w:r>
            <w:r w:rsidRPr="00E74C4F">
              <w:rPr>
                <w:rFonts w:ascii="Times New Roman" w:hAnsi="Times New Roman" w:cs="Times New Roman"/>
                <w:color w:val="000000"/>
                <w:sz w:val="24"/>
                <w:szCs w:val="24"/>
              </w:rPr>
              <w:t xml:space="preserve">обязанности ученика; </w:t>
            </w:r>
          </w:p>
        </w:tc>
      </w:tr>
      <w:tr w:rsidR="00AC0B57" w:rsidRPr="00E74C4F" w:rsidTr="00AC0B57">
        <w:trPr>
          <w:trHeight w:val="3173"/>
        </w:trPr>
        <w:tc>
          <w:tcPr>
            <w:tcW w:w="3544"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ind w:right="682"/>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Владение навыками коммуникации и принятыми ритуалами социального взаимодействия </w:t>
            </w:r>
          </w:p>
        </w:tc>
        <w:tc>
          <w:tcPr>
            <w:tcW w:w="5528"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ind w:right="713"/>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Обучающийся знает правила коммуникации; Умеет   инициировать и поддерживать коммуникацию с взрослыми; </w:t>
            </w:r>
          </w:p>
          <w:p w:rsidR="00AC0B57" w:rsidRPr="00E74C4F" w:rsidRDefault="00AC0B57" w:rsidP="00AC0B57">
            <w:pPr>
              <w:spacing w:after="3"/>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Умеет   применять   адекватные   способы поведения в разных ситуация; </w:t>
            </w:r>
          </w:p>
          <w:p w:rsidR="00AC0B57" w:rsidRPr="00E74C4F" w:rsidRDefault="00AC0B57" w:rsidP="00AC0B57">
            <w:pPr>
              <w:spacing w:after="1"/>
              <w:ind w:right="96"/>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Владеет культурными формами выражения своих чувств; </w:t>
            </w:r>
          </w:p>
          <w:p w:rsidR="00AC0B57" w:rsidRDefault="00AC0B57" w:rsidP="00AC0B57">
            <w:pPr>
              <w:ind w:right="490"/>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Умеет   обращаться   за помощью; </w:t>
            </w:r>
          </w:p>
          <w:p w:rsidR="00AC0B57" w:rsidRPr="00E74C4F" w:rsidRDefault="00AC0B57" w:rsidP="00AC0B57">
            <w:pPr>
              <w:ind w:right="490"/>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Способен   инициировать и поддерживать коммуникацию со сверстниками. </w:t>
            </w:r>
          </w:p>
        </w:tc>
      </w:tr>
      <w:tr w:rsidR="00AC0B57" w:rsidRPr="00E74C4F" w:rsidTr="00AC0B57">
        <w:trPr>
          <w:trHeight w:val="3399"/>
        </w:trPr>
        <w:tc>
          <w:tcPr>
            <w:tcW w:w="3544"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Способность к осмыслению и дифференциации картины мира, ее временно – пространственной организации </w:t>
            </w:r>
          </w:p>
        </w:tc>
        <w:tc>
          <w:tcPr>
            <w:tcW w:w="5528"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Обучающийся    владеет    адекватным         бытовым</w:t>
            </w:r>
          </w:p>
          <w:p w:rsidR="00AC0B57" w:rsidRPr="00E74C4F" w:rsidRDefault="00AC0B57" w:rsidP="00AC0B57">
            <w:pPr>
              <w:spacing w:after="4"/>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ведением с   точки        зрения </w:t>
            </w:r>
            <w:r w:rsidRPr="00E74C4F">
              <w:rPr>
                <w:rFonts w:ascii="Times New Roman" w:hAnsi="Times New Roman" w:cs="Times New Roman"/>
                <w:color w:val="000000"/>
                <w:sz w:val="24"/>
                <w:szCs w:val="24"/>
              </w:rPr>
              <w:t>опасности/безопасности для себя;</w:t>
            </w:r>
          </w:p>
          <w:p w:rsidR="00AC0B57" w:rsidRPr="00E74C4F" w:rsidRDefault="00AC0B57" w:rsidP="00AC0B57">
            <w:pPr>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Имеет адекватные навыки     бытового поведения функциями, принятым   порядком   и   характером ситуации;</w:t>
            </w:r>
          </w:p>
          <w:p w:rsidR="00AC0B57" w:rsidRPr="00E74C4F" w:rsidRDefault="00AC0B57" w:rsidP="00AC0B57">
            <w:pPr>
              <w:ind w:right="79"/>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Умеет          накапливать          личные          впечатления, связанные     с     явлениями     окружающего     мира, упорядочивать их во времени и</w:t>
            </w:r>
            <w:r>
              <w:rPr>
                <w:rFonts w:ascii="Times New Roman" w:hAnsi="Times New Roman" w:cs="Times New Roman"/>
                <w:color w:val="000000"/>
                <w:sz w:val="24"/>
                <w:szCs w:val="24"/>
              </w:rPr>
              <w:t xml:space="preserve"> </w:t>
            </w:r>
            <w:r w:rsidRPr="00E74C4F">
              <w:rPr>
                <w:rFonts w:ascii="Times New Roman" w:hAnsi="Times New Roman" w:cs="Times New Roman"/>
                <w:color w:val="000000"/>
                <w:sz w:val="24"/>
                <w:szCs w:val="24"/>
              </w:rPr>
              <w:t>пр</w:t>
            </w:r>
            <w:r>
              <w:rPr>
                <w:rFonts w:ascii="Times New Roman" w:hAnsi="Times New Roman" w:cs="Times New Roman"/>
                <w:color w:val="000000"/>
                <w:sz w:val="24"/>
                <w:szCs w:val="24"/>
              </w:rPr>
              <w:t xml:space="preserve">остранстве; Развивает </w:t>
            </w:r>
            <w:r w:rsidRPr="00E74C4F">
              <w:rPr>
                <w:rFonts w:ascii="Times New Roman" w:hAnsi="Times New Roman" w:cs="Times New Roman"/>
                <w:color w:val="000000"/>
                <w:sz w:val="24"/>
                <w:szCs w:val="24"/>
              </w:rPr>
              <w:t>люб</w:t>
            </w:r>
            <w:r>
              <w:rPr>
                <w:rFonts w:ascii="Times New Roman" w:hAnsi="Times New Roman" w:cs="Times New Roman"/>
                <w:color w:val="000000"/>
                <w:sz w:val="24"/>
                <w:szCs w:val="24"/>
              </w:rPr>
              <w:t>ознательность</w:t>
            </w:r>
            <w:r w:rsidRPr="00E74C4F">
              <w:rPr>
                <w:rFonts w:ascii="Times New Roman" w:hAnsi="Times New Roman" w:cs="Times New Roman"/>
                <w:color w:val="000000"/>
                <w:sz w:val="24"/>
                <w:szCs w:val="24"/>
              </w:rPr>
              <w:t xml:space="preserve"> и наблюдательность, умеет</w:t>
            </w:r>
            <w:r>
              <w:rPr>
                <w:rFonts w:ascii="Times New Roman" w:hAnsi="Times New Roman" w:cs="Times New Roman"/>
                <w:color w:val="000000"/>
                <w:sz w:val="24"/>
                <w:szCs w:val="24"/>
              </w:rPr>
              <w:t xml:space="preserve"> задавать вопросы, включаться в  совместную со взрослым исследовательскую деятельность.</w:t>
            </w:r>
          </w:p>
        </w:tc>
      </w:tr>
      <w:tr w:rsidR="00AC0B57" w:rsidRPr="00E74C4F" w:rsidTr="00AC0B57">
        <w:trPr>
          <w:trHeight w:val="3399"/>
        </w:trPr>
        <w:tc>
          <w:tcPr>
            <w:tcW w:w="3544"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rPr>
                <w:rFonts w:ascii="Times New Roman" w:hAnsi="Times New Roman" w:cs="Times New Roman"/>
                <w:color w:val="000000"/>
                <w:sz w:val="24"/>
                <w:szCs w:val="24"/>
              </w:rPr>
            </w:pPr>
            <w:r w:rsidRPr="00E74C4F">
              <w:rPr>
                <w:rFonts w:ascii="Times New Roman" w:hAnsi="Times New Roman" w:cs="Times New Roman"/>
                <w:color w:val="000000"/>
                <w:sz w:val="24"/>
                <w:szCs w:val="24"/>
              </w:rPr>
              <w:lastRenderedPageBreak/>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5528"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spacing w:after="2"/>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Обучающийся     знает          пр</w:t>
            </w:r>
            <w:r>
              <w:rPr>
                <w:rFonts w:ascii="Times New Roman" w:hAnsi="Times New Roman" w:cs="Times New Roman"/>
                <w:color w:val="000000"/>
                <w:sz w:val="24"/>
                <w:szCs w:val="24"/>
              </w:rPr>
              <w:t xml:space="preserve">авила          поведения     в </w:t>
            </w:r>
            <w:r w:rsidRPr="00E74C4F">
              <w:rPr>
                <w:rFonts w:ascii="Times New Roman" w:hAnsi="Times New Roman" w:cs="Times New Roman"/>
                <w:color w:val="000000"/>
                <w:sz w:val="24"/>
                <w:szCs w:val="24"/>
              </w:rPr>
              <w:t xml:space="preserve">разных социальных ситуациях с людьми разного возраста и статуса; </w:t>
            </w:r>
          </w:p>
          <w:p w:rsidR="00AC0B57" w:rsidRPr="00E74C4F" w:rsidRDefault="00AC0B57" w:rsidP="00AC0B57">
            <w:pPr>
              <w:spacing w:after="2"/>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Умеет          адекватно          использовать          принятые социальные ритуалы; </w:t>
            </w:r>
          </w:p>
          <w:p w:rsidR="00AC0B57" w:rsidRPr="00E74C4F" w:rsidRDefault="00AC0B57" w:rsidP="00AC0B57">
            <w:pPr>
              <w:spacing w:after="19"/>
              <w:ind w:right="202"/>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Вступить в контакт и общаться в соответствии с возрастом    близостью    и    социальным    статусом собеседника; </w:t>
            </w:r>
          </w:p>
          <w:p w:rsidR="00AC0B57" w:rsidRPr="00E74C4F" w:rsidRDefault="00AC0B57" w:rsidP="00AC0B57">
            <w:pPr>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Умеет корректно привлечь к себе внимание; </w:t>
            </w:r>
          </w:p>
          <w:p w:rsidR="00AC0B57" w:rsidRPr="00E74C4F" w:rsidRDefault="00AC0B57" w:rsidP="00AC0B5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Умеет </w:t>
            </w:r>
            <w:r w:rsidRPr="00E74C4F">
              <w:rPr>
                <w:rFonts w:ascii="Times New Roman" w:hAnsi="Times New Roman" w:cs="Times New Roman"/>
                <w:color w:val="000000"/>
                <w:sz w:val="24"/>
                <w:szCs w:val="24"/>
              </w:rPr>
              <w:t>отст</w:t>
            </w:r>
            <w:r>
              <w:rPr>
                <w:rFonts w:ascii="Times New Roman" w:hAnsi="Times New Roman" w:cs="Times New Roman"/>
                <w:color w:val="000000"/>
                <w:sz w:val="24"/>
                <w:szCs w:val="24"/>
              </w:rPr>
              <w:t xml:space="preserve">раниться от </w:t>
            </w:r>
            <w:r w:rsidRPr="00E74C4F">
              <w:rPr>
                <w:rFonts w:ascii="Times New Roman" w:hAnsi="Times New Roman" w:cs="Times New Roman"/>
                <w:color w:val="000000"/>
                <w:sz w:val="24"/>
                <w:szCs w:val="24"/>
              </w:rPr>
              <w:t xml:space="preserve">нежелательного </w:t>
            </w:r>
          </w:p>
        </w:tc>
      </w:tr>
      <w:tr w:rsidR="00AC0B57" w:rsidRPr="00E74C4F" w:rsidTr="00AC0B57">
        <w:trPr>
          <w:trHeight w:val="2435"/>
        </w:trPr>
        <w:tc>
          <w:tcPr>
            <w:tcW w:w="3544"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tc>
        <w:tc>
          <w:tcPr>
            <w:tcW w:w="5528"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spacing w:after="4"/>
              <w:ind w:right="126"/>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Обучающийся воспринимает важность </w:t>
            </w:r>
            <w:r w:rsidRPr="00E74C4F">
              <w:rPr>
                <w:rFonts w:ascii="Times New Roman" w:hAnsi="Times New Roman" w:cs="Times New Roman"/>
                <w:color w:val="000000"/>
                <w:sz w:val="24"/>
                <w:szCs w:val="24"/>
              </w:rPr>
              <w:t xml:space="preserve">учебы, проявляет любознательность и интерес к новому; </w:t>
            </w:r>
          </w:p>
          <w:p w:rsidR="00AC0B57" w:rsidRPr="00E74C4F" w:rsidRDefault="00AC0B57" w:rsidP="00AC0B57">
            <w:pPr>
              <w:spacing w:after="1"/>
              <w:ind w:right="138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Ориентируется на образец поведения </w:t>
            </w:r>
            <w:r w:rsidRPr="00E74C4F">
              <w:rPr>
                <w:rFonts w:ascii="Times New Roman" w:hAnsi="Times New Roman" w:cs="Times New Roman"/>
                <w:color w:val="000000"/>
                <w:sz w:val="24"/>
                <w:szCs w:val="24"/>
              </w:rPr>
              <w:t xml:space="preserve">«хорошего ученика» как пример для подражания; </w:t>
            </w:r>
          </w:p>
          <w:p w:rsidR="00AC0B57" w:rsidRPr="00E74C4F" w:rsidRDefault="00AC0B57" w:rsidP="00AC0B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Обучающийся </w:t>
            </w:r>
            <w:r w:rsidRPr="00E74C4F">
              <w:rPr>
                <w:rFonts w:ascii="Times New Roman" w:hAnsi="Times New Roman" w:cs="Times New Roman"/>
                <w:color w:val="000000"/>
                <w:sz w:val="24"/>
                <w:szCs w:val="24"/>
              </w:rPr>
              <w:t xml:space="preserve">активно участвует в процессе обучения; </w:t>
            </w:r>
          </w:p>
        </w:tc>
      </w:tr>
      <w:tr w:rsidR="00AC0B57" w:rsidRPr="00E74C4F" w:rsidTr="00AC0B57">
        <w:trPr>
          <w:trHeight w:val="3399"/>
        </w:trPr>
        <w:tc>
          <w:tcPr>
            <w:tcW w:w="3544"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Развитие навыков сотрудничества со взрослыми и сверстниками в разных социальных ситуациях </w:t>
            </w:r>
          </w:p>
        </w:tc>
        <w:tc>
          <w:tcPr>
            <w:tcW w:w="5528" w:type="dxa"/>
            <w:tcBorders>
              <w:top w:val="single" w:sz="6" w:space="0" w:color="000000"/>
              <w:left w:val="single" w:sz="6" w:space="0" w:color="000000"/>
              <w:bottom w:val="single" w:sz="6" w:space="0" w:color="000000"/>
              <w:right w:val="single" w:sz="6" w:space="0" w:color="000000"/>
            </w:tcBorders>
          </w:tcPr>
          <w:p w:rsidR="00AC0B57" w:rsidRPr="00E74C4F" w:rsidRDefault="00AC0B57" w:rsidP="00AC0B57">
            <w:pPr>
              <w:ind w:right="37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Обучающийся умеет </w:t>
            </w:r>
            <w:r w:rsidRPr="00E74C4F">
              <w:rPr>
                <w:rFonts w:ascii="Times New Roman" w:hAnsi="Times New Roman" w:cs="Times New Roman"/>
                <w:color w:val="000000"/>
                <w:sz w:val="24"/>
                <w:szCs w:val="24"/>
              </w:rPr>
              <w:t>сотру</w:t>
            </w:r>
            <w:r>
              <w:rPr>
                <w:rFonts w:ascii="Times New Roman" w:hAnsi="Times New Roman" w:cs="Times New Roman"/>
                <w:color w:val="000000"/>
                <w:sz w:val="24"/>
                <w:szCs w:val="24"/>
              </w:rPr>
              <w:t xml:space="preserve">дничать с взрослыми в разных социальных ситуация </w:t>
            </w:r>
            <w:r w:rsidRPr="00E74C4F">
              <w:rPr>
                <w:rFonts w:ascii="Times New Roman" w:hAnsi="Times New Roman" w:cs="Times New Roman"/>
                <w:color w:val="000000"/>
                <w:sz w:val="24"/>
                <w:szCs w:val="24"/>
              </w:rPr>
              <w:t>с с</w:t>
            </w:r>
            <w:r>
              <w:rPr>
                <w:rFonts w:ascii="Times New Roman" w:hAnsi="Times New Roman" w:cs="Times New Roman"/>
                <w:color w:val="000000"/>
                <w:sz w:val="24"/>
                <w:szCs w:val="24"/>
              </w:rPr>
              <w:t xml:space="preserve">облюдением </w:t>
            </w:r>
            <w:r w:rsidRPr="00E74C4F">
              <w:rPr>
                <w:rFonts w:ascii="Times New Roman" w:hAnsi="Times New Roman" w:cs="Times New Roman"/>
                <w:color w:val="000000"/>
                <w:sz w:val="24"/>
                <w:szCs w:val="24"/>
              </w:rPr>
              <w:t xml:space="preserve">в повседневной жизни норм речевого этикета и правила устного общения (обращение, вежливые слова); </w:t>
            </w:r>
          </w:p>
          <w:p w:rsidR="00AC0B57" w:rsidRPr="00E74C4F" w:rsidRDefault="00AC0B57" w:rsidP="00AC0B57">
            <w:pPr>
              <w:spacing w:after="3"/>
              <w:ind w:right="149"/>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Участвует в</w:t>
            </w:r>
            <w:r w:rsidRPr="00E74C4F">
              <w:rPr>
                <w:rFonts w:ascii="Times New Roman" w:hAnsi="Times New Roman" w:cs="Times New Roman"/>
                <w:color w:val="000000"/>
                <w:sz w:val="24"/>
                <w:szCs w:val="24"/>
              </w:rPr>
              <w:t xml:space="preserve"> коллективной и групповой раб</w:t>
            </w:r>
            <w:r>
              <w:rPr>
                <w:rFonts w:ascii="Times New Roman" w:hAnsi="Times New Roman" w:cs="Times New Roman"/>
                <w:color w:val="000000"/>
                <w:sz w:val="24"/>
                <w:szCs w:val="24"/>
              </w:rPr>
              <w:t>оте сверстников, с соблюдением в повседневной жизни</w:t>
            </w:r>
            <w:r w:rsidRPr="00E74C4F">
              <w:rPr>
                <w:rFonts w:ascii="Times New Roman" w:hAnsi="Times New Roman" w:cs="Times New Roman"/>
                <w:color w:val="000000"/>
                <w:sz w:val="24"/>
                <w:szCs w:val="24"/>
              </w:rPr>
              <w:t xml:space="preserve"> норм коммуникации; </w:t>
            </w:r>
          </w:p>
          <w:p w:rsidR="00AC0B57" w:rsidRPr="00E74C4F" w:rsidRDefault="00AC0B57" w:rsidP="00AC0B5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Умеет </w:t>
            </w:r>
            <w:r w:rsidRPr="00E74C4F">
              <w:rPr>
                <w:rFonts w:ascii="Times New Roman" w:hAnsi="Times New Roman" w:cs="Times New Roman"/>
                <w:color w:val="000000"/>
                <w:sz w:val="24"/>
                <w:szCs w:val="24"/>
              </w:rPr>
              <w:t xml:space="preserve">в ситуации конфликта найти путь ненасильственного преодоления; </w:t>
            </w:r>
          </w:p>
          <w:p w:rsidR="00AC0B57" w:rsidRPr="00E74C4F" w:rsidRDefault="00AC0B57" w:rsidP="00AC0B57">
            <w:pPr>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Учитывает другое мнение в совместной работе. </w:t>
            </w:r>
          </w:p>
        </w:tc>
      </w:tr>
    </w:tbl>
    <w:p w:rsidR="00F50D04" w:rsidRDefault="00F50D04" w:rsidP="001108A3">
      <w:pPr>
        <w:suppressAutoHyphens/>
        <w:spacing w:after="0" w:line="276" w:lineRule="auto"/>
        <w:jc w:val="both"/>
        <w:rPr>
          <w:rFonts w:ascii="Times New Roman" w:eastAsia="Arial Unicode MS" w:hAnsi="Times New Roman" w:cs="Times New Roman"/>
          <w:kern w:val="1"/>
          <w:sz w:val="28"/>
          <w:szCs w:val="28"/>
          <w:lang w:eastAsia="ar-SA"/>
        </w:rPr>
      </w:pPr>
    </w:p>
    <w:p w:rsidR="00F50D04" w:rsidRDefault="00F50D04" w:rsidP="001108A3">
      <w:pPr>
        <w:suppressAutoHyphens/>
        <w:spacing w:after="0" w:line="276" w:lineRule="auto"/>
        <w:jc w:val="both"/>
        <w:rPr>
          <w:rFonts w:ascii="Times New Roman" w:eastAsia="Arial Unicode MS" w:hAnsi="Times New Roman" w:cs="Times New Roman"/>
          <w:kern w:val="1"/>
          <w:sz w:val="28"/>
          <w:szCs w:val="28"/>
          <w:lang w:eastAsia="ar-SA"/>
        </w:rPr>
      </w:pPr>
    </w:p>
    <w:p w:rsidR="00F50D04" w:rsidRDefault="00F50D04" w:rsidP="00596735">
      <w:pPr>
        <w:suppressAutoHyphens/>
        <w:spacing w:after="0" w:line="240" w:lineRule="auto"/>
        <w:jc w:val="both"/>
        <w:rPr>
          <w:rFonts w:ascii="Times New Roman" w:eastAsia="Arial Unicode MS" w:hAnsi="Times New Roman" w:cs="Times New Roman"/>
          <w:kern w:val="1"/>
          <w:sz w:val="28"/>
          <w:szCs w:val="28"/>
          <w:lang w:eastAsia="ar-SA"/>
        </w:rPr>
      </w:pPr>
    </w:p>
    <w:tbl>
      <w:tblPr>
        <w:tblStyle w:val="TableGrid4"/>
        <w:tblW w:w="9072" w:type="dxa"/>
        <w:tblInd w:w="-8" w:type="dxa"/>
        <w:tblCellMar>
          <w:top w:w="11" w:type="dxa"/>
          <w:left w:w="41" w:type="dxa"/>
          <w:right w:w="4" w:type="dxa"/>
        </w:tblCellMar>
        <w:tblLook w:val="04A0" w:firstRow="1" w:lastRow="0" w:firstColumn="1" w:lastColumn="0" w:noHBand="0" w:noVBand="1"/>
      </w:tblPr>
      <w:tblGrid>
        <w:gridCol w:w="3544"/>
        <w:gridCol w:w="5528"/>
      </w:tblGrid>
      <w:tr w:rsidR="00C768FC" w:rsidRPr="00E74C4F" w:rsidTr="00F522E4">
        <w:trPr>
          <w:trHeight w:val="2103"/>
        </w:trPr>
        <w:tc>
          <w:tcPr>
            <w:tcW w:w="3544" w:type="dxa"/>
            <w:tcBorders>
              <w:top w:val="single" w:sz="6" w:space="0" w:color="000000"/>
              <w:left w:val="single" w:sz="6" w:space="0" w:color="000000"/>
              <w:bottom w:val="single" w:sz="6" w:space="0" w:color="000000"/>
              <w:right w:val="single" w:sz="6" w:space="0" w:color="000000"/>
            </w:tcBorders>
          </w:tcPr>
          <w:p w:rsidR="00C768FC" w:rsidRPr="00E74C4F" w:rsidRDefault="00C768FC" w:rsidP="00596735">
            <w:pPr>
              <w:ind w:right="69"/>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Развитие этических чувств, </w:t>
            </w:r>
            <w:r w:rsidRPr="00F50D04">
              <w:rPr>
                <w:rFonts w:ascii="Times New Roman" w:hAnsi="Times New Roman" w:cs="Times New Roman"/>
                <w:color w:val="000000"/>
                <w:sz w:val="24"/>
                <w:szCs w:val="24"/>
              </w:rPr>
              <w:t>доброжелательности и эмоционально-нравственной отзывчивости, понимания и сопереживания чувствам других</w:t>
            </w:r>
            <w:r w:rsidRPr="00E74C4F">
              <w:rPr>
                <w:rFonts w:ascii="Times New Roman" w:hAnsi="Times New Roman" w:cs="Times New Roman"/>
                <w:color w:val="000000"/>
                <w:sz w:val="24"/>
                <w:szCs w:val="24"/>
              </w:rPr>
              <w:t xml:space="preserve"> людей </w:t>
            </w:r>
          </w:p>
        </w:tc>
        <w:tc>
          <w:tcPr>
            <w:tcW w:w="5528" w:type="dxa"/>
            <w:tcBorders>
              <w:top w:val="single" w:sz="6" w:space="0" w:color="000000"/>
              <w:left w:val="single" w:sz="6" w:space="0" w:color="000000"/>
              <w:bottom w:val="single" w:sz="6" w:space="0" w:color="000000"/>
              <w:right w:val="single" w:sz="6" w:space="0" w:color="000000"/>
            </w:tcBorders>
          </w:tcPr>
          <w:p w:rsidR="00C768FC" w:rsidRDefault="00C768FC" w:rsidP="00596735">
            <w:pPr>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Обучающийся понимает ценности нравственных норм, умеет соотносить эти нормы с поступками как собственных, так и окружающих людей; </w:t>
            </w:r>
          </w:p>
          <w:p w:rsidR="00C768FC" w:rsidRPr="00E74C4F" w:rsidRDefault="00C768FC" w:rsidP="00596735">
            <w:pPr>
              <w:rPr>
                <w:rFonts w:ascii="Times New Roman" w:hAnsi="Times New Roman" w:cs="Times New Roman"/>
                <w:color w:val="000000"/>
                <w:sz w:val="24"/>
                <w:szCs w:val="24"/>
              </w:rPr>
            </w:pPr>
            <w:r w:rsidRPr="00E74C4F">
              <w:rPr>
                <w:rFonts w:ascii="Times New Roman" w:hAnsi="Times New Roman" w:cs="Times New Roman"/>
                <w:color w:val="000000"/>
                <w:sz w:val="24"/>
                <w:szCs w:val="24"/>
              </w:rPr>
              <w:t xml:space="preserve">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 </w:t>
            </w:r>
          </w:p>
        </w:tc>
      </w:tr>
      <w:tr w:rsidR="00C768FC" w:rsidRPr="00E74C4F" w:rsidTr="00F522E4">
        <w:trPr>
          <w:trHeight w:val="2118"/>
        </w:trPr>
        <w:tc>
          <w:tcPr>
            <w:tcW w:w="3544" w:type="dxa"/>
            <w:tcBorders>
              <w:top w:val="single" w:sz="6" w:space="0" w:color="000000"/>
              <w:left w:val="single" w:sz="6" w:space="0" w:color="000000"/>
              <w:bottom w:val="single" w:sz="6" w:space="0" w:color="000000"/>
              <w:right w:val="single" w:sz="6" w:space="0" w:color="000000"/>
            </w:tcBorders>
          </w:tcPr>
          <w:p w:rsidR="00C768FC" w:rsidRPr="00E74C4F" w:rsidRDefault="00C768FC" w:rsidP="00596735">
            <w:pPr>
              <w:ind w:right="250"/>
              <w:jc w:val="both"/>
              <w:rPr>
                <w:rFonts w:ascii="Times New Roman" w:hAnsi="Times New Roman" w:cs="Times New Roman"/>
                <w:color w:val="000000"/>
                <w:sz w:val="24"/>
                <w:szCs w:val="24"/>
              </w:rPr>
            </w:pPr>
            <w:r w:rsidRPr="00E74C4F">
              <w:rPr>
                <w:rFonts w:ascii="Times New Roman" w:hAnsi="Times New Roman" w:cs="Times New Roman"/>
                <w:color w:val="000000"/>
                <w:sz w:val="24"/>
                <w:szCs w:val="24"/>
              </w:rPr>
              <w:lastRenderedPageBreak/>
              <w:t xml:space="preserve">Формирование установки на безопасный, здоровый образ жизни, наличие мотивации к творческому </w:t>
            </w:r>
            <w:r>
              <w:rPr>
                <w:rFonts w:ascii="Times New Roman" w:hAnsi="Times New Roman" w:cs="Times New Roman"/>
                <w:color w:val="000000"/>
                <w:sz w:val="24"/>
                <w:szCs w:val="24"/>
              </w:rPr>
              <w:t xml:space="preserve">труду, работе на результат, </w:t>
            </w:r>
            <w:r w:rsidRPr="00E74C4F">
              <w:rPr>
                <w:rFonts w:ascii="Times New Roman" w:hAnsi="Times New Roman" w:cs="Times New Roman"/>
                <w:color w:val="000000"/>
                <w:sz w:val="24"/>
                <w:szCs w:val="24"/>
              </w:rPr>
              <w:t xml:space="preserve">бережному отношению к материальным и духовным ценностям </w:t>
            </w:r>
          </w:p>
        </w:tc>
        <w:tc>
          <w:tcPr>
            <w:tcW w:w="5528" w:type="dxa"/>
            <w:tcBorders>
              <w:top w:val="single" w:sz="6" w:space="0" w:color="000000"/>
              <w:left w:val="single" w:sz="6" w:space="0" w:color="000000"/>
              <w:bottom w:val="single" w:sz="6" w:space="0" w:color="000000"/>
              <w:right w:val="single" w:sz="6" w:space="0" w:color="000000"/>
            </w:tcBorders>
          </w:tcPr>
          <w:p w:rsidR="00C768FC" w:rsidRDefault="00C768FC" w:rsidP="00596735">
            <w:pPr>
              <w:ind w:right="1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Обучающийся ориентирован на здоровый </w:t>
            </w:r>
            <w:r w:rsidRPr="00E74C4F">
              <w:rPr>
                <w:rFonts w:ascii="Times New Roman" w:hAnsi="Times New Roman" w:cs="Times New Roman"/>
                <w:color w:val="000000"/>
                <w:sz w:val="24"/>
                <w:szCs w:val="24"/>
              </w:rPr>
              <w:t>и безопас</w:t>
            </w:r>
            <w:r>
              <w:rPr>
                <w:rFonts w:ascii="Times New Roman" w:hAnsi="Times New Roman" w:cs="Times New Roman"/>
                <w:color w:val="000000"/>
                <w:sz w:val="24"/>
                <w:szCs w:val="24"/>
              </w:rPr>
              <w:t xml:space="preserve">ный образ жизни, соблюдает </w:t>
            </w:r>
            <w:r w:rsidRPr="00E74C4F">
              <w:rPr>
                <w:rFonts w:ascii="Times New Roman" w:hAnsi="Times New Roman" w:cs="Times New Roman"/>
                <w:color w:val="000000"/>
                <w:sz w:val="24"/>
                <w:szCs w:val="24"/>
              </w:rPr>
              <w:t xml:space="preserve">режим дня; </w:t>
            </w:r>
          </w:p>
          <w:p w:rsidR="00C768FC" w:rsidRPr="00E74C4F" w:rsidRDefault="00C768FC" w:rsidP="00596735">
            <w:pPr>
              <w:ind w:right="1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Участвует </w:t>
            </w:r>
            <w:r w:rsidRPr="00E74C4F">
              <w:rPr>
                <w:rFonts w:ascii="Times New Roman" w:hAnsi="Times New Roman" w:cs="Times New Roman"/>
                <w:color w:val="000000"/>
                <w:sz w:val="24"/>
                <w:szCs w:val="24"/>
              </w:rPr>
              <w:t xml:space="preserve">в физкультурно-оздоровительных мероприятиях; </w:t>
            </w:r>
          </w:p>
          <w:p w:rsidR="00C768FC" w:rsidRDefault="00C768FC" w:rsidP="00596735">
            <w:pPr>
              <w:ind w:right="13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Занимается </w:t>
            </w:r>
            <w:r w:rsidRPr="00E74C4F">
              <w:rPr>
                <w:rFonts w:ascii="Times New Roman" w:hAnsi="Times New Roman" w:cs="Times New Roman"/>
                <w:color w:val="000000"/>
                <w:sz w:val="24"/>
                <w:szCs w:val="24"/>
              </w:rPr>
              <w:t xml:space="preserve">творческим трудом или спортом; </w:t>
            </w:r>
          </w:p>
          <w:p w:rsidR="00C768FC" w:rsidRPr="00E74C4F" w:rsidRDefault="00C768FC" w:rsidP="00596735">
            <w:pPr>
              <w:ind w:right="13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Проявляет бережное </w:t>
            </w:r>
            <w:r w:rsidRPr="00E74C4F">
              <w:rPr>
                <w:rFonts w:ascii="Times New Roman" w:hAnsi="Times New Roman" w:cs="Times New Roman"/>
                <w:color w:val="000000"/>
                <w:sz w:val="24"/>
                <w:szCs w:val="24"/>
              </w:rPr>
              <w:t xml:space="preserve">отношение к результатам своего и чужого труда; </w:t>
            </w:r>
          </w:p>
        </w:tc>
      </w:tr>
    </w:tbl>
    <w:p w:rsidR="000D0F7F" w:rsidRPr="0046344D" w:rsidRDefault="000D0F7F" w:rsidP="004B784F">
      <w:pPr>
        <w:spacing w:after="58" w:line="240" w:lineRule="auto"/>
        <w:ind w:right="-1"/>
        <w:jc w:val="both"/>
        <w:rPr>
          <w:rFonts w:ascii="Times New Roman" w:eastAsia="Times New Roman" w:hAnsi="Times New Roman" w:cs="Times New Roman"/>
          <w:color w:val="000000"/>
          <w:sz w:val="24"/>
          <w:szCs w:val="24"/>
          <w:lang w:eastAsia="ru-RU"/>
        </w:rPr>
      </w:pPr>
    </w:p>
    <w:p w:rsidR="00C30D8D" w:rsidRDefault="00C30D8D" w:rsidP="00C30D8D">
      <w:pPr>
        <w:spacing w:after="58" w:line="240" w:lineRule="auto"/>
        <w:ind w:right="-1"/>
        <w:jc w:val="center"/>
        <w:rPr>
          <w:rFonts w:ascii="Times New Roman" w:eastAsia="Times New Roman" w:hAnsi="Times New Roman" w:cs="Times New Roman"/>
          <w:b/>
          <w:i/>
          <w:color w:val="000000"/>
          <w:sz w:val="28"/>
          <w:szCs w:val="28"/>
          <w:lang w:eastAsia="ru-RU"/>
        </w:rPr>
      </w:pPr>
      <w:r w:rsidRPr="00C30D8D">
        <w:rPr>
          <w:rFonts w:ascii="Times New Roman" w:eastAsia="Times New Roman" w:hAnsi="Times New Roman" w:cs="Times New Roman"/>
          <w:b/>
          <w:i/>
          <w:color w:val="000000"/>
          <w:sz w:val="28"/>
          <w:szCs w:val="28"/>
          <w:lang w:eastAsia="ru-RU"/>
        </w:rPr>
        <w:t>Предметные   результаты   освоения   АООП</w:t>
      </w:r>
    </w:p>
    <w:p w:rsidR="00C30D8D" w:rsidRPr="00C30D8D" w:rsidRDefault="00C30D8D" w:rsidP="00AC0B57">
      <w:pPr>
        <w:spacing w:after="58" w:line="276" w:lineRule="auto"/>
        <w:ind w:right="-1" w:firstLine="708"/>
        <w:jc w:val="both"/>
        <w:rPr>
          <w:rFonts w:ascii="Times New Roman" w:eastAsia="Times New Roman" w:hAnsi="Times New Roman" w:cs="Times New Roman"/>
          <w:color w:val="000000"/>
          <w:sz w:val="28"/>
          <w:szCs w:val="28"/>
          <w:lang w:eastAsia="ru-RU"/>
        </w:rPr>
      </w:pPr>
      <w:r w:rsidRPr="00C30D8D">
        <w:rPr>
          <w:rFonts w:ascii="Times New Roman" w:eastAsia="Times New Roman" w:hAnsi="Times New Roman" w:cs="Times New Roman"/>
          <w:color w:val="000000"/>
          <w:sz w:val="28"/>
          <w:szCs w:val="28"/>
          <w:lang w:eastAsia="ru-RU"/>
        </w:rPr>
        <w:t xml:space="preserve">Предметные результаты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w:t>
      </w:r>
    </w:p>
    <w:p w:rsidR="00C30D8D" w:rsidRDefault="00C30D8D"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C30D8D">
        <w:rPr>
          <w:rFonts w:ascii="Times New Roman" w:eastAsia="Times New Roman" w:hAnsi="Times New Roman" w:cs="Times New Roman"/>
          <w:color w:val="000000"/>
          <w:sz w:val="28"/>
          <w:szCs w:val="28"/>
          <w:lang w:eastAsia="ru-RU"/>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w:t>
      </w:r>
      <w:r>
        <w:rPr>
          <w:rFonts w:ascii="Times New Roman" w:eastAsia="Times New Roman" w:hAnsi="Times New Roman" w:cs="Times New Roman"/>
          <w:color w:val="000000"/>
          <w:sz w:val="28"/>
          <w:szCs w:val="28"/>
          <w:lang w:eastAsia="ru-RU"/>
        </w:rPr>
        <w:t>метов, то по рекомендации психо</w:t>
      </w:r>
      <w:r w:rsidRPr="00C30D8D">
        <w:rPr>
          <w:rFonts w:ascii="Times New Roman" w:eastAsia="Times New Roman" w:hAnsi="Times New Roman" w:cs="Times New Roman"/>
          <w:color w:val="000000"/>
          <w:sz w:val="28"/>
          <w:szCs w:val="28"/>
          <w:lang w:eastAsia="ru-RU"/>
        </w:rPr>
        <w:t xml:space="preserve">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 Минимальный уровень достижения предметных результатов фиксируется в рабочих программах по предметам и курсам с ориентацией на всех обучающихся класса. • Достаточный уровень рассматривается как повышенный и не является обязательным для всех обучающихся с умственной отсталостью. • Достаточный уровень достижения предметных результатов фиксируется в рабочих программах по предметам и курсам адресно для отдельных учащихся с указанием фамилий после проведения входящей диагностики. </w:t>
      </w:r>
    </w:p>
    <w:p w:rsidR="00C30D8D" w:rsidRPr="00C30D8D" w:rsidRDefault="00C30D8D" w:rsidP="00E32A2A">
      <w:pPr>
        <w:spacing w:after="58" w:line="276" w:lineRule="auto"/>
        <w:ind w:right="-1" w:firstLine="708"/>
        <w:jc w:val="both"/>
        <w:rPr>
          <w:rFonts w:ascii="Times New Roman" w:eastAsia="Times New Roman" w:hAnsi="Times New Roman" w:cs="Times New Roman"/>
          <w:color w:val="000000"/>
          <w:sz w:val="28"/>
          <w:szCs w:val="28"/>
          <w:lang w:eastAsia="ru-RU"/>
        </w:rPr>
      </w:pPr>
    </w:p>
    <w:p w:rsidR="00C30D8D" w:rsidRDefault="00C30D8D" w:rsidP="00E32A2A">
      <w:pPr>
        <w:spacing w:after="58" w:line="276" w:lineRule="auto"/>
        <w:ind w:right="-1"/>
        <w:jc w:val="center"/>
        <w:rPr>
          <w:rFonts w:ascii="Times New Roman" w:eastAsia="Times New Roman" w:hAnsi="Times New Roman" w:cs="Times New Roman"/>
          <w:b/>
          <w:i/>
          <w:color w:val="000000"/>
          <w:sz w:val="28"/>
          <w:szCs w:val="28"/>
          <w:lang w:eastAsia="ru-RU"/>
        </w:rPr>
      </w:pPr>
      <w:r w:rsidRPr="00C30D8D">
        <w:rPr>
          <w:rFonts w:ascii="Times New Roman" w:eastAsia="Times New Roman" w:hAnsi="Times New Roman" w:cs="Times New Roman"/>
          <w:color w:val="000000"/>
          <w:sz w:val="24"/>
          <w:szCs w:val="24"/>
          <w:lang w:eastAsia="ru-RU"/>
        </w:rPr>
        <w:lastRenderedPageBreak/>
        <w:t>.</w:t>
      </w:r>
      <w:r w:rsidRPr="00C30D8D">
        <w:rPr>
          <w:rFonts w:ascii="Times New Roman" w:eastAsia="Times New Roman" w:hAnsi="Times New Roman" w:cs="Times New Roman"/>
          <w:b/>
          <w:i/>
          <w:color w:val="000000"/>
          <w:sz w:val="28"/>
          <w:szCs w:val="28"/>
          <w:lang w:eastAsia="ru-RU"/>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CF73A5" w:rsidRDefault="00CF73A5"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sz w:val="28"/>
          <w:szCs w:val="28"/>
        </w:rPr>
        <w:softHyphen/>
        <w:t xml:space="preserve">сматриваются как одна из составляющих при оценке итоговых достижений. </w:t>
      </w:r>
    </w:p>
    <w:p w:rsidR="00CF73A5" w:rsidRDefault="00CF73A5"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определяет два уровня овладения предметными результатами: </w:t>
      </w:r>
      <w:r w:rsidRPr="00CF73A5">
        <w:rPr>
          <w:rFonts w:ascii="Times New Roman" w:hAnsi="Times New Roman" w:cs="Times New Roman"/>
          <w:i/>
          <w:sz w:val="28"/>
          <w:szCs w:val="28"/>
        </w:rPr>
        <w:t>минимальный</w:t>
      </w:r>
      <w:r>
        <w:rPr>
          <w:rFonts w:ascii="Times New Roman" w:hAnsi="Times New Roman" w:cs="Times New Roman"/>
          <w:sz w:val="28"/>
          <w:szCs w:val="28"/>
        </w:rPr>
        <w:t xml:space="preserve"> и </w:t>
      </w:r>
      <w:r w:rsidRPr="00CF73A5">
        <w:rPr>
          <w:rFonts w:ascii="Times New Roman" w:hAnsi="Times New Roman" w:cs="Times New Roman"/>
          <w:i/>
          <w:sz w:val="28"/>
          <w:szCs w:val="28"/>
        </w:rPr>
        <w:t>достаточный.</w:t>
      </w:r>
    </w:p>
    <w:p w:rsidR="00CF73A5" w:rsidRDefault="00CF73A5" w:rsidP="00E32A2A">
      <w:pPr>
        <w:spacing w:after="0" w:line="276" w:lineRule="auto"/>
        <w:ind w:firstLine="709"/>
        <w:jc w:val="both"/>
        <w:rPr>
          <w:rFonts w:ascii="Times New Roman" w:hAnsi="Times New Roman" w:cs="Times New Roman"/>
          <w:sz w:val="28"/>
          <w:szCs w:val="28"/>
        </w:rPr>
      </w:pPr>
      <w:r w:rsidRPr="00CF73A5">
        <w:rPr>
          <w:rFonts w:ascii="Times New Roman" w:hAnsi="Times New Roman" w:cs="Times New Roman"/>
          <w:i/>
          <w:sz w:val="28"/>
          <w:szCs w:val="28"/>
        </w:rPr>
        <w:t>Минимальный уровень</w:t>
      </w:r>
      <w:r>
        <w:rPr>
          <w:rFonts w:ascii="Times New Roman" w:hAnsi="Times New Roman" w:cs="Times New Roman"/>
          <w:sz w:val="28"/>
          <w:szCs w:val="28"/>
        </w:rPr>
        <w:t xml:space="preserve"> является обязательным для большинства обучающихся с умственной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xml:space="preserve">.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CF73A5" w:rsidRPr="00CF73A5" w:rsidRDefault="00CF73A5" w:rsidP="00E32A2A">
      <w:pPr>
        <w:spacing w:after="0" w:line="276" w:lineRule="auto"/>
        <w:ind w:firstLine="709"/>
        <w:jc w:val="both"/>
        <w:rPr>
          <w:rFonts w:ascii="Times New Roman" w:hAnsi="Times New Roman" w:cs="Times New Roman"/>
          <w:b/>
          <w:i/>
          <w:sz w:val="28"/>
          <w:szCs w:val="28"/>
        </w:rPr>
      </w:pPr>
      <w:r w:rsidRPr="00CF73A5">
        <w:rPr>
          <w:rFonts w:ascii="Times New Roman" w:hAnsi="Times New Roman" w:cs="Times New Roman"/>
          <w:i/>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CF73A5">
        <w:rPr>
          <w:rFonts w:ascii="Times New Roman" w:hAnsi="Times New Roman" w:cs="Times New Roman"/>
          <w:i/>
          <w:sz w:val="28"/>
          <w:szCs w:val="28"/>
          <w:lang w:val="en-US"/>
        </w:rPr>
        <w:t>IV</w:t>
      </w:r>
      <w:r w:rsidRPr="00CF73A5">
        <w:rPr>
          <w:rFonts w:ascii="Times New Roman" w:hAnsi="Times New Roman" w:cs="Times New Roman"/>
          <w:i/>
          <w:sz w:val="28"/>
          <w:szCs w:val="28"/>
        </w:rPr>
        <w:t xml:space="preserve"> класс):</w:t>
      </w:r>
    </w:p>
    <w:p w:rsidR="00CF73A5" w:rsidRDefault="00CF73A5" w:rsidP="00D11C4D">
      <w:pPr>
        <w:spacing w:after="0" w:line="276" w:lineRule="auto"/>
        <w:ind w:firstLine="709"/>
        <w:jc w:val="both"/>
        <w:rPr>
          <w:sz w:val="28"/>
          <w:szCs w:val="28"/>
          <w:u w:val="single"/>
        </w:rPr>
      </w:pPr>
      <w:r>
        <w:rPr>
          <w:rFonts w:ascii="Times New Roman" w:hAnsi="Times New Roman" w:cs="Times New Roman"/>
          <w:b/>
          <w:i/>
          <w:sz w:val="28"/>
          <w:szCs w:val="28"/>
        </w:rPr>
        <w:t>Русский язык</w:t>
      </w:r>
    </w:p>
    <w:p w:rsidR="00CF73A5" w:rsidRDefault="00CF73A5" w:rsidP="00D11C4D">
      <w:pPr>
        <w:pStyle w:val="p16"/>
        <w:shd w:val="clear" w:color="auto" w:fill="FFFFFF"/>
        <w:spacing w:before="0" w:after="0" w:line="276" w:lineRule="auto"/>
        <w:ind w:firstLine="709"/>
        <w:jc w:val="both"/>
        <w:rPr>
          <w:sz w:val="28"/>
          <w:szCs w:val="28"/>
        </w:rPr>
      </w:pPr>
      <w:r w:rsidRPr="00CF73A5">
        <w:rPr>
          <w:i/>
          <w:sz w:val="28"/>
          <w:szCs w:val="28"/>
          <w:u w:val="single"/>
        </w:rPr>
        <w:t>Минимальный уровень</w:t>
      </w:r>
      <w:r>
        <w:rPr>
          <w:sz w:val="28"/>
          <w:szCs w:val="28"/>
          <w:u w:val="single"/>
        </w:rPr>
        <w:t>:</w:t>
      </w:r>
    </w:p>
    <w:p w:rsidR="00CF73A5" w:rsidRDefault="00CF73A5" w:rsidP="00D11C4D">
      <w:pPr>
        <w:pStyle w:val="p16"/>
        <w:shd w:val="clear" w:color="auto" w:fill="FFFFFF"/>
        <w:spacing w:before="0" w:after="0" w:line="276"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F73A5" w:rsidRDefault="00CF73A5" w:rsidP="00D11C4D">
      <w:pPr>
        <w:pStyle w:val="p16"/>
        <w:shd w:val="clear" w:color="auto" w:fill="FFFFFF"/>
        <w:spacing w:before="0" w:after="0" w:line="276" w:lineRule="auto"/>
        <w:ind w:firstLine="709"/>
        <w:jc w:val="both"/>
        <w:rPr>
          <w:sz w:val="28"/>
          <w:szCs w:val="28"/>
        </w:rPr>
      </w:pPr>
      <w:r>
        <w:rPr>
          <w:sz w:val="28"/>
          <w:szCs w:val="28"/>
        </w:rPr>
        <w:t>деление слов на слоги для переноса;</w:t>
      </w:r>
    </w:p>
    <w:p w:rsidR="00CF73A5" w:rsidRDefault="00CF73A5" w:rsidP="00D11C4D">
      <w:pPr>
        <w:pStyle w:val="p16"/>
        <w:shd w:val="clear" w:color="auto" w:fill="FFFFFF"/>
        <w:spacing w:before="0" w:after="0" w:line="276"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CF73A5" w:rsidRDefault="00CF73A5" w:rsidP="00D11C4D">
      <w:pPr>
        <w:pStyle w:val="p16"/>
        <w:shd w:val="clear" w:color="auto" w:fill="FFFFFF"/>
        <w:spacing w:before="0" w:after="0" w:line="276"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CF73A5" w:rsidRDefault="00CF73A5" w:rsidP="00D11C4D">
      <w:pPr>
        <w:pStyle w:val="p16"/>
        <w:shd w:val="clear" w:color="auto" w:fill="FFFFFF"/>
        <w:spacing w:before="0" w:after="0" w:line="276" w:lineRule="auto"/>
        <w:ind w:firstLine="709"/>
        <w:jc w:val="both"/>
        <w:rPr>
          <w:sz w:val="28"/>
          <w:szCs w:val="28"/>
        </w:rPr>
      </w:pPr>
      <w:r>
        <w:rPr>
          <w:sz w:val="28"/>
          <w:szCs w:val="28"/>
        </w:rPr>
        <w:lastRenderedPageBreak/>
        <w:t>обозначение мягкости и твердости согласных звуков на письме гласными буквами и буквой Ь (после предварительной отработки);</w:t>
      </w:r>
    </w:p>
    <w:p w:rsidR="00CF73A5" w:rsidRDefault="00CF73A5" w:rsidP="00D11C4D">
      <w:pPr>
        <w:pStyle w:val="p16"/>
        <w:shd w:val="clear" w:color="auto" w:fill="FFFFFF"/>
        <w:spacing w:before="0" w:after="0" w:line="276" w:lineRule="auto"/>
        <w:ind w:firstLine="709"/>
        <w:jc w:val="both"/>
        <w:rPr>
          <w:sz w:val="28"/>
          <w:szCs w:val="28"/>
        </w:rPr>
      </w:pPr>
      <w:r>
        <w:rPr>
          <w:sz w:val="28"/>
          <w:szCs w:val="28"/>
        </w:rPr>
        <w:t>дифференциация и подбор слов, обозначающих предметы, действия, признаки;</w:t>
      </w:r>
    </w:p>
    <w:p w:rsidR="00CF73A5" w:rsidRDefault="00CF73A5" w:rsidP="00D11C4D">
      <w:pPr>
        <w:pStyle w:val="p16"/>
        <w:shd w:val="clear" w:color="auto" w:fill="FFFFFF"/>
        <w:spacing w:before="0" w:after="0" w:line="276"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CF73A5" w:rsidRDefault="00CF73A5" w:rsidP="00D11C4D">
      <w:pPr>
        <w:pStyle w:val="p16"/>
        <w:shd w:val="clear" w:color="auto" w:fill="FFFFFF"/>
        <w:spacing w:before="0" w:after="0" w:line="276" w:lineRule="auto"/>
        <w:ind w:firstLine="709"/>
        <w:jc w:val="both"/>
        <w:rPr>
          <w:sz w:val="28"/>
          <w:szCs w:val="28"/>
        </w:rPr>
      </w:pPr>
      <w:r>
        <w:rPr>
          <w:sz w:val="28"/>
          <w:szCs w:val="28"/>
        </w:rPr>
        <w:t>выделение из текста предложений на заданную тему;</w:t>
      </w:r>
    </w:p>
    <w:p w:rsidR="00CF73A5" w:rsidRDefault="00CF73A5" w:rsidP="00D11C4D">
      <w:pPr>
        <w:pStyle w:val="p16"/>
        <w:shd w:val="clear" w:color="auto" w:fill="FFFFFF"/>
        <w:spacing w:before="0" w:after="0" w:line="276" w:lineRule="auto"/>
        <w:ind w:firstLine="709"/>
        <w:jc w:val="both"/>
        <w:rPr>
          <w:sz w:val="28"/>
          <w:szCs w:val="28"/>
          <w:u w:val="single"/>
        </w:rPr>
      </w:pPr>
      <w:r>
        <w:rPr>
          <w:sz w:val="28"/>
          <w:szCs w:val="28"/>
        </w:rPr>
        <w:t>участие в обсуждении темы текста и выбора заголовка к нему.</w:t>
      </w:r>
    </w:p>
    <w:p w:rsidR="00CF73A5" w:rsidRDefault="00CF73A5" w:rsidP="00D11C4D">
      <w:pPr>
        <w:spacing w:after="0" w:line="276" w:lineRule="auto"/>
        <w:ind w:firstLine="709"/>
        <w:jc w:val="both"/>
        <w:rPr>
          <w:sz w:val="28"/>
          <w:szCs w:val="28"/>
        </w:rPr>
      </w:pPr>
      <w:r w:rsidRPr="00CF73A5">
        <w:rPr>
          <w:rFonts w:ascii="Times New Roman" w:hAnsi="Times New Roman" w:cs="Times New Roman"/>
          <w:i/>
          <w:sz w:val="28"/>
          <w:szCs w:val="28"/>
          <w:u w:val="single"/>
        </w:rPr>
        <w:t>Достаточный уровень</w:t>
      </w:r>
      <w:r>
        <w:rPr>
          <w:rFonts w:ascii="Times New Roman" w:hAnsi="Times New Roman" w:cs="Times New Roman"/>
          <w:sz w:val="28"/>
          <w:szCs w:val="28"/>
          <w:u w:val="single"/>
        </w:rPr>
        <w:t>:</w:t>
      </w:r>
    </w:p>
    <w:p w:rsidR="00CF73A5" w:rsidRDefault="00CF73A5" w:rsidP="00D11C4D">
      <w:pPr>
        <w:pStyle w:val="p15"/>
        <w:shd w:val="clear" w:color="auto" w:fill="FFFFFF"/>
        <w:spacing w:before="0" w:after="0" w:line="276" w:lineRule="auto"/>
        <w:ind w:firstLine="709"/>
        <w:jc w:val="both"/>
        <w:rPr>
          <w:sz w:val="28"/>
          <w:szCs w:val="28"/>
        </w:rPr>
      </w:pPr>
      <w:r>
        <w:rPr>
          <w:sz w:val="28"/>
          <w:szCs w:val="28"/>
        </w:rPr>
        <w:t xml:space="preserve">различение звуков и букв; </w:t>
      </w:r>
    </w:p>
    <w:p w:rsidR="00CF73A5" w:rsidRDefault="00CF73A5" w:rsidP="00D11C4D">
      <w:pPr>
        <w:pStyle w:val="p15"/>
        <w:shd w:val="clear" w:color="auto" w:fill="FFFFFF"/>
        <w:spacing w:before="0" w:after="0" w:line="276"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CF73A5" w:rsidRDefault="00CF73A5" w:rsidP="00D11C4D">
      <w:pPr>
        <w:pStyle w:val="p15"/>
        <w:shd w:val="clear" w:color="auto" w:fill="FFFFFF"/>
        <w:spacing w:before="0" w:after="0" w:line="276"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CF73A5" w:rsidRDefault="00CF73A5" w:rsidP="00D11C4D">
      <w:pPr>
        <w:pStyle w:val="p15"/>
        <w:shd w:val="clear" w:color="auto" w:fill="FFFFFF"/>
        <w:spacing w:before="0" w:after="0" w:line="276"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CF73A5" w:rsidRDefault="00CF73A5" w:rsidP="00D11C4D">
      <w:pPr>
        <w:pStyle w:val="p15"/>
        <w:shd w:val="clear" w:color="auto" w:fill="FFFFFF"/>
        <w:spacing w:before="0" w:after="0" w:line="276"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F73A5" w:rsidRDefault="00CF73A5" w:rsidP="00D11C4D">
      <w:pPr>
        <w:pStyle w:val="p15"/>
        <w:shd w:val="clear" w:color="auto" w:fill="FFFFFF"/>
        <w:spacing w:before="0" w:after="0" w:line="276"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CF73A5" w:rsidRDefault="00CF73A5" w:rsidP="00D11C4D">
      <w:pPr>
        <w:pStyle w:val="p15"/>
        <w:shd w:val="clear" w:color="auto" w:fill="FFFFFF"/>
        <w:spacing w:before="0" w:after="0" w:line="276" w:lineRule="auto"/>
        <w:ind w:firstLine="709"/>
        <w:jc w:val="both"/>
        <w:rPr>
          <w:sz w:val="28"/>
          <w:szCs w:val="28"/>
        </w:rPr>
      </w:pPr>
      <w:r>
        <w:rPr>
          <w:sz w:val="28"/>
          <w:szCs w:val="28"/>
        </w:rPr>
        <w:t>деление текста на предложения;</w:t>
      </w:r>
    </w:p>
    <w:p w:rsidR="00CF73A5" w:rsidRDefault="00CF73A5" w:rsidP="00D11C4D">
      <w:pPr>
        <w:pStyle w:val="p15"/>
        <w:shd w:val="clear" w:color="auto" w:fill="FFFFFF"/>
        <w:spacing w:before="0" w:after="0" w:line="276"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CF73A5" w:rsidRDefault="00CF73A5" w:rsidP="00D11C4D">
      <w:pPr>
        <w:pStyle w:val="p15"/>
        <w:shd w:val="clear" w:color="auto" w:fill="FFFFFF"/>
        <w:spacing w:before="0" w:after="0" w:line="276"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CF73A5" w:rsidRDefault="00CF73A5" w:rsidP="00D11C4D">
      <w:pPr>
        <w:spacing w:after="0" w:line="276"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Чтение</w:t>
      </w:r>
    </w:p>
    <w:p w:rsidR="00CF73A5" w:rsidRDefault="00CF73A5" w:rsidP="00D11C4D">
      <w:pPr>
        <w:spacing w:after="0" w:line="276" w:lineRule="auto"/>
        <w:ind w:firstLine="709"/>
        <w:jc w:val="both"/>
        <w:rPr>
          <w:sz w:val="28"/>
          <w:szCs w:val="28"/>
        </w:rPr>
      </w:pPr>
      <w:r w:rsidRPr="00CF73A5">
        <w:rPr>
          <w:rFonts w:ascii="Times New Roman" w:hAnsi="Times New Roman" w:cs="Times New Roman"/>
          <w:i/>
          <w:sz w:val="28"/>
          <w:szCs w:val="28"/>
          <w:u w:val="single"/>
        </w:rPr>
        <w:t>Минимальный уровень</w:t>
      </w:r>
      <w:r>
        <w:rPr>
          <w:rFonts w:ascii="Times New Roman" w:hAnsi="Times New Roman" w:cs="Times New Roman"/>
          <w:sz w:val="28"/>
          <w:szCs w:val="28"/>
          <w:u w:val="single"/>
        </w:rPr>
        <w:t>:</w:t>
      </w:r>
    </w:p>
    <w:p w:rsidR="00CF73A5" w:rsidRDefault="00CF73A5" w:rsidP="00D11C4D">
      <w:pPr>
        <w:pStyle w:val="p23"/>
        <w:shd w:val="clear" w:color="auto" w:fill="FFFFFF"/>
        <w:spacing w:before="0" w:after="0" w:line="276" w:lineRule="auto"/>
        <w:ind w:firstLine="709"/>
        <w:jc w:val="both"/>
        <w:rPr>
          <w:sz w:val="28"/>
          <w:szCs w:val="28"/>
        </w:rPr>
      </w:pPr>
      <w:r>
        <w:rPr>
          <w:sz w:val="28"/>
          <w:szCs w:val="28"/>
        </w:rPr>
        <w:t>осознанное и правильное чтение текст вслух по слогам и целыми словами;</w:t>
      </w:r>
    </w:p>
    <w:p w:rsidR="00CF73A5" w:rsidRDefault="00CF73A5" w:rsidP="00D11C4D">
      <w:pPr>
        <w:pStyle w:val="p23"/>
        <w:shd w:val="clear" w:color="auto" w:fill="FFFFFF"/>
        <w:spacing w:before="0" w:after="0" w:line="276" w:lineRule="auto"/>
        <w:ind w:firstLine="709"/>
        <w:jc w:val="both"/>
        <w:rPr>
          <w:sz w:val="28"/>
          <w:szCs w:val="28"/>
        </w:rPr>
      </w:pPr>
      <w:r>
        <w:rPr>
          <w:sz w:val="28"/>
          <w:szCs w:val="28"/>
        </w:rPr>
        <w:t>пересказ содержания прочитанного текста по вопросам;</w:t>
      </w:r>
    </w:p>
    <w:p w:rsidR="00CF73A5" w:rsidRDefault="00CF73A5" w:rsidP="00D11C4D">
      <w:pPr>
        <w:pStyle w:val="p23"/>
        <w:shd w:val="clear" w:color="auto" w:fill="FFFFFF"/>
        <w:spacing w:before="0" w:after="0" w:line="276" w:lineRule="auto"/>
        <w:ind w:firstLine="709"/>
        <w:jc w:val="both"/>
        <w:rPr>
          <w:sz w:val="28"/>
          <w:szCs w:val="28"/>
        </w:rPr>
      </w:pPr>
      <w:r>
        <w:rPr>
          <w:sz w:val="28"/>
          <w:szCs w:val="28"/>
        </w:rPr>
        <w:t>участие в коллективной работе по оценке поступков героев и событий;</w:t>
      </w:r>
    </w:p>
    <w:p w:rsidR="00CF73A5" w:rsidRDefault="00CF73A5" w:rsidP="00D11C4D">
      <w:pPr>
        <w:pStyle w:val="p23"/>
        <w:shd w:val="clear" w:color="auto" w:fill="FFFFFF"/>
        <w:spacing w:before="0" w:after="0" w:line="276" w:lineRule="auto"/>
        <w:ind w:firstLine="709"/>
        <w:jc w:val="both"/>
        <w:rPr>
          <w:sz w:val="28"/>
          <w:szCs w:val="28"/>
          <w:u w:val="single"/>
        </w:rPr>
      </w:pPr>
      <w:r>
        <w:rPr>
          <w:sz w:val="28"/>
          <w:szCs w:val="28"/>
        </w:rPr>
        <w:t>выразительное чтение наизусть 5-7 коротких стихотворений.</w:t>
      </w:r>
    </w:p>
    <w:p w:rsidR="00CF73A5" w:rsidRDefault="00CF73A5" w:rsidP="00D11C4D">
      <w:pPr>
        <w:spacing w:after="0" w:line="276" w:lineRule="auto"/>
        <w:ind w:firstLine="709"/>
        <w:jc w:val="both"/>
        <w:rPr>
          <w:sz w:val="28"/>
          <w:szCs w:val="28"/>
        </w:rPr>
      </w:pPr>
      <w:r w:rsidRPr="00CF73A5">
        <w:rPr>
          <w:rFonts w:ascii="Times New Roman" w:hAnsi="Times New Roman" w:cs="Times New Roman"/>
          <w:i/>
          <w:sz w:val="28"/>
          <w:szCs w:val="28"/>
          <w:u w:val="single"/>
        </w:rPr>
        <w:t>Достаточный уровень</w:t>
      </w:r>
      <w:r>
        <w:rPr>
          <w:rFonts w:ascii="Times New Roman" w:hAnsi="Times New Roman" w:cs="Times New Roman"/>
          <w:sz w:val="28"/>
          <w:szCs w:val="28"/>
          <w:u w:val="single"/>
        </w:rPr>
        <w:t>:</w:t>
      </w:r>
    </w:p>
    <w:p w:rsidR="00CF73A5" w:rsidRDefault="00CF73A5" w:rsidP="00D11C4D">
      <w:pPr>
        <w:pStyle w:val="p22"/>
        <w:shd w:val="clear" w:color="auto" w:fill="FFFFFF"/>
        <w:spacing w:before="0" w:after="0" w:line="276" w:lineRule="auto"/>
        <w:ind w:firstLine="709"/>
        <w:jc w:val="both"/>
        <w:rPr>
          <w:sz w:val="28"/>
          <w:szCs w:val="28"/>
        </w:rPr>
      </w:pPr>
      <w:r>
        <w:rPr>
          <w:sz w:val="28"/>
          <w:szCs w:val="28"/>
        </w:rPr>
        <w:lastRenderedPageBreak/>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F73A5" w:rsidRDefault="00CF73A5" w:rsidP="00D11C4D">
      <w:pPr>
        <w:pStyle w:val="p22"/>
        <w:shd w:val="clear" w:color="auto" w:fill="FFFFFF"/>
        <w:spacing w:before="0" w:after="0" w:line="276" w:lineRule="auto"/>
        <w:ind w:firstLine="709"/>
        <w:jc w:val="both"/>
        <w:rPr>
          <w:sz w:val="28"/>
          <w:szCs w:val="28"/>
        </w:rPr>
      </w:pPr>
      <w:r>
        <w:rPr>
          <w:sz w:val="28"/>
          <w:szCs w:val="28"/>
        </w:rPr>
        <w:t>ответы на вопросы учителя по прочитанному тексту;</w:t>
      </w:r>
    </w:p>
    <w:p w:rsidR="00CF73A5" w:rsidRDefault="00CF73A5" w:rsidP="00D11C4D">
      <w:pPr>
        <w:pStyle w:val="p22"/>
        <w:shd w:val="clear" w:color="auto" w:fill="FFFFFF"/>
        <w:spacing w:before="0" w:after="0" w:line="276" w:lineRule="auto"/>
        <w:ind w:firstLine="709"/>
        <w:jc w:val="both"/>
        <w:rPr>
          <w:sz w:val="28"/>
          <w:szCs w:val="28"/>
        </w:rPr>
      </w:pPr>
      <w:r>
        <w:rPr>
          <w:sz w:val="28"/>
          <w:szCs w:val="28"/>
        </w:rPr>
        <w:t>определение основной мысли текста после предварительного его анализа;</w:t>
      </w:r>
    </w:p>
    <w:p w:rsidR="00CF73A5" w:rsidRDefault="00CF73A5" w:rsidP="00D11C4D">
      <w:pPr>
        <w:pStyle w:val="p22"/>
        <w:shd w:val="clear" w:color="auto" w:fill="FFFFFF"/>
        <w:spacing w:before="0" w:after="0" w:line="276" w:lineRule="auto"/>
        <w:ind w:firstLine="709"/>
        <w:jc w:val="both"/>
        <w:rPr>
          <w:sz w:val="28"/>
          <w:szCs w:val="28"/>
        </w:rPr>
      </w:pPr>
      <w:r>
        <w:rPr>
          <w:sz w:val="28"/>
          <w:szCs w:val="28"/>
        </w:rPr>
        <w:t>чтение текста молча с выполнением заданий учителя;</w:t>
      </w:r>
    </w:p>
    <w:p w:rsidR="00CF73A5" w:rsidRDefault="00CF73A5" w:rsidP="00D11C4D">
      <w:pPr>
        <w:pStyle w:val="p22"/>
        <w:shd w:val="clear" w:color="auto" w:fill="FFFFFF"/>
        <w:spacing w:before="0" w:after="0" w:line="276"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CF73A5" w:rsidRDefault="00CF73A5" w:rsidP="00D11C4D">
      <w:pPr>
        <w:pStyle w:val="p22"/>
        <w:shd w:val="clear" w:color="auto" w:fill="FFFFFF"/>
        <w:spacing w:before="0" w:after="0" w:line="276"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CF73A5" w:rsidRDefault="00CF73A5" w:rsidP="00D11C4D">
      <w:pPr>
        <w:pStyle w:val="p22"/>
        <w:shd w:val="clear" w:color="auto" w:fill="FFFFFF"/>
        <w:spacing w:before="0" w:after="0" w:line="276"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CF73A5" w:rsidRDefault="00CF73A5" w:rsidP="00D11C4D">
      <w:pPr>
        <w:pStyle w:val="p22"/>
        <w:shd w:val="clear" w:color="auto" w:fill="FFFFFF"/>
        <w:spacing w:before="0" w:after="0" w:line="276"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CF73A5" w:rsidRDefault="00CF73A5" w:rsidP="00D11C4D">
      <w:pPr>
        <w:spacing w:after="0" w:line="276"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Речевая практика</w:t>
      </w:r>
    </w:p>
    <w:p w:rsidR="00CF73A5" w:rsidRDefault="00CF73A5" w:rsidP="00D11C4D">
      <w:pPr>
        <w:spacing w:after="0" w:line="276" w:lineRule="auto"/>
        <w:ind w:firstLine="709"/>
        <w:jc w:val="both"/>
        <w:rPr>
          <w:sz w:val="28"/>
          <w:szCs w:val="28"/>
        </w:rPr>
      </w:pPr>
      <w:r w:rsidRPr="00CF73A5">
        <w:rPr>
          <w:rFonts w:ascii="Times New Roman" w:hAnsi="Times New Roman" w:cs="Times New Roman"/>
          <w:i/>
          <w:sz w:val="28"/>
          <w:szCs w:val="28"/>
          <w:u w:val="single"/>
        </w:rPr>
        <w:t>Минимальный уровень</w:t>
      </w:r>
      <w:r>
        <w:rPr>
          <w:rFonts w:ascii="Times New Roman" w:hAnsi="Times New Roman" w:cs="Times New Roman"/>
          <w:sz w:val="28"/>
          <w:szCs w:val="28"/>
          <w:u w:val="single"/>
        </w:rPr>
        <w:t>:</w:t>
      </w:r>
    </w:p>
    <w:p w:rsidR="00CF73A5" w:rsidRDefault="00CF73A5" w:rsidP="00D11C4D">
      <w:pPr>
        <w:pStyle w:val="p28"/>
        <w:shd w:val="clear" w:color="auto" w:fill="FFFFFF"/>
        <w:spacing w:before="0" w:after="0" w:line="276"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CF73A5" w:rsidRDefault="00CF73A5" w:rsidP="00D11C4D">
      <w:pPr>
        <w:pStyle w:val="p28"/>
        <w:shd w:val="clear" w:color="auto" w:fill="FFFFFF"/>
        <w:spacing w:before="0" w:after="0" w:line="276" w:lineRule="auto"/>
        <w:ind w:firstLine="709"/>
        <w:jc w:val="both"/>
        <w:rPr>
          <w:sz w:val="28"/>
          <w:szCs w:val="28"/>
        </w:rPr>
      </w:pPr>
      <w:r>
        <w:rPr>
          <w:sz w:val="28"/>
          <w:szCs w:val="28"/>
        </w:rPr>
        <w:t>участие в ролевых играх в соответствии с речевыми возможностями;</w:t>
      </w:r>
    </w:p>
    <w:p w:rsidR="00CF73A5" w:rsidRDefault="00CF73A5" w:rsidP="00D11C4D">
      <w:pPr>
        <w:pStyle w:val="p28"/>
        <w:shd w:val="clear" w:color="auto" w:fill="FFFFFF"/>
        <w:spacing w:before="0" w:after="0" w:line="276"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CF73A5" w:rsidRDefault="00CF73A5" w:rsidP="00D11C4D">
      <w:pPr>
        <w:pStyle w:val="p28"/>
        <w:shd w:val="clear" w:color="auto" w:fill="FFFFFF"/>
        <w:spacing w:before="0" w:after="0" w:line="276"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CF73A5" w:rsidRDefault="00CF73A5" w:rsidP="00D11C4D">
      <w:pPr>
        <w:pStyle w:val="p28"/>
        <w:shd w:val="clear" w:color="auto" w:fill="FFFFFF"/>
        <w:spacing w:before="0" w:after="0" w:line="276" w:lineRule="auto"/>
        <w:ind w:firstLine="709"/>
        <w:jc w:val="both"/>
        <w:rPr>
          <w:sz w:val="28"/>
          <w:szCs w:val="28"/>
        </w:rPr>
      </w:pPr>
      <w:r>
        <w:rPr>
          <w:sz w:val="28"/>
          <w:szCs w:val="28"/>
        </w:rPr>
        <w:t>участие в беседах на темы, близкие личному опыту ребенка;</w:t>
      </w:r>
    </w:p>
    <w:p w:rsidR="00CF73A5" w:rsidRDefault="00CF73A5" w:rsidP="00D11C4D">
      <w:pPr>
        <w:pStyle w:val="p28"/>
        <w:shd w:val="clear" w:color="auto" w:fill="FFFFFF"/>
        <w:spacing w:before="0" w:after="0" w:line="276"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CF73A5" w:rsidRPr="00CF73A5" w:rsidRDefault="00CF73A5" w:rsidP="00D11C4D">
      <w:pPr>
        <w:pStyle w:val="p28"/>
        <w:shd w:val="clear" w:color="auto" w:fill="FFFFFF"/>
        <w:spacing w:before="0" w:after="0" w:line="276" w:lineRule="auto"/>
        <w:ind w:firstLine="709"/>
        <w:jc w:val="both"/>
        <w:rPr>
          <w:rStyle w:val="s13"/>
          <w:i/>
          <w:sz w:val="28"/>
          <w:szCs w:val="28"/>
        </w:rPr>
      </w:pPr>
      <w:r w:rsidRPr="00CF73A5">
        <w:rPr>
          <w:i/>
          <w:sz w:val="28"/>
          <w:szCs w:val="28"/>
          <w:u w:val="single"/>
        </w:rPr>
        <w:t>Достаточный уровень:</w:t>
      </w:r>
    </w:p>
    <w:p w:rsidR="00CF73A5" w:rsidRDefault="00CF73A5" w:rsidP="00D11C4D">
      <w:pPr>
        <w:pStyle w:val="p28"/>
        <w:shd w:val="clear" w:color="auto" w:fill="FFFFFF"/>
        <w:spacing w:before="0" w:after="0" w:line="276"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CF73A5" w:rsidRDefault="00CF73A5" w:rsidP="00D11C4D">
      <w:pPr>
        <w:pStyle w:val="p28"/>
        <w:shd w:val="clear" w:color="auto" w:fill="FFFFFF"/>
        <w:spacing w:before="0" w:after="0" w:line="276"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CF73A5" w:rsidRDefault="00CF73A5" w:rsidP="00D11C4D">
      <w:pPr>
        <w:pStyle w:val="p28"/>
        <w:shd w:val="clear" w:color="auto" w:fill="FFFFFF"/>
        <w:spacing w:before="0" w:after="0" w:line="276"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CF73A5" w:rsidRDefault="00CF73A5" w:rsidP="00D11C4D">
      <w:pPr>
        <w:pStyle w:val="p28"/>
        <w:shd w:val="clear" w:color="auto" w:fill="FFFFFF"/>
        <w:spacing w:before="0" w:after="0" w:line="276" w:lineRule="auto"/>
        <w:ind w:firstLine="709"/>
        <w:jc w:val="both"/>
        <w:rPr>
          <w:sz w:val="28"/>
          <w:szCs w:val="28"/>
        </w:rPr>
      </w:pPr>
      <w:r>
        <w:rPr>
          <w:sz w:val="28"/>
          <w:szCs w:val="28"/>
        </w:rPr>
        <w:t>активное участие в диалогах по темам речевых ситуаций;</w:t>
      </w:r>
    </w:p>
    <w:p w:rsidR="00CF73A5" w:rsidRDefault="00CF73A5" w:rsidP="00D11C4D">
      <w:pPr>
        <w:pStyle w:val="p28"/>
        <w:shd w:val="clear" w:color="auto" w:fill="FFFFFF"/>
        <w:spacing w:before="0" w:after="0" w:line="276"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CF73A5" w:rsidRDefault="00CF73A5" w:rsidP="00D11C4D">
      <w:pPr>
        <w:pStyle w:val="p28"/>
        <w:shd w:val="clear" w:color="auto" w:fill="FFFFFF"/>
        <w:spacing w:before="0" w:after="0" w:line="276"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CF73A5" w:rsidRDefault="00CF73A5" w:rsidP="00D11C4D">
      <w:pPr>
        <w:pStyle w:val="p28"/>
        <w:shd w:val="clear" w:color="auto" w:fill="FFFFFF"/>
        <w:spacing w:before="0" w:after="0" w:line="276"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CF73A5" w:rsidRDefault="00CF73A5" w:rsidP="00D11C4D">
      <w:pPr>
        <w:spacing w:after="0" w:line="276"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CF73A5" w:rsidRPr="00CF73A5" w:rsidRDefault="00CF73A5" w:rsidP="00D11C4D">
      <w:pPr>
        <w:spacing w:after="0" w:line="276" w:lineRule="auto"/>
        <w:ind w:firstLine="709"/>
        <w:jc w:val="both"/>
        <w:rPr>
          <w:rFonts w:ascii="Times New Roman" w:hAnsi="Times New Roman" w:cs="Times New Roman"/>
          <w:i/>
          <w:sz w:val="28"/>
          <w:szCs w:val="28"/>
        </w:rPr>
      </w:pPr>
      <w:r w:rsidRPr="00CF73A5">
        <w:rPr>
          <w:rFonts w:ascii="Times New Roman" w:hAnsi="Times New Roman" w:cs="Times New Roman"/>
          <w:i/>
          <w:sz w:val="28"/>
          <w:szCs w:val="28"/>
          <w:u w:val="single"/>
        </w:rPr>
        <w:t>Минимальный уровень:</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CF73A5" w:rsidRDefault="00CF73A5" w:rsidP="00D11C4D">
      <w:pPr>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CF73A5" w:rsidRPr="00CF73A5" w:rsidRDefault="00CF73A5" w:rsidP="00D11C4D">
      <w:pPr>
        <w:spacing w:after="0" w:line="276" w:lineRule="auto"/>
        <w:ind w:firstLine="709"/>
        <w:jc w:val="both"/>
        <w:rPr>
          <w:rFonts w:ascii="Times New Roman" w:hAnsi="Times New Roman" w:cs="Times New Roman"/>
          <w:i/>
          <w:sz w:val="28"/>
          <w:szCs w:val="28"/>
        </w:rPr>
      </w:pPr>
      <w:r w:rsidRPr="00CF73A5">
        <w:rPr>
          <w:rFonts w:ascii="Times New Roman" w:hAnsi="Times New Roman" w:cs="Times New Roman"/>
          <w:i/>
          <w:sz w:val="28"/>
          <w:szCs w:val="28"/>
          <w:u w:val="single"/>
        </w:rPr>
        <w:t>Достаточный уровень:</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краткая запись, моделирование содержания, решение составных арифметических задач в два действия;</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F73A5" w:rsidRDefault="00CF73A5" w:rsidP="00D11C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F73A5" w:rsidRDefault="00CF73A5" w:rsidP="00D11C4D">
      <w:pPr>
        <w:spacing w:after="0" w:line="276" w:lineRule="auto"/>
        <w:ind w:firstLine="709"/>
        <w:jc w:val="both"/>
        <w:rPr>
          <w:rFonts w:ascii="Times New Roman" w:hAnsi="Times New Roman" w:cs="Times New Roman"/>
          <w:b/>
          <w:i/>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CF73A5" w:rsidRDefault="00CF73A5" w:rsidP="00D11C4D">
      <w:pPr>
        <w:spacing w:after="0" w:line="276"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Мир природы и человека</w:t>
      </w:r>
    </w:p>
    <w:p w:rsidR="00CF73A5" w:rsidRDefault="00CF73A5" w:rsidP="00D11C4D">
      <w:pPr>
        <w:spacing w:after="0" w:line="276" w:lineRule="auto"/>
        <w:ind w:firstLine="709"/>
        <w:jc w:val="both"/>
        <w:rPr>
          <w:rFonts w:ascii="Times New Roman" w:hAnsi="Times New Roman" w:cs="Times New Roman"/>
          <w:sz w:val="28"/>
          <w:szCs w:val="28"/>
        </w:rPr>
      </w:pPr>
      <w:r w:rsidRPr="00CF73A5">
        <w:rPr>
          <w:rFonts w:ascii="Times New Roman" w:hAnsi="Times New Roman" w:cs="Times New Roman"/>
          <w:i/>
          <w:sz w:val="28"/>
          <w:szCs w:val="28"/>
          <w:u w:val="single"/>
        </w:rPr>
        <w:t>Минимальный уровень</w:t>
      </w:r>
      <w:r>
        <w:rPr>
          <w:rFonts w:ascii="Times New Roman" w:hAnsi="Times New Roman" w:cs="Times New Roman"/>
          <w:sz w:val="28"/>
          <w:szCs w:val="28"/>
          <w:u w:val="single"/>
        </w:rPr>
        <w:t>:</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CF73A5" w:rsidRPr="00CF73A5" w:rsidRDefault="00CF73A5" w:rsidP="00D11C4D">
      <w:pPr>
        <w:spacing w:after="0" w:line="276" w:lineRule="auto"/>
        <w:ind w:firstLine="709"/>
        <w:jc w:val="both"/>
        <w:rPr>
          <w:rFonts w:ascii="Times New Roman" w:hAnsi="Times New Roman" w:cs="Times New Roman"/>
          <w:i/>
          <w:sz w:val="28"/>
          <w:szCs w:val="28"/>
        </w:rPr>
      </w:pPr>
      <w:r w:rsidRPr="00CF73A5">
        <w:rPr>
          <w:rFonts w:ascii="Times New Roman" w:hAnsi="Times New Roman" w:cs="Times New Roman"/>
          <w:i/>
          <w:sz w:val="28"/>
          <w:szCs w:val="28"/>
          <w:u w:val="single"/>
        </w:rPr>
        <w:t>Достаточный уровень:</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lastRenderedPageBreak/>
        <w:t>узнавание и называние изученных объектов в натуральном виде в естественных условиях;</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CF73A5" w:rsidRDefault="00CF73A5" w:rsidP="00D11C4D">
      <w:pPr>
        <w:pStyle w:val="a7"/>
        <w:spacing w:after="0"/>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CF73A5" w:rsidRDefault="00CF73A5" w:rsidP="00D11C4D">
      <w:pPr>
        <w:pStyle w:val="a3"/>
        <w:shd w:val="clear" w:color="auto" w:fill="FFFFFF"/>
        <w:spacing w:after="0" w:line="276"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CF73A5" w:rsidRDefault="00CF73A5" w:rsidP="00D11C4D">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CF73A5" w:rsidRDefault="00CF73A5" w:rsidP="00D11C4D">
      <w:pPr>
        <w:pStyle w:val="a3"/>
        <w:shd w:val="clear" w:color="auto" w:fill="FFFFFF"/>
        <w:spacing w:after="0" w:line="276"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CF73A5" w:rsidRDefault="00CF73A5" w:rsidP="00D11C4D">
      <w:pPr>
        <w:pStyle w:val="a3"/>
        <w:shd w:val="clear" w:color="auto" w:fill="FFFFFF"/>
        <w:spacing w:after="0" w:line="276" w:lineRule="auto"/>
        <w:ind w:left="0" w:firstLine="709"/>
        <w:jc w:val="both"/>
        <w:rPr>
          <w:rFonts w:ascii="Times New Roman" w:hAnsi="Times New Roman"/>
          <w:bCs/>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6D146C" w:rsidRPr="006D146C" w:rsidRDefault="006D146C" w:rsidP="00E32A2A">
      <w:pPr>
        <w:pStyle w:val="a3"/>
        <w:shd w:val="clear" w:color="auto" w:fill="FFFFFF"/>
        <w:spacing w:after="0" w:line="276" w:lineRule="auto"/>
        <w:ind w:left="0" w:firstLine="709"/>
        <w:jc w:val="both"/>
        <w:rPr>
          <w:rFonts w:ascii="Times New Roman" w:hAnsi="Times New Roman"/>
          <w:b/>
          <w:bCs/>
          <w:i/>
          <w:sz w:val="28"/>
          <w:szCs w:val="28"/>
        </w:rPr>
      </w:pPr>
      <w:r w:rsidRPr="006D146C">
        <w:rPr>
          <w:rFonts w:ascii="Times New Roman" w:hAnsi="Times New Roman"/>
          <w:b/>
          <w:bCs/>
          <w:i/>
          <w:sz w:val="28"/>
          <w:szCs w:val="28"/>
        </w:rPr>
        <w:t>Ручной труд</w:t>
      </w:r>
      <w:r>
        <w:rPr>
          <w:rFonts w:ascii="Times New Roman" w:hAnsi="Times New Roman"/>
          <w:b/>
          <w:bCs/>
          <w:i/>
          <w:sz w:val="28"/>
          <w:szCs w:val="28"/>
        </w:rPr>
        <w:t xml:space="preserve"> (знание правил организации)</w:t>
      </w:r>
    </w:p>
    <w:p w:rsidR="006D146C" w:rsidRDefault="006D146C" w:rsidP="00E32A2A">
      <w:pPr>
        <w:spacing w:after="0" w:line="276" w:lineRule="auto"/>
        <w:ind w:firstLine="709"/>
        <w:jc w:val="both"/>
        <w:rPr>
          <w:rFonts w:ascii="Times New Roman" w:hAnsi="Times New Roman" w:cs="Times New Roman"/>
          <w:sz w:val="28"/>
          <w:szCs w:val="28"/>
          <w:u w:val="single"/>
        </w:rPr>
      </w:pPr>
      <w:r w:rsidRPr="00CF73A5">
        <w:rPr>
          <w:rFonts w:ascii="Times New Roman" w:hAnsi="Times New Roman" w:cs="Times New Roman"/>
          <w:i/>
          <w:sz w:val="28"/>
          <w:szCs w:val="28"/>
          <w:u w:val="single"/>
        </w:rPr>
        <w:t>Минимальный уровень</w:t>
      </w:r>
      <w:r>
        <w:rPr>
          <w:rFonts w:ascii="Times New Roman" w:hAnsi="Times New Roman" w:cs="Times New Roman"/>
          <w:sz w:val="28"/>
          <w:szCs w:val="28"/>
          <w:u w:val="single"/>
        </w:rPr>
        <w:t>:</w:t>
      </w:r>
    </w:p>
    <w:p w:rsidR="006D146C" w:rsidRDefault="006D146C" w:rsidP="00E32A2A">
      <w:pPr>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Р</w:t>
      </w:r>
      <w:r w:rsidRPr="006D146C">
        <w:rPr>
          <w:rFonts w:ascii="Times New Roman" w:hAnsi="Times New Roman" w:cs="Times New Roman"/>
          <w:sz w:val="28"/>
          <w:szCs w:val="28"/>
          <w:u w:val="single"/>
        </w:rPr>
        <w:t>учной   обработки материалов;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выполнение несложного ремонта одежды.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w:t>
      </w:r>
    </w:p>
    <w:p w:rsidR="006D146C" w:rsidRDefault="006D146C" w:rsidP="00E32A2A">
      <w:pPr>
        <w:spacing w:after="0" w:line="276" w:lineRule="auto"/>
        <w:ind w:firstLine="567"/>
        <w:jc w:val="both"/>
        <w:rPr>
          <w:rFonts w:ascii="Times New Roman" w:hAnsi="Times New Roman" w:cs="Times New Roman"/>
          <w:i/>
          <w:sz w:val="28"/>
          <w:szCs w:val="28"/>
          <w:u w:val="single"/>
        </w:rPr>
      </w:pPr>
      <w:r w:rsidRPr="00CF73A5">
        <w:rPr>
          <w:rFonts w:ascii="Times New Roman" w:hAnsi="Times New Roman" w:cs="Times New Roman"/>
          <w:i/>
          <w:sz w:val="28"/>
          <w:szCs w:val="28"/>
          <w:u w:val="single"/>
        </w:rPr>
        <w:t>Достаточный уровень:</w:t>
      </w:r>
    </w:p>
    <w:p w:rsidR="006D146C" w:rsidRPr="006D146C" w:rsidRDefault="006D146C" w:rsidP="00E32A2A">
      <w:pPr>
        <w:spacing w:after="0" w:line="276" w:lineRule="auto"/>
        <w:ind w:firstLine="567"/>
        <w:jc w:val="both"/>
        <w:rPr>
          <w:rFonts w:ascii="Times New Roman" w:hAnsi="Times New Roman" w:cs="Times New Roman"/>
          <w:sz w:val="28"/>
          <w:szCs w:val="28"/>
        </w:rPr>
      </w:pPr>
      <w:r w:rsidRPr="006D146C">
        <w:rPr>
          <w:rFonts w:ascii="Times New Roman" w:hAnsi="Times New Roman" w:cs="Times New Roman"/>
          <w:sz w:val="28"/>
          <w:szCs w:val="28"/>
        </w:rPr>
        <w:lastRenderedPageBreak/>
        <w:t>Осуществление   текущего самоконтроля   выполняемых практических действий и корректировка хода практической работы; оценка   своих   изделий (красиво,   некрасиво, аккуратно,   похоже   на образец); установление   причинно-следственных   связей   между выполняемыми действиями и их результатами; выполнение   общественных поручений   по   уборке класса/мастерской после уроков трудового обучения</w:t>
      </w:r>
      <w:r>
        <w:rPr>
          <w:rFonts w:ascii="Times New Roman" w:hAnsi="Times New Roman" w:cs="Times New Roman"/>
          <w:sz w:val="28"/>
          <w:szCs w:val="28"/>
        </w:rPr>
        <w:t>.</w:t>
      </w:r>
    </w:p>
    <w:p w:rsidR="006D146C" w:rsidRPr="006D146C" w:rsidRDefault="006D146C" w:rsidP="00E32A2A">
      <w:pPr>
        <w:pStyle w:val="a3"/>
        <w:shd w:val="clear" w:color="auto" w:fill="FFFFFF"/>
        <w:spacing w:after="0" w:line="276" w:lineRule="auto"/>
        <w:ind w:left="0" w:firstLine="709"/>
        <w:jc w:val="both"/>
        <w:rPr>
          <w:rFonts w:ascii="Times New Roman" w:hAnsi="Times New Roman"/>
          <w:b/>
          <w:sz w:val="28"/>
          <w:szCs w:val="28"/>
        </w:rPr>
      </w:pPr>
    </w:p>
    <w:p w:rsidR="006D146C" w:rsidRPr="00B57CF4" w:rsidRDefault="006D146C" w:rsidP="00E32A2A">
      <w:pPr>
        <w:spacing w:before="120" w:after="0"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2.1.3.</w:t>
      </w:r>
      <w:r>
        <w:rPr>
          <w:rFonts w:ascii="Times New Roman" w:hAnsi="Times New Roman" w:cs="Times New Roman"/>
          <w:b/>
          <w:i/>
          <w:sz w:val="28"/>
          <w:szCs w:val="28"/>
        </w:rPr>
        <w:t> </w:t>
      </w:r>
      <w:r w:rsidRPr="00B57CF4">
        <w:rPr>
          <w:rFonts w:ascii="Times New Roman" w:hAnsi="Times New Roman" w:cs="Times New Roman"/>
          <w:b/>
          <w:sz w:val="28"/>
          <w:szCs w:val="28"/>
        </w:rPr>
        <w:t>Система оценки достижения обучающимися</w:t>
      </w:r>
    </w:p>
    <w:p w:rsidR="006D146C" w:rsidRPr="00B57CF4" w:rsidRDefault="006D146C" w:rsidP="00E32A2A">
      <w:pPr>
        <w:spacing w:after="0" w:line="276" w:lineRule="auto"/>
        <w:jc w:val="center"/>
        <w:rPr>
          <w:rFonts w:ascii="Times New Roman" w:hAnsi="Times New Roman" w:cs="Times New Roman"/>
          <w:b/>
          <w:sz w:val="28"/>
          <w:szCs w:val="28"/>
        </w:rPr>
      </w:pPr>
      <w:r w:rsidRPr="00B57CF4">
        <w:rPr>
          <w:rFonts w:ascii="Times New Roman" w:hAnsi="Times New Roman" w:cs="Times New Roman"/>
          <w:b/>
          <w:sz w:val="28"/>
          <w:szCs w:val="28"/>
        </w:rPr>
        <w:t>с легкой умственной от</w:t>
      </w:r>
      <w:r w:rsidRPr="00B57CF4">
        <w:rPr>
          <w:rFonts w:ascii="Times New Roman" w:hAnsi="Times New Roman" w:cs="Times New Roman"/>
          <w:b/>
          <w:sz w:val="28"/>
          <w:szCs w:val="28"/>
        </w:rPr>
        <w:softHyphen/>
        <w:t>сталостью (интеллектуальными нарушениями)</w:t>
      </w:r>
    </w:p>
    <w:p w:rsidR="006D146C" w:rsidRPr="00B57CF4" w:rsidRDefault="006D146C" w:rsidP="00E32A2A">
      <w:pPr>
        <w:spacing w:after="0" w:line="276" w:lineRule="auto"/>
        <w:ind w:firstLine="567"/>
        <w:jc w:val="center"/>
        <w:rPr>
          <w:rFonts w:ascii="Times New Roman" w:hAnsi="Times New Roman" w:cs="Times New Roman"/>
          <w:b/>
          <w:sz w:val="28"/>
          <w:szCs w:val="28"/>
        </w:rPr>
      </w:pPr>
      <w:r w:rsidRPr="00B57CF4">
        <w:rPr>
          <w:rFonts w:ascii="Times New Roman" w:hAnsi="Times New Roman" w:cs="Times New Roman"/>
          <w:b/>
          <w:sz w:val="28"/>
          <w:szCs w:val="28"/>
        </w:rPr>
        <w:t xml:space="preserve">планируемых результатов освоения </w:t>
      </w:r>
    </w:p>
    <w:p w:rsidR="006D146C" w:rsidRPr="00B57CF4" w:rsidRDefault="006D146C" w:rsidP="00E32A2A">
      <w:pPr>
        <w:spacing w:after="0" w:line="276" w:lineRule="auto"/>
        <w:ind w:firstLine="567"/>
        <w:jc w:val="center"/>
        <w:rPr>
          <w:rFonts w:ascii="Times New Roman" w:hAnsi="Times New Roman" w:cs="Times New Roman"/>
          <w:b/>
          <w:sz w:val="28"/>
          <w:szCs w:val="28"/>
        </w:rPr>
      </w:pPr>
      <w:r w:rsidRPr="00B57CF4">
        <w:rPr>
          <w:rFonts w:ascii="Times New Roman" w:hAnsi="Times New Roman" w:cs="Times New Roman"/>
          <w:b/>
          <w:sz w:val="28"/>
          <w:szCs w:val="28"/>
        </w:rPr>
        <w:t>адаптированной основной общеобразовательной программы</w:t>
      </w:r>
    </w:p>
    <w:p w:rsidR="00991729" w:rsidRDefault="00991729" w:rsidP="00E32A2A">
      <w:pPr>
        <w:spacing w:after="0" w:line="276" w:lineRule="auto"/>
        <w:ind w:firstLine="567"/>
        <w:jc w:val="center"/>
        <w:rPr>
          <w:rFonts w:ascii="Times New Roman" w:hAnsi="Times New Roman" w:cs="Times New Roman"/>
          <w:b/>
          <w:i/>
          <w:sz w:val="28"/>
          <w:szCs w:val="28"/>
        </w:rPr>
      </w:pPr>
    </w:p>
    <w:p w:rsidR="006D146C" w:rsidRPr="006D146C" w:rsidRDefault="006D146C" w:rsidP="00E32A2A">
      <w:pPr>
        <w:spacing w:after="0" w:line="276" w:lineRule="auto"/>
        <w:ind w:firstLine="567"/>
        <w:jc w:val="both"/>
        <w:rPr>
          <w:rFonts w:ascii="Times New Roman" w:hAnsi="Times New Roman" w:cs="Times New Roman"/>
          <w:sz w:val="28"/>
          <w:szCs w:val="28"/>
        </w:rPr>
      </w:pPr>
      <w:r w:rsidRPr="006D146C">
        <w:rPr>
          <w:rFonts w:ascii="Times New Roman" w:hAnsi="Times New Roman" w:cs="Times New Roman"/>
          <w:sz w:val="28"/>
          <w:szCs w:val="28"/>
        </w:rPr>
        <w:t xml:space="preserve">Система оценки достижения возможных результатов освоения адаптированной основной образовательной программы обучающимися с умственной отсталостью обеспечивает связь между требованиями стандарта и образовательным процессом. Основными направлениями и целями оценочной деятельности в соответствии   с   требованиями   Стандарта   являются: 1. Установление достижения возможных личностных и предметных результатов обучающимися в освоении АООП по окончанию начальной ступени обучения. 2. Установление динамики развития обучающихся по итогам учебных четвертей   и учебного года. 3. Описание достижения возможных результатов в форме, понятной для всех участников образовательных отношений. 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 •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 обеспечивать комплексный подход к оценке результатов освоения АООП, позволяющий вести оценку предметных и личностных результатов; • предусматривать оценку достижений обучающихся и оценку эффективности деятельности общеобразовательной организации; • позволять осуществлять оценку динамики учебных достижений обучающихся и развития их жизненной </w:t>
      </w:r>
      <w:r w:rsidRPr="006D146C">
        <w:rPr>
          <w:rFonts w:ascii="Times New Roman" w:hAnsi="Times New Roman" w:cs="Times New Roman"/>
          <w:sz w:val="28"/>
          <w:szCs w:val="28"/>
        </w:rPr>
        <w:lastRenderedPageBreak/>
        <w:t xml:space="preserve">компетенции. </w:t>
      </w:r>
      <w:r w:rsidR="00946185" w:rsidRPr="006D146C">
        <w:rPr>
          <w:rFonts w:ascii="Times New Roman" w:hAnsi="Times New Roman" w:cs="Times New Roman"/>
          <w:sz w:val="28"/>
          <w:szCs w:val="28"/>
        </w:rPr>
        <w:t>В соответствии с требованиями</w:t>
      </w:r>
      <w:r w:rsidRPr="006D146C">
        <w:rPr>
          <w:rFonts w:ascii="Times New Roman" w:hAnsi="Times New Roman" w:cs="Times New Roman"/>
          <w:sz w:val="28"/>
          <w:szCs w:val="28"/>
        </w:rPr>
        <w:t xml:space="preserve"> Стандарта для обучающихся с умственной отсталостью (интеллектуальными нарушениями) оценке подлежат личностные и предметные результаты. Личностные результаты освоения АООП включают индивидуально-личностные качества, жизненные компетенции и ценностные установки обучающихся. Предметные результаты включают освоенные обучающимися знания и умения, специфичные для каждой образовательной области, готовность к их применению. Предметные результаты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6D146C" w:rsidRPr="006D146C" w:rsidRDefault="006D146C" w:rsidP="00E32A2A">
      <w:pPr>
        <w:spacing w:after="0" w:line="276" w:lineRule="auto"/>
        <w:ind w:firstLine="567"/>
        <w:jc w:val="both"/>
        <w:rPr>
          <w:rFonts w:ascii="Times New Roman" w:hAnsi="Times New Roman" w:cs="Times New Roman"/>
          <w:sz w:val="28"/>
          <w:szCs w:val="28"/>
        </w:rPr>
      </w:pPr>
      <w:r w:rsidRPr="006D146C">
        <w:rPr>
          <w:rFonts w:ascii="Times New Roman" w:hAnsi="Times New Roman" w:cs="Times New Roman"/>
          <w:sz w:val="28"/>
          <w:szCs w:val="28"/>
        </w:rPr>
        <w:t xml:space="preserve">Концептуальные основы оценочной деятельности: 1. Закономерные затруднения в освоении обучающимися отдельных предметов не рассматриваются как показатель неуспешности их обучения и развития в целом. 2. Оценка производится с учетом актуального психического и соматического состояния обучающегося.  </w:t>
      </w:r>
    </w:p>
    <w:p w:rsidR="006D146C" w:rsidRPr="006D146C" w:rsidRDefault="006D146C" w:rsidP="00E32A2A">
      <w:pPr>
        <w:spacing w:after="0" w:line="276" w:lineRule="auto"/>
        <w:ind w:firstLine="567"/>
        <w:jc w:val="both"/>
        <w:rPr>
          <w:rFonts w:ascii="Times New Roman" w:hAnsi="Times New Roman" w:cs="Times New Roman"/>
          <w:sz w:val="28"/>
          <w:szCs w:val="28"/>
        </w:rPr>
      </w:pPr>
      <w:r w:rsidRPr="006D146C">
        <w:rPr>
          <w:rFonts w:ascii="Times New Roman" w:hAnsi="Times New Roman" w:cs="Times New Roman"/>
          <w:sz w:val="28"/>
          <w:szCs w:val="28"/>
        </w:rPr>
        <w:t xml:space="preserve"> 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 3. 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со взрослым). 4. Оценка результативности достижений происходит в присутствии родителей (законных представителей). 5. Выявление представлений, умений и </w:t>
      </w:r>
      <w:r w:rsidR="00991729" w:rsidRPr="006D146C">
        <w:rPr>
          <w:rFonts w:ascii="Times New Roman" w:hAnsi="Times New Roman" w:cs="Times New Roman"/>
          <w:sz w:val="28"/>
          <w:szCs w:val="28"/>
        </w:rPr>
        <w:t>навыков,</w:t>
      </w:r>
      <w:r w:rsidRPr="006D146C">
        <w:rPr>
          <w:rFonts w:ascii="Times New Roman" w:hAnsi="Times New Roman" w:cs="Times New Roman"/>
          <w:sz w:val="28"/>
          <w:szCs w:val="28"/>
        </w:rPr>
        <w:t xml:space="preserve"> обучающихся с УО в </w:t>
      </w:r>
      <w:r w:rsidR="00946185" w:rsidRPr="006D146C">
        <w:rPr>
          <w:rFonts w:ascii="Times New Roman" w:hAnsi="Times New Roman" w:cs="Times New Roman"/>
          <w:sz w:val="28"/>
          <w:szCs w:val="28"/>
        </w:rPr>
        <w:t>каждой образовательной области,</w:t>
      </w:r>
      <w:r w:rsidRPr="006D146C">
        <w:rPr>
          <w:rFonts w:ascii="Times New Roman" w:hAnsi="Times New Roman" w:cs="Times New Roman"/>
          <w:sz w:val="28"/>
          <w:szCs w:val="28"/>
        </w:rPr>
        <w:t xml:space="preserve"> создает основу для дальнейшей корректировки АООП, конкретизации плана коррекционно-развивающей работы. 6. Оценка должна отражать не только качество, но и степень самостоятельности обучающегося при выполнении действий, операций, направленных на решение жизненных задач. </w:t>
      </w:r>
    </w:p>
    <w:p w:rsidR="006D146C" w:rsidRPr="006D146C" w:rsidRDefault="006D146C" w:rsidP="00E32A2A">
      <w:pPr>
        <w:spacing w:after="0" w:line="276" w:lineRule="auto"/>
        <w:ind w:firstLine="567"/>
        <w:jc w:val="both"/>
        <w:rPr>
          <w:rFonts w:ascii="Times New Roman" w:hAnsi="Times New Roman" w:cs="Times New Roman"/>
          <w:sz w:val="28"/>
          <w:szCs w:val="28"/>
        </w:rPr>
      </w:pPr>
      <w:r w:rsidRPr="006D146C">
        <w:rPr>
          <w:rFonts w:ascii="Times New Roman" w:hAnsi="Times New Roman" w:cs="Times New Roman"/>
          <w:sz w:val="28"/>
          <w:szCs w:val="28"/>
        </w:rPr>
        <w:t xml:space="preserve">Функции системы оценки достижения   планируемых результатов: 1. 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 2. Позволяет осуществлять оценку динамики развития жизненных компетенций и учебных достижений обучающихся. </w:t>
      </w:r>
    </w:p>
    <w:p w:rsidR="006D146C" w:rsidRPr="006D146C" w:rsidRDefault="006D146C" w:rsidP="00E32A2A">
      <w:pPr>
        <w:spacing w:after="0" w:line="276" w:lineRule="auto"/>
        <w:ind w:firstLine="567"/>
        <w:jc w:val="both"/>
        <w:rPr>
          <w:rFonts w:ascii="Times New Roman" w:hAnsi="Times New Roman" w:cs="Times New Roman"/>
          <w:sz w:val="28"/>
          <w:szCs w:val="28"/>
        </w:rPr>
      </w:pPr>
      <w:r w:rsidRPr="006D146C">
        <w:rPr>
          <w:rFonts w:ascii="Times New Roman" w:hAnsi="Times New Roman" w:cs="Times New Roman"/>
          <w:sz w:val="28"/>
          <w:szCs w:val="28"/>
        </w:rPr>
        <w:t xml:space="preserve">Описание объекта оценки: 1. Личностные результаты включают сформированность мотивации к обучению и познанию, социальные компетенции и личностные качества. 2. Возможные личностные результаты </w:t>
      </w:r>
      <w:r w:rsidRPr="006D146C">
        <w:rPr>
          <w:rFonts w:ascii="Times New Roman" w:hAnsi="Times New Roman" w:cs="Times New Roman"/>
          <w:sz w:val="28"/>
          <w:szCs w:val="28"/>
        </w:rPr>
        <w:lastRenderedPageBreak/>
        <w:t>освоения АООП заносятся в рабочие программы по предметам и курсам, в программы коррекционно-развивающих занятий и внеурочной работы.</w:t>
      </w:r>
    </w:p>
    <w:p w:rsidR="006D146C" w:rsidRPr="006D146C" w:rsidRDefault="006D146C" w:rsidP="00E32A2A">
      <w:pPr>
        <w:spacing w:after="0" w:line="276" w:lineRule="auto"/>
        <w:ind w:right="-1"/>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 xml:space="preserve">3. Возможные личностные результаты освоения АООП включают овладение обучающимися социальными компетенциями, необходимыми для решения практико-ориентированных задач и обеспечивающими становление </w:t>
      </w:r>
      <w:r w:rsidR="00946185" w:rsidRPr="006D146C">
        <w:rPr>
          <w:rFonts w:ascii="Times New Roman" w:eastAsia="Times New Roman" w:hAnsi="Times New Roman" w:cs="Times New Roman"/>
          <w:color w:val="000000"/>
          <w:sz w:val="28"/>
          <w:szCs w:val="28"/>
          <w:lang w:eastAsia="ru-RU"/>
        </w:rPr>
        <w:t>социальных отношений,</w:t>
      </w:r>
      <w:r w:rsidRPr="006D146C">
        <w:rPr>
          <w:rFonts w:ascii="Times New Roman" w:eastAsia="Times New Roman" w:hAnsi="Times New Roman" w:cs="Times New Roman"/>
          <w:color w:val="000000"/>
          <w:sz w:val="28"/>
          <w:szCs w:val="28"/>
          <w:lang w:eastAsia="ru-RU"/>
        </w:rPr>
        <w:t xml:space="preserve"> обучающихся в различных средах. 4. Предметные результаты включают освоенный обучающимися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  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областей. 5. Предметом итоговой оценки освоения обучающимися АООП является достижение возможных результатов освоения образовательной программы обучающихся с УО. 6. Система оценки результатов включает целостную характеристику выполнения обучающимися АООП, отражающую взаимодействие следующих компонентов образования:  </w:t>
      </w:r>
    </w:p>
    <w:p w:rsidR="006D146C" w:rsidRPr="006D146C" w:rsidRDefault="006D146C" w:rsidP="00E32A2A">
      <w:pPr>
        <w:spacing w:after="0" w:line="276" w:lineRule="auto"/>
        <w:ind w:right="-1"/>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 xml:space="preserve">• что обучающийся должен знать и уметь на данной ступени обучения; • что из полученных знаний он может и должен применять на практике; • насколько активно, адекватно и самостоятельно он их применяет. </w:t>
      </w:r>
    </w:p>
    <w:p w:rsidR="006D146C" w:rsidRDefault="006D146C"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 xml:space="preserve">Оценка личностных результатов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Для оценки результатов продвижения ребенка в развитии жизненной компетенции используется метод экспертной оценки. Она объединяет всех участников процесса начального образования ребенка, всех кто может характеризовать его поведение в разных жизненных ситуациях, в школе и дома. В ее состав входит родитель (законный представитель) ребенка, учитель, воспитатель, педагог-психолог, социальный педагог и учитель-логопед. Основной формой работы участников экспертной группы является психолого-медико-педагогический консилиум. Задачей </w:t>
      </w:r>
      <w:r w:rsidRPr="006D146C">
        <w:rPr>
          <w:rFonts w:ascii="Times New Roman" w:eastAsia="Times New Roman" w:hAnsi="Times New Roman" w:cs="Times New Roman"/>
          <w:color w:val="000000"/>
          <w:sz w:val="28"/>
          <w:szCs w:val="28"/>
          <w:lang w:eastAsia="ru-RU"/>
        </w:rPr>
        <w:lastRenderedPageBreak/>
        <w:t>экспертной группы является выработка согласованной оценки достижений ребенка в сфере жизненной компетенции и социальном развитии</w:t>
      </w:r>
    </w:p>
    <w:p w:rsidR="006D146C" w:rsidRPr="006D146C" w:rsidRDefault="006D146C" w:rsidP="00E32A2A">
      <w:pPr>
        <w:spacing w:after="0" w:line="276"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6D146C">
        <w:rPr>
          <w:rFonts w:ascii="Times New Roman" w:eastAsia="Times New Roman" w:hAnsi="Times New Roman" w:cs="Times New Roman"/>
          <w:color w:val="000000"/>
          <w:sz w:val="28"/>
          <w:szCs w:val="28"/>
          <w:lang w:eastAsia="ru-RU"/>
        </w:rPr>
        <w:t xml:space="preserve">Основой оценки служит анализ поведения ребенка и динамики его развития   в   повседневной   жизни.    Критериальным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 Экспертная    группа   ориентируется   на   оценку   динамики   развития жизненной компетенции ребенка по позициям: • адекватность представлений о собственных возможностях и ограничениях, о насущно необходимом жизнеобеспечении; •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 • владение социально-бытовыми умениями в повседневной жизни; • владение навыками коммуникации и принятыми ритуалами социального взаимодействия (т. е. самой формой поведения, его социальным рисунком); • продвижение в осмыслении и дифференциации картины мира, ее временно-пространственной организации; • осмысление социального окружения, своего места в нем, принятие соответствующих возрасту ценностей и социальных ролей. </w:t>
      </w:r>
    </w:p>
    <w:p w:rsidR="00991729" w:rsidRDefault="006D146C" w:rsidP="00E32A2A">
      <w:pPr>
        <w:spacing w:after="0" w:line="276" w:lineRule="auto"/>
        <w:ind w:right="-1" w:firstLine="360"/>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 xml:space="preserve">Процедура оценки достижения личностных результатов освоения АООП. 0 - не выполняет, помощь не принимает. </w:t>
      </w:r>
    </w:p>
    <w:p w:rsidR="00991729" w:rsidRDefault="006D146C" w:rsidP="00E32A2A">
      <w:pPr>
        <w:spacing w:after="0" w:line="276" w:lineRule="auto"/>
        <w:ind w:right="-1" w:firstLine="360"/>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1 - выполняет совместно с педагогом при значительной тактильной помощи.</w:t>
      </w:r>
    </w:p>
    <w:p w:rsidR="00991729" w:rsidRDefault="006D146C" w:rsidP="00E32A2A">
      <w:pPr>
        <w:spacing w:after="0" w:line="276" w:lineRule="auto"/>
        <w:ind w:right="-1" w:firstLine="360"/>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 xml:space="preserve"> 2 - выполняет совместно с педагогом с незначительной тактильной помощью или после частичного выполнения педагогом. </w:t>
      </w:r>
    </w:p>
    <w:p w:rsidR="00991729" w:rsidRDefault="006D146C" w:rsidP="00E32A2A">
      <w:pPr>
        <w:spacing w:after="0" w:line="276" w:lineRule="auto"/>
        <w:ind w:right="-1" w:firstLine="360"/>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3 - выполняет самостоятельно по подражанию, показу, образцу.</w:t>
      </w:r>
    </w:p>
    <w:p w:rsidR="00991729" w:rsidRDefault="006D146C" w:rsidP="00E32A2A">
      <w:pPr>
        <w:spacing w:after="0" w:line="276" w:lineRule="auto"/>
        <w:ind w:right="-1" w:firstLine="360"/>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 xml:space="preserve">4 - выполняет самостоятельно по словесной пооперациональной инструкции. </w:t>
      </w:r>
    </w:p>
    <w:p w:rsidR="006D146C" w:rsidRPr="006D146C" w:rsidRDefault="006D146C" w:rsidP="00E32A2A">
      <w:pPr>
        <w:spacing w:after="0" w:line="276" w:lineRule="auto"/>
        <w:ind w:right="-1" w:firstLine="360"/>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 xml:space="preserve">5 - выполняет самостоятельно по вербальному заданию. </w:t>
      </w:r>
    </w:p>
    <w:p w:rsidR="00991729" w:rsidRDefault="006D146C" w:rsidP="00E32A2A">
      <w:pPr>
        <w:spacing w:after="58" w:line="276" w:lineRule="auto"/>
        <w:ind w:right="-1" w:firstLine="360"/>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Оценка достижений личностных результатов производится 1 раз в год. 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657BCA" w:rsidRDefault="006D146C" w:rsidP="00E32A2A">
      <w:pPr>
        <w:spacing w:after="0" w:line="276" w:lineRule="auto"/>
        <w:ind w:right="-1" w:firstLine="360"/>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 xml:space="preserve"> 0 - отсутствие динамики или регресс. </w:t>
      </w:r>
    </w:p>
    <w:p w:rsidR="00657BCA" w:rsidRPr="00657BCA" w:rsidRDefault="006D146C" w:rsidP="008A29BC">
      <w:pPr>
        <w:pStyle w:val="a3"/>
        <w:numPr>
          <w:ilvl w:val="0"/>
          <w:numId w:val="3"/>
        </w:numPr>
        <w:spacing w:after="0" w:line="276" w:lineRule="auto"/>
        <w:ind w:right="-1"/>
        <w:jc w:val="both"/>
        <w:rPr>
          <w:rFonts w:ascii="Times New Roman" w:eastAsia="Times New Roman" w:hAnsi="Times New Roman" w:cs="Times New Roman"/>
          <w:color w:val="000000"/>
          <w:sz w:val="28"/>
          <w:szCs w:val="28"/>
          <w:lang w:eastAsia="ru-RU"/>
        </w:rPr>
      </w:pPr>
      <w:r w:rsidRPr="00657BCA">
        <w:rPr>
          <w:rFonts w:ascii="Times New Roman" w:eastAsia="Times New Roman" w:hAnsi="Times New Roman" w:cs="Times New Roman"/>
          <w:color w:val="000000"/>
          <w:sz w:val="28"/>
          <w:szCs w:val="28"/>
          <w:lang w:eastAsia="ru-RU"/>
        </w:rPr>
        <w:t xml:space="preserve">– динамика в освоении минимум одной операции. </w:t>
      </w:r>
    </w:p>
    <w:p w:rsidR="00657BCA" w:rsidRPr="00657BCA" w:rsidRDefault="006D146C" w:rsidP="008A29BC">
      <w:pPr>
        <w:pStyle w:val="a3"/>
        <w:numPr>
          <w:ilvl w:val="0"/>
          <w:numId w:val="3"/>
        </w:numPr>
        <w:spacing w:after="0" w:line="276" w:lineRule="auto"/>
        <w:ind w:right="-1"/>
        <w:jc w:val="both"/>
        <w:rPr>
          <w:rFonts w:ascii="Times New Roman" w:eastAsia="Times New Roman" w:hAnsi="Times New Roman" w:cs="Times New Roman"/>
          <w:color w:val="000000"/>
          <w:sz w:val="28"/>
          <w:szCs w:val="28"/>
          <w:lang w:eastAsia="ru-RU"/>
        </w:rPr>
      </w:pPr>
      <w:r w:rsidRPr="00657BCA">
        <w:rPr>
          <w:rFonts w:ascii="Times New Roman" w:eastAsia="Times New Roman" w:hAnsi="Times New Roman" w:cs="Times New Roman"/>
          <w:color w:val="000000"/>
          <w:sz w:val="28"/>
          <w:szCs w:val="28"/>
          <w:lang w:eastAsia="ru-RU"/>
        </w:rPr>
        <w:t xml:space="preserve"> – минимальная динамика. </w:t>
      </w:r>
    </w:p>
    <w:p w:rsidR="00657BCA" w:rsidRPr="00657BCA" w:rsidRDefault="006D146C" w:rsidP="008A29BC">
      <w:pPr>
        <w:pStyle w:val="a3"/>
        <w:numPr>
          <w:ilvl w:val="0"/>
          <w:numId w:val="3"/>
        </w:numPr>
        <w:spacing w:after="58" w:line="276" w:lineRule="auto"/>
        <w:ind w:right="-1"/>
        <w:jc w:val="both"/>
        <w:rPr>
          <w:rFonts w:ascii="Times New Roman" w:eastAsia="Times New Roman" w:hAnsi="Times New Roman" w:cs="Times New Roman"/>
          <w:color w:val="000000"/>
          <w:sz w:val="28"/>
          <w:szCs w:val="28"/>
          <w:lang w:eastAsia="ru-RU"/>
        </w:rPr>
      </w:pPr>
      <w:r w:rsidRPr="00657BCA">
        <w:rPr>
          <w:rFonts w:ascii="Times New Roman" w:eastAsia="Times New Roman" w:hAnsi="Times New Roman" w:cs="Times New Roman"/>
          <w:color w:val="000000"/>
          <w:sz w:val="28"/>
          <w:szCs w:val="28"/>
          <w:lang w:eastAsia="ru-RU"/>
        </w:rPr>
        <w:lastRenderedPageBreak/>
        <w:t xml:space="preserve">– средняя динамика. </w:t>
      </w:r>
    </w:p>
    <w:p w:rsidR="006D146C" w:rsidRPr="00657BCA" w:rsidRDefault="006D146C" w:rsidP="008A29BC">
      <w:pPr>
        <w:pStyle w:val="a3"/>
        <w:numPr>
          <w:ilvl w:val="0"/>
          <w:numId w:val="3"/>
        </w:numPr>
        <w:spacing w:after="58" w:line="276" w:lineRule="auto"/>
        <w:ind w:right="-1"/>
        <w:jc w:val="both"/>
        <w:rPr>
          <w:rFonts w:ascii="Times New Roman" w:eastAsia="Times New Roman" w:hAnsi="Times New Roman" w:cs="Times New Roman"/>
          <w:color w:val="000000"/>
          <w:sz w:val="28"/>
          <w:szCs w:val="28"/>
          <w:lang w:eastAsia="ru-RU"/>
        </w:rPr>
      </w:pPr>
      <w:r w:rsidRPr="00657BCA">
        <w:rPr>
          <w:rFonts w:ascii="Times New Roman" w:eastAsia="Times New Roman" w:hAnsi="Times New Roman" w:cs="Times New Roman"/>
          <w:color w:val="000000"/>
          <w:sz w:val="28"/>
          <w:szCs w:val="28"/>
          <w:lang w:eastAsia="ru-RU"/>
        </w:rPr>
        <w:t xml:space="preserve"> – выраженная динамика. </w:t>
      </w:r>
    </w:p>
    <w:p w:rsidR="00991729" w:rsidRDefault="006D146C" w:rsidP="00E32A2A">
      <w:pPr>
        <w:spacing w:after="0" w:line="276" w:lineRule="auto"/>
        <w:ind w:right="-1"/>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 xml:space="preserve">5 – полное освоение действия. Аналогичная оценка динамики производится ежегодно в мае относительно текущей оценки и данных входящей оценки личностного развития (октябрь 1 класса). Оценка достижений и оценка динамики оформляется классным руководителем в форме характеристики личностного развития ребенка один раз в год и является приложением к СИПР.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При установлении оценки достижений от 0 до 4 проводится пооперациональная оценка действия для планирования коррекционной работы с ребенком на будущий год. Стандарт устанавливает требования к результатам обучающихся, освоивших АООП, соразмерно индивидуальным возможностям и специфическим образовательным потребностям, отраженным в специальной индивидуальной образовательной программе: </w:t>
      </w:r>
    </w:p>
    <w:p w:rsidR="00991729" w:rsidRDefault="006D146C" w:rsidP="00946185">
      <w:pPr>
        <w:spacing w:after="0" w:line="276" w:lineRule="auto"/>
        <w:ind w:right="-1" w:firstLine="708"/>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 xml:space="preserve">1. Личностные результаты включают сформированность мотивации к обучению и познанию, социальные компетенции и личностные качества. </w:t>
      </w:r>
    </w:p>
    <w:p w:rsidR="00991729" w:rsidRDefault="006D146C" w:rsidP="00946185">
      <w:pPr>
        <w:spacing w:after="0" w:line="276" w:lineRule="auto"/>
        <w:ind w:right="-1" w:firstLine="708"/>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 xml:space="preserve">2. Возможные личностные результаты освоения АООП заносятся в рабочие программы по предметам и курсам, в программы коррекционно-развивающих занятий и внеурочной работы. </w:t>
      </w:r>
    </w:p>
    <w:p w:rsidR="00991729" w:rsidRDefault="006D146C" w:rsidP="00946185">
      <w:pPr>
        <w:spacing w:after="0" w:line="276" w:lineRule="auto"/>
        <w:ind w:right="-1" w:firstLine="708"/>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 xml:space="preserve">3. Возможные личностные результаты освоения АООП включают овладение обучающимися социальными компетенциями, необходимых для решения практико-ориентированных задач и обеспечивающих становление </w:t>
      </w:r>
      <w:r w:rsidR="00946185" w:rsidRPr="006D146C">
        <w:rPr>
          <w:rFonts w:ascii="Times New Roman" w:eastAsia="Times New Roman" w:hAnsi="Times New Roman" w:cs="Times New Roman"/>
          <w:color w:val="000000"/>
          <w:sz w:val="28"/>
          <w:szCs w:val="28"/>
          <w:lang w:eastAsia="ru-RU"/>
        </w:rPr>
        <w:t>социальных отношений,</w:t>
      </w:r>
      <w:r w:rsidRPr="006D146C">
        <w:rPr>
          <w:rFonts w:ascii="Times New Roman" w:eastAsia="Times New Roman" w:hAnsi="Times New Roman" w:cs="Times New Roman"/>
          <w:color w:val="000000"/>
          <w:sz w:val="28"/>
          <w:szCs w:val="28"/>
          <w:lang w:eastAsia="ru-RU"/>
        </w:rPr>
        <w:t xml:space="preserve"> обучающихся в различных средах. </w:t>
      </w:r>
    </w:p>
    <w:p w:rsidR="00946185" w:rsidRDefault="006D146C" w:rsidP="00946185">
      <w:pPr>
        <w:spacing w:after="0" w:line="276" w:lineRule="auto"/>
        <w:ind w:right="-1" w:firstLine="708"/>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4. Возможные личностные результаты определяются согласно особым образовательным потребностям каждого ребенка с УО на основе материалов для проведения процедуры оценки жизненных компетенций Оценка предметных результатов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00991729">
        <w:rPr>
          <w:rFonts w:ascii="Times New Roman" w:eastAsia="Times New Roman" w:hAnsi="Times New Roman" w:cs="Times New Roman"/>
          <w:color w:val="000000"/>
          <w:sz w:val="28"/>
          <w:szCs w:val="28"/>
          <w:lang w:eastAsia="ru-RU"/>
        </w:rPr>
        <w:t xml:space="preserve">. </w:t>
      </w:r>
    </w:p>
    <w:p w:rsidR="00946185" w:rsidRDefault="006D146C" w:rsidP="00946185">
      <w:pPr>
        <w:spacing w:after="0" w:line="276" w:lineRule="auto"/>
        <w:ind w:right="-1" w:firstLine="708"/>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lastRenderedPageBreak/>
        <w:t xml:space="preserve">Во время обучения в I-м классе,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946185" w:rsidRDefault="006D146C" w:rsidP="00946185">
      <w:pPr>
        <w:spacing w:after="0" w:line="276" w:lineRule="auto"/>
        <w:ind w:right="-1" w:firstLine="708"/>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w:t>
      </w:r>
      <w:r w:rsidR="00EA660C" w:rsidRPr="006D146C">
        <w:rPr>
          <w:rFonts w:ascii="Times New Roman" w:eastAsia="Times New Roman" w:hAnsi="Times New Roman" w:cs="Times New Roman"/>
          <w:color w:val="000000"/>
          <w:sz w:val="28"/>
          <w:szCs w:val="28"/>
          <w:lang w:eastAsia="ru-RU"/>
        </w:rPr>
        <w:t>дифференцированного подходов</w:t>
      </w:r>
      <w:r w:rsidRPr="006D146C">
        <w:rPr>
          <w:rFonts w:ascii="Times New Roman" w:eastAsia="Times New Roman" w:hAnsi="Times New Roman" w:cs="Times New Roman"/>
          <w:color w:val="000000"/>
          <w:sz w:val="28"/>
          <w:szCs w:val="28"/>
          <w:lang w:eastAsia="ru-RU"/>
        </w:rPr>
        <w:t xml:space="preserve">.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Таким образом, усвоенные предметные результаты могут быть оценены с точки зрения достоверности как «верные» или «неверные». </w:t>
      </w:r>
    </w:p>
    <w:p w:rsidR="006D146C" w:rsidRPr="006D146C" w:rsidRDefault="006D146C" w:rsidP="00946185">
      <w:pPr>
        <w:spacing w:after="0" w:line="276" w:lineRule="auto"/>
        <w:ind w:right="-1" w:firstLine="708"/>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 xml:space="preserve">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w:t>
      </w:r>
      <w:r w:rsidR="00946185" w:rsidRPr="006D146C">
        <w:rPr>
          <w:rFonts w:ascii="Times New Roman" w:eastAsia="Times New Roman" w:hAnsi="Times New Roman" w:cs="Times New Roman"/>
          <w:color w:val="000000"/>
          <w:sz w:val="28"/>
          <w:szCs w:val="28"/>
          <w:lang w:eastAsia="ru-RU"/>
        </w:rPr>
        <w:t>самостоятельно; выполнено</w:t>
      </w:r>
      <w:r w:rsidRPr="006D146C">
        <w:rPr>
          <w:rFonts w:ascii="Times New Roman" w:eastAsia="Times New Roman" w:hAnsi="Times New Roman" w:cs="Times New Roman"/>
          <w:color w:val="000000"/>
          <w:sz w:val="28"/>
          <w:szCs w:val="28"/>
          <w:lang w:eastAsia="ru-RU"/>
        </w:rPr>
        <w:t xml:space="preserve">   по   словесной инструкции; выполнено с опорой на образец; задание не выполнено при оказании различных видов помощи. </w:t>
      </w:r>
    </w:p>
    <w:p w:rsidR="006D146C" w:rsidRPr="006D146C" w:rsidRDefault="006D146C"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t xml:space="preserve">Результаты овладения АООП выявляются в ходе выполнения обучающимися разных видов заданий, требующих верного решения: </w:t>
      </w:r>
    </w:p>
    <w:p w:rsidR="00CF73A5" w:rsidRPr="006D146C" w:rsidRDefault="006D146C" w:rsidP="00E32A2A">
      <w:pPr>
        <w:spacing w:after="58" w:line="276" w:lineRule="auto"/>
        <w:ind w:right="-1"/>
        <w:jc w:val="both"/>
        <w:rPr>
          <w:rFonts w:ascii="Times New Roman" w:eastAsia="Times New Roman" w:hAnsi="Times New Roman" w:cs="Times New Roman"/>
          <w:color w:val="000000"/>
          <w:sz w:val="28"/>
          <w:szCs w:val="28"/>
          <w:lang w:eastAsia="ru-RU"/>
        </w:rPr>
      </w:pPr>
      <w:r w:rsidRPr="006D146C">
        <w:rPr>
          <w:rFonts w:ascii="Times New Roman" w:eastAsia="Times New Roman" w:hAnsi="Times New Roman" w:cs="Times New Roman"/>
          <w:color w:val="000000"/>
          <w:sz w:val="28"/>
          <w:szCs w:val="28"/>
          <w:lang w:eastAsia="ru-RU"/>
        </w:rPr>
        <w:lastRenderedPageBreak/>
        <w:t>• по способу предъявления (устные, письменные, практические); • по характеру выполнения (репродуктивные, продуктивные, творческие).</w:t>
      </w:r>
    </w:p>
    <w:p w:rsidR="007E61A0" w:rsidRPr="007E61A0" w:rsidRDefault="007E61A0" w:rsidP="00E32A2A">
      <w:pPr>
        <w:spacing w:after="0" w:line="276" w:lineRule="auto"/>
        <w:ind w:right="-1"/>
        <w:jc w:val="both"/>
        <w:rPr>
          <w:rFonts w:ascii="Times New Roman" w:eastAsia="Times New Roman" w:hAnsi="Times New Roman" w:cs="Times New Roman"/>
          <w:color w:val="000000"/>
          <w:sz w:val="28"/>
          <w:szCs w:val="28"/>
          <w:lang w:eastAsia="ru-RU"/>
        </w:rPr>
      </w:pPr>
      <w:r w:rsidRPr="007E61A0">
        <w:rPr>
          <w:rFonts w:ascii="Times New Roman" w:eastAsia="Times New Roman" w:hAnsi="Times New Roman" w:cs="Times New Roman"/>
          <w:color w:val="000000"/>
          <w:sz w:val="28"/>
          <w:szCs w:val="28"/>
          <w:lang w:eastAsia="ru-RU"/>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7E61A0" w:rsidRPr="007E61A0" w:rsidRDefault="007E61A0"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7E61A0">
        <w:rPr>
          <w:rFonts w:ascii="Times New Roman" w:eastAsia="Times New Roman" w:hAnsi="Times New Roman" w:cs="Times New Roman"/>
          <w:color w:val="000000"/>
          <w:sz w:val="28"/>
          <w:szCs w:val="28"/>
          <w:lang w:eastAsia="ru-RU"/>
        </w:rPr>
        <w:t xml:space="preserve">В текущей оценочной деятельности целесообразно соотносить результаты, продемонстрированные учеником, с оценками типа: </w:t>
      </w:r>
    </w:p>
    <w:p w:rsidR="007E61A0" w:rsidRPr="007E61A0" w:rsidRDefault="007E61A0" w:rsidP="00E32A2A">
      <w:pPr>
        <w:spacing w:after="0" w:line="276" w:lineRule="auto"/>
        <w:ind w:right="-1"/>
        <w:jc w:val="both"/>
        <w:rPr>
          <w:rFonts w:ascii="Times New Roman" w:eastAsia="Times New Roman" w:hAnsi="Times New Roman" w:cs="Times New Roman"/>
          <w:color w:val="000000"/>
          <w:sz w:val="28"/>
          <w:szCs w:val="28"/>
          <w:lang w:eastAsia="ru-RU"/>
        </w:rPr>
      </w:pPr>
      <w:r w:rsidRPr="007E61A0">
        <w:rPr>
          <w:rFonts w:ascii="Times New Roman" w:eastAsia="Times New Roman" w:hAnsi="Times New Roman" w:cs="Times New Roman"/>
          <w:color w:val="000000"/>
          <w:sz w:val="28"/>
          <w:szCs w:val="28"/>
          <w:lang w:eastAsia="ru-RU"/>
        </w:rPr>
        <w:t>• «удовле</w:t>
      </w:r>
      <w:r w:rsidR="000D3AFF">
        <w:rPr>
          <w:rFonts w:ascii="Times New Roman" w:eastAsia="Times New Roman" w:hAnsi="Times New Roman" w:cs="Times New Roman"/>
          <w:color w:val="000000"/>
          <w:sz w:val="28"/>
          <w:szCs w:val="28"/>
          <w:lang w:eastAsia="ru-RU"/>
        </w:rPr>
        <w:t>творительно»  (заче</w:t>
      </w:r>
      <w:r w:rsidRPr="007E61A0">
        <w:rPr>
          <w:rFonts w:ascii="Times New Roman" w:eastAsia="Times New Roman" w:hAnsi="Times New Roman" w:cs="Times New Roman"/>
          <w:color w:val="000000"/>
          <w:sz w:val="28"/>
          <w:szCs w:val="28"/>
          <w:lang w:eastAsia="ru-RU"/>
        </w:rPr>
        <w:t>т), если обучающиеся верно выполняют от 35% до 50% заданий; • «х</w:t>
      </w:r>
      <w:r w:rsidR="00E900B8">
        <w:rPr>
          <w:rFonts w:ascii="Times New Roman" w:eastAsia="Times New Roman" w:hAnsi="Times New Roman" w:cs="Times New Roman"/>
          <w:color w:val="000000"/>
          <w:sz w:val="28"/>
          <w:szCs w:val="28"/>
          <w:lang w:eastAsia="ru-RU"/>
        </w:rPr>
        <w:t>орошо» ― от 51 % до 65% заданий</w:t>
      </w:r>
      <w:r w:rsidRPr="007E61A0">
        <w:rPr>
          <w:rFonts w:ascii="Times New Roman" w:eastAsia="Times New Roman" w:hAnsi="Times New Roman" w:cs="Times New Roman"/>
          <w:color w:val="000000"/>
          <w:sz w:val="28"/>
          <w:szCs w:val="28"/>
          <w:lang w:eastAsia="ru-RU"/>
        </w:rPr>
        <w:t xml:space="preserve"> • «очень хорошо» (отлично) свыше 65%. </w:t>
      </w:r>
    </w:p>
    <w:p w:rsidR="007E61A0" w:rsidRPr="007E61A0" w:rsidRDefault="007E61A0"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7E61A0">
        <w:rPr>
          <w:rFonts w:ascii="Times New Roman" w:eastAsia="Times New Roman" w:hAnsi="Times New Roman" w:cs="Times New Roman"/>
          <w:color w:val="000000"/>
          <w:sz w:val="28"/>
          <w:szCs w:val="28"/>
          <w:lang w:eastAsia="ru-RU"/>
        </w:rP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7E61A0" w:rsidRPr="007E61A0" w:rsidRDefault="007E61A0"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7E61A0">
        <w:rPr>
          <w:rFonts w:ascii="Times New Roman" w:eastAsia="Times New Roman" w:hAnsi="Times New Roman" w:cs="Times New Roman"/>
          <w:color w:val="000000"/>
          <w:sz w:val="28"/>
          <w:szCs w:val="28"/>
          <w:lang w:eastAsia="ru-RU"/>
        </w:rPr>
        <w:t xml:space="preserve">Согласно требованиям Стандарта по завершению реализации АООП проводится итоговая аттестация в форме двух испытаний: </w:t>
      </w:r>
    </w:p>
    <w:p w:rsidR="00E900B8" w:rsidRDefault="007E61A0" w:rsidP="00E32A2A">
      <w:pPr>
        <w:spacing w:after="0" w:line="276" w:lineRule="auto"/>
        <w:ind w:right="-1"/>
        <w:jc w:val="both"/>
        <w:rPr>
          <w:rFonts w:ascii="Times New Roman" w:eastAsia="Times New Roman" w:hAnsi="Times New Roman" w:cs="Times New Roman"/>
          <w:color w:val="000000"/>
          <w:sz w:val="28"/>
          <w:szCs w:val="28"/>
          <w:lang w:eastAsia="ru-RU"/>
        </w:rPr>
      </w:pPr>
      <w:r w:rsidRPr="007E61A0">
        <w:rPr>
          <w:rFonts w:ascii="Times New Roman" w:eastAsia="Times New Roman" w:hAnsi="Times New Roman" w:cs="Times New Roman"/>
          <w:color w:val="000000"/>
          <w:sz w:val="28"/>
          <w:szCs w:val="28"/>
          <w:lang w:eastAsia="ru-RU"/>
        </w:rPr>
        <w:t xml:space="preserve">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 Организация самостоятельно разрабатывает содержание и процедуру проведения итоговой аттестации. Результаты итоговой аттестации оцениваются в форме «зачет» / «не зачет». </w:t>
      </w:r>
    </w:p>
    <w:p w:rsidR="007E61A0" w:rsidRPr="007E61A0" w:rsidRDefault="007E61A0"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7E61A0">
        <w:rPr>
          <w:rFonts w:ascii="Times New Roman" w:eastAsia="Times New Roman" w:hAnsi="Times New Roman" w:cs="Times New Roman"/>
          <w:color w:val="000000"/>
          <w:sz w:val="28"/>
          <w:szCs w:val="28"/>
          <w:lang w:eastAsia="ru-RU"/>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6D146C" w:rsidRDefault="007E61A0"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7E61A0">
        <w:rPr>
          <w:rFonts w:ascii="Times New Roman" w:eastAsia="Times New Roman" w:hAnsi="Times New Roman" w:cs="Times New Roman"/>
          <w:color w:val="000000"/>
          <w:sz w:val="28"/>
          <w:szCs w:val="28"/>
          <w:lang w:eastAsia="ru-RU"/>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w:t>
      </w:r>
      <w:r w:rsidR="00D11C4D">
        <w:rPr>
          <w:rFonts w:ascii="Times New Roman" w:eastAsia="Times New Roman" w:hAnsi="Times New Roman" w:cs="Times New Roman"/>
          <w:color w:val="000000"/>
          <w:sz w:val="28"/>
          <w:szCs w:val="28"/>
          <w:lang w:eastAsia="ru-RU"/>
        </w:rPr>
        <w:t xml:space="preserve"> результатов освоения АООП с уче</w:t>
      </w:r>
      <w:r w:rsidRPr="007E61A0">
        <w:rPr>
          <w:rFonts w:ascii="Times New Roman" w:eastAsia="Times New Roman" w:hAnsi="Times New Roman" w:cs="Times New Roman"/>
          <w:color w:val="000000"/>
          <w:sz w:val="28"/>
          <w:szCs w:val="28"/>
          <w:lang w:eastAsia="ru-RU"/>
        </w:rPr>
        <w:t>том:</w:t>
      </w:r>
    </w:p>
    <w:p w:rsidR="007E61A0" w:rsidRPr="007E61A0" w:rsidRDefault="007E61A0" w:rsidP="00E32A2A">
      <w:pPr>
        <w:spacing w:after="0" w:line="276" w:lineRule="auto"/>
        <w:ind w:right="-1"/>
        <w:jc w:val="both"/>
        <w:rPr>
          <w:rFonts w:ascii="Times New Roman" w:eastAsia="Times New Roman" w:hAnsi="Times New Roman" w:cs="Times New Roman"/>
          <w:color w:val="000000"/>
          <w:sz w:val="28"/>
          <w:szCs w:val="28"/>
          <w:lang w:eastAsia="ru-RU"/>
        </w:rPr>
      </w:pPr>
      <w:r w:rsidRPr="007E61A0">
        <w:rPr>
          <w:rFonts w:ascii="Times New Roman" w:eastAsia="Times New Roman" w:hAnsi="Times New Roman" w:cs="Times New Roman"/>
          <w:color w:val="000000"/>
          <w:sz w:val="28"/>
          <w:szCs w:val="28"/>
          <w:lang w:eastAsia="ru-RU"/>
        </w:rPr>
        <w:lastRenderedPageBreak/>
        <w:t xml:space="preserve">• результатов       мониторинговых       исследований       разного       уровня (федерального, регионального, муниципального); • условий реализации АООП; • особенностей контингента обучающихся. </w:t>
      </w:r>
    </w:p>
    <w:p w:rsidR="007E61A0" w:rsidRPr="007E61A0" w:rsidRDefault="007E61A0"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7E61A0">
        <w:rPr>
          <w:rFonts w:ascii="Times New Roman" w:eastAsia="Times New Roman" w:hAnsi="Times New Roman" w:cs="Times New Roman"/>
          <w:color w:val="000000"/>
          <w:sz w:val="28"/>
          <w:szCs w:val="28"/>
          <w:lang w:eastAsia="ru-RU"/>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w:t>
      </w:r>
      <w:r w:rsidR="00946185" w:rsidRPr="007E61A0">
        <w:rPr>
          <w:rFonts w:ascii="Times New Roman" w:eastAsia="Times New Roman" w:hAnsi="Times New Roman" w:cs="Times New Roman"/>
          <w:color w:val="000000"/>
          <w:sz w:val="28"/>
          <w:szCs w:val="28"/>
          <w:lang w:eastAsia="ru-RU"/>
        </w:rPr>
        <w:t>образовательных достижений,</w:t>
      </w:r>
      <w:r w:rsidRPr="007E61A0">
        <w:rPr>
          <w:rFonts w:ascii="Times New Roman" w:eastAsia="Times New Roman" w:hAnsi="Times New Roman" w:cs="Times New Roman"/>
          <w:color w:val="000000"/>
          <w:sz w:val="28"/>
          <w:szCs w:val="28"/>
          <w:lang w:eastAsia="ru-RU"/>
        </w:rPr>
        <w:t xml:space="preserve"> обучающихся с умственной отсталостью (интеллектуальными нарушениями) данной образовательной организации. </w:t>
      </w:r>
    </w:p>
    <w:p w:rsidR="007E61A0" w:rsidRPr="007E61A0" w:rsidRDefault="007E61A0"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7E61A0">
        <w:rPr>
          <w:rFonts w:ascii="Times New Roman" w:eastAsia="Times New Roman" w:hAnsi="Times New Roman" w:cs="Times New Roman"/>
          <w:color w:val="000000"/>
          <w:sz w:val="28"/>
          <w:szCs w:val="28"/>
          <w:lang w:eastAsia="ru-RU"/>
        </w:rPr>
        <w:t xml:space="preserve">Достижение предметных результатов обеспечивается за счет основных учебных предметов (речевая практика, русский язык, математика, мир природы и человека).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 </w:t>
      </w:r>
    </w:p>
    <w:p w:rsidR="00E900B8" w:rsidRDefault="007E61A0"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7E61A0">
        <w:rPr>
          <w:rFonts w:ascii="Times New Roman" w:eastAsia="Times New Roman" w:hAnsi="Times New Roman" w:cs="Times New Roman"/>
          <w:color w:val="000000"/>
          <w:sz w:val="28"/>
          <w:szCs w:val="28"/>
          <w:lang w:eastAsia="ru-RU"/>
        </w:rPr>
        <w:t>Оценка достиж</w:t>
      </w:r>
      <w:r w:rsidR="000D3AFF">
        <w:rPr>
          <w:rFonts w:ascii="Times New Roman" w:eastAsia="Times New Roman" w:hAnsi="Times New Roman" w:cs="Times New Roman"/>
          <w:color w:val="000000"/>
          <w:sz w:val="28"/>
          <w:szCs w:val="28"/>
          <w:lang w:eastAsia="ru-RU"/>
        </w:rPr>
        <w:t>ения предметных результатов веде</w:t>
      </w:r>
      <w:r w:rsidRPr="007E61A0">
        <w:rPr>
          <w:rFonts w:ascii="Times New Roman" w:eastAsia="Times New Roman" w:hAnsi="Times New Roman" w:cs="Times New Roman"/>
          <w:color w:val="000000"/>
          <w:sz w:val="28"/>
          <w:szCs w:val="28"/>
          <w:lang w:eastAsia="ru-RU"/>
        </w:rPr>
        <w:t xml:space="preserve">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 Предметом итоговой оценки освоения обучающимися основной образовательной программы начального общего образования является достижение предметных результатов начального общего образования, необходимых для продолжения образования. </w:t>
      </w:r>
    </w:p>
    <w:p w:rsidR="00E900B8" w:rsidRDefault="007E61A0"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7E61A0">
        <w:rPr>
          <w:rFonts w:ascii="Times New Roman" w:eastAsia="Times New Roman" w:hAnsi="Times New Roman" w:cs="Times New Roman"/>
          <w:color w:val="000000"/>
          <w:sz w:val="28"/>
          <w:szCs w:val="28"/>
          <w:lang w:eastAsia="ru-RU"/>
        </w:rPr>
        <w:t xml:space="preserve">Основным инструментом итоговой оценки являются итоговые работы – система заданий различного уровня сложности по чтению, русскому языку, математике и окружающему миру. </w:t>
      </w:r>
    </w:p>
    <w:p w:rsidR="00E900B8" w:rsidRDefault="007E61A0"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7E61A0">
        <w:rPr>
          <w:rFonts w:ascii="Times New Roman" w:eastAsia="Times New Roman" w:hAnsi="Times New Roman" w:cs="Times New Roman"/>
          <w:color w:val="000000"/>
          <w:sz w:val="28"/>
          <w:szCs w:val="28"/>
          <w:lang w:eastAsia="ru-RU"/>
        </w:rPr>
        <w:t xml:space="preserve">В учебном процессе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 Проводится внутришкольный мониторинг результатов выполнения итоговых (промежуточная, годовая аттестация) работ по русскому языку,   математике. </w:t>
      </w:r>
    </w:p>
    <w:p w:rsidR="007E61A0" w:rsidRDefault="007E61A0"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7E61A0">
        <w:rPr>
          <w:rFonts w:ascii="Times New Roman" w:eastAsia="Times New Roman" w:hAnsi="Times New Roman" w:cs="Times New Roman"/>
          <w:color w:val="000000"/>
          <w:sz w:val="28"/>
          <w:szCs w:val="28"/>
          <w:lang w:eastAsia="ru-RU"/>
        </w:rPr>
        <w:t>Оценивание предметных результатов с помощью цифровой отметки в 3-4 классах. При оценивании предметных достижений обучающихся используется</w:t>
      </w:r>
      <w:r>
        <w:rPr>
          <w:rFonts w:ascii="Times New Roman" w:eastAsia="Times New Roman" w:hAnsi="Times New Roman" w:cs="Times New Roman"/>
          <w:color w:val="000000"/>
          <w:sz w:val="28"/>
          <w:szCs w:val="28"/>
          <w:lang w:eastAsia="ru-RU"/>
        </w:rPr>
        <w:t xml:space="preserve"> пятибалльная система.</w:t>
      </w:r>
    </w:p>
    <w:p w:rsidR="006A480C" w:rsidRDefault="006A480C" w:rsidP="00E32A2A">
      <w:pPr>
        <w:spacing w:after="0" w:line="276" w:lineRule="auto"/>
        <w:ind w:right="-1" w:firstLine="708"/>
        <w:jc w:val="both"/>
        <w:rPr>
          <w:rFonts w:ascii="Times New Roman" w:eastAsia="Times New Roman" w:hAnsi="Times New Roman" w:cs="Times New Roman"/>
          <w:color w:val="000000"/>
          <w:sz w:val="28"/>
          <w:szCs w:val="28"/>
          <w:lang w:eastAsia="ru-RU"/>
        </w:rPr>
      </w:pPr>
    </w:p>
    <w:p w:rsidR="006A480C" w:rsidRDefault="006A480C" w:rsidP="00E32A2A">
      <w:pPr>
        <w:spacing w:after="0" w:line="276" w:lineRule="auto"/>
        <w:ind w:right="-1" w:firstLine="708"/>
        <w:jc w:val="both"/>
        <w:rPr>
          <w:rFonts w:ascii="Times New Roman" w:eastAsia="Times New Roman" w:hAnsi="Times New Roman" w:cs="Times New Roman"/>
          <w:color w:val="000000"/>
          <w:sz w:val="28"/>
          <w:szCs w:val="28"/>
          <w:lang w:eastAsia="ru-RU"/>
        </w:rPr>
      </w:pPr>
    </w:p>
    <w:p w:rsidR="006A480C" w:rsidRDefault="006A480C" w:rsidP="00E32A2A">
      <w:pPr>
        <w:spacing w:after="0" w:line="276" w:lineRule="auto"/>
        <w:ind w:right="-1" w:firstLine="708"/>
        <w:jc w:val="both"/>
        <w:rPr>
          <w:rFonts w:ascii="Times New Roman" w:eastAsia="Times New Roman" w:hAnsi="Times New Roman" w:cs="Times New Roman"/>
          <w:color w:val="000000"/>
          <w:sz w:val="28"/>
          <w:szCs w:val="28"/>
          <w:lang w:eastAsia="ru-RU"/>
        </w:rPr>
      </w:pPr>
    </w:p>
    <w:p w:rsidR="00E900B8" w:rsidRPr="00E900B8" w:rsidRDefault="00E900B8" w:rsidP="006A480C">
      <w:pPr>
        <w:spacing w:after="58" w:line="276" w:lineRule="auto"/>
        <w:ind w:right="-1"/>
        <w:jc w:val="center"/>
        <w:rPr>
          <w:rFonts w:ascii="Times New Roman" w:eastAsia="Times New Roman" w:hAnsi="Times New Roman" w:cs="Times New Roman"/>
          <w:b/>
          <w:i/>
          <w:color w:val="000000"/>
          <w:sz w:val="28"/>
          <w:szCs w:val="28"/>
          <w:lang w:eastAsia="ru-RU"/>
        </w:rPr>
      </w:pPr>
      <w:r w:rsidRPr="00E900B8">
        <w:rPr>
          <w:rFonts w:ascii="Times New Roman" w:eastAsia="Times New Roman" w:hAnsi="Times New Roman" w:cs="Times New Roman"/>
          <w:b/>
          <w:i/>
          <w:color w:val="000000"/>
          <w:sz w:val="28"/>
          <w:szCs w:val="28"/>
          <w:lang w:eastAsia="ru-RU"/>
        </w:rPr>
        <w:lastRenderedPageBreak/>
        <w:t>Оценка предметных результатов освоения АООП</w:t>
      </w:r>
    </w:p>
    <w:p w:rsidR="00E900B8" w:rsidRDefault="00E900B8" w:rsidP="00946185">
      <w:pPr>
        <w:spacing w:after="58" w:line="276" w:lineRule="auto"/>
        <w:ind w:right="-1" w:firstLine="708"/>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 xml:space="preserve">1. Для оценки достижения возможных предметных результатов освоения АООП используется технология тестовых заданий по каждому учебному предмету. </w:t>
      </w:r>
    </w:p>
    <w:p w:rsidR="00E900B8" w:rsidRDefault="00E900B8" w:rsidP="00946185">
      <w:pPr>
        <w:spacing w:after="58" w:line="276" w:lineRule="auto"/>
        <w:ind w:right="-1" w:firstLine="708"/>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 xml:space="preserve">2. 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стимульного материала, способа предъявления, объема помощи при выполнении задания. </w:t>
      </w:r>
    </w:p>
    <w:p w:rsidR="00E900B8" w:rsidRDefault="00E900B8" w:rsidP="00946185">
      <w:pPr>
        <w:spacing w:after="58" w:line="276" w:lineRule="auto"/>
        <w:ind w:right="-1" w:firstLine="708"/>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 xml:space="preserve">3. Основой оценки служит анализ качества выполнения тестовых заданий. </w:t>
      </w:r>
    </w:p>
    <w:p w:rsidR="00E900B8" w:rsidRDefault="00E900B8" w:rsidP="00946185">
      <w:pPr>
        <w:spacing w:after="58" w:line="276" w:lineRule="auto"/>
        <w:ind w:right="-1" w:firstLine="708"/>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 xml:space="preserve">4. Оценка достижения возможных предметных результатов освоения АООП производится учителем, по предметной области «Язык и речевая практика» оценка производится учителем и учителем-логопедом совместно. </w:t>
      </w:r>
    </w:p>
    <w:p w:rsidR="00E900B8" w:rsidRDefault="00E900B8" w:rsidP="00946185">
      <w:pPr>
        <w:spacing w:after="58" w:line="276" w:lineRule="auto"/>
        <w:ind w:right="-1" w:firstLine="708"/>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 xml:space="preserve">5. Оценка       достижений       предметных       результатов       производится       путем установления среднего арифметического из двух оценок – </w:t>
      </w:r>
      <w:r w:rsidR="00502077" w:rsidRPr="00E900B8">
        <w:rPr>
          <w:rFonts w:ascii="Times New Roman" w:eastAsia="Times New Roman" w:hAnsi="Times New Roman" w:cs="Times New Roman"/>
          <w:color w:val="000000"/>
          <w:sz w:val="28"/>
          <w:szCs w:val="28"/>
          <w:lang w:eastAsia="ru-RU"/>
        </w:rPr>
        <w:t>знаниевой (что знает) и</w:t>
      </w:r>
      <w:r w:rsidR="000D3AFF">
        <w:rPr>
          <w:rFonts w:ascii="Times New Roman" w:eastAsia="Times New Roman" w:hAnsi="Times New Roman" w:cs="Times New Roman"/>
          <w:color w:val="000000"/>
          <w:sz w:val="28"/>
          <w:szCs w:val="28"/>
          <w:lang w:eastAsia="ru-RU"/>
        </w:rPr>
        <w:t xml:space="preserve"> </w:t>
      </w:r>
      <w:r w:rsidR="00502077" w:rsidRPr="00E900B8">
        <w:rPr>
          <w:rFonts w:ascii="Times New Roman" w:eastAsia="Times New Roman" w:hAnsi="Times New Roman" w:cs="Times New Roman"/>
          <w:color w:val="000000"/>
          <w:sz w:val="28"/>
          <w:szCs w:val="28"/>
          <w:lang w:eastAsia="ru-RU"/>
        </w:rPr>
        <w:t>практической (</w:t>
      </w:r>
      <w:r w:rsidRPr="00E900B8">
        <w:rPr>
          <w:rFonts w:ascii="Times New Roman" w:eastAsia="Times New Roman" w:hAnsi="Times New Roman" w:cs="Times New Roman"/>
          <w:color w:val="000000"/>
          <w:sz w:val="28"/>
          <w:szCs w:val="28"/>
          <w:lang w:eastAsia="ru-RU"/>
        </w:rPr>
        <w:t xml:space="preserve">что   </w:t>
      </w:r>
      <w:r w:rsidR="00502077" w:rsidRPr="00E900B8">
        <w:rPr>
          <w:rFonts w:ascii="Times New Roman" w:eastAsia="Times New Roman" w:hAnsi="Times New Roman" w:cs="Times New Roman"/>
          <w:color w:val="000000"/>
          <w:sz w:val="28"/>
          <w:szCs w:val="28"/>
          <w:lang w:eastAsia="ru-RU"/>
        </w:rPr>
        <w:t>умеет) составляющих</w:t>
      </w:r>
      <w:r w:rsidRPr="00E900B8">
        <w:rPr>
          <w:rFonts w:ascii="Times New Roman" w:eastAsia="Times New Roman" w:hAnsi="Times New Roman" w:cs="Times New Roman"/>
          <w:color w:val="000000"/>
          <w:sz w:val="28"/>
          <w:szCs w:val="28"/>
          <w:lang w:eastAsia="ru-RU"/>
        </w:rPr>
        <w:t>.   В   спорных   случаях приоритетной является оценка за практические учебные умения.</w:t>
      </w:r>
    </w:p>
    <w:p w:rsidR="00E900B8" w:rsidRPr="00E900B8" w:rsidRDefault="00E900B8"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 xml:space="preserve">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 </w:t>
      </w:r>
    </w:p>
    <w:p w:rsidR="00E900B8" w:rsidRDefault="00E900B8" w:rsidP="00E32A2A">
      <w:pPr>
        <w:spacing w:after="58" w:line="276" w:lineRule="auto"/>
        <w:ind w:right="-1"/>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 xml:space="preserve">0 – не выполняет, помощь не принимает. </w:t>
      </w:r>
    </w:p>
    <w:p w:rsidR="00E900B8" w:rsidRDefault="00E900B8" w:rsidP="00E32A2A">
      <w:pPr>
        <w:spacing w:after="58" w:line="276" w:lineRule="auto"/>
        <w:ind w:right="-1"/>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1 – выполняет совместно с педагогом при значительной тактильной помощи. 2 – выполняет совместно с педагогом с незначительной тактильной помощью или после частичного выполнения педагогом.</w:t>
      </w:r>
    </w:p>
    <w:p w:rsidR="00E900B8" w:rsidRDefault="00E900B8" w:rsidP="00E32A2A">
      <w:pPr>
        <w:spacing w:after="58" w:line="276" w:lineRule="auto"/>
        <w:ind w:right="-1"/>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 xml:space="preserve">3 – выполняет самостоятельно по подражанию, показу, образцу. </w:t>
      </w:r>
    </w:p>
    <w:p w:rsidR="00E900B8" w:rsidRDefault="00E900B8" w:rsidP="00E32A2A">
      <w:pPr>
        <w:spacing w:after="58" w:line="276" w:lineRule="auto"/>
        <w:ind w:right="-1"/>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4 – выполняет самостоятельно по словесной пооперациональной инструкции. 5 – выполняет самостоятельно по вербальному заданию.</w:t>
      </w:r>
    </w:p>
    <w:p w:rsidR="00E900B8" w:rsidRPr="00E900B8" w:rsidRDefault="00E900B8"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 xml:space="preserve"> Оценка достижений предметных результатов по знаниевой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 </w:t>
      </w:r>
    </w:p>
    <w:p w:rsidR="00A92C8E" w:rsidRDefault="00E900B8" w:rsidP="00E32A2A">
      <w:pPr>
        <w:spacing w:after="58" w:line="276" w:lineRule="auto"/>
        <w:ind w:right="-1"/>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 xml:space="preserve">0 – не воспроизводит при максимальном объеме помощи. </w:t>
      </w:r>
    </w:p>
    <w:p w:rsidR="00A92C8E" w:rsidRDefault="00E900B8" w:rsidP="00E32A2A">
      <w:pPr>
        <w:spacing w:after="58" w:line="276" w:lineRule="auto"/>
        <w:ind w:right="-1"/>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lastRenderedPageBreak/>
        <w:t xml:space="preserve">1 – воспроизводит по наглядным опорам со значительными ошибками и пробелами. </w:t>
      </w:r>
    </w:p>
    <w:p w:rsidR="00A92C8E" w:rsidRDefault="00E900B8" w:rsidP="00E32A2A">
      <w:pPr>
        <w:spacing w:after="58" w:line="276" w:lineRule="auto"/>
        <w:ind w:right="-1"/>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2 – воспроизводит по наглядным опорам с незначительными ошибками.</w:t>
      </w:r>
    </w:p>
    <w:p w:rsidR="00A92C8E" w:rsidRDefault="00E900B8" w:rsidP="00E32A2A">
      <w:pPr>
        <w:spacing w:after="58" w:line="276" w:lineRule="auto"/>
        <w:ind w:right="-1"/>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 xml:space="preserve">3 – воспроизводит по подсказке с незначительными ошибками. </w:t>
      </w:r>
    </w:p>
    <w:p w:rsidR="00A92C8E" w:rsidRDefault="00E900B8" w:rsidP="00E32A2A">
      <w:pPr>
        <w:spacing w:after="58" w:line="276" w:lineRule="auto"/>
        <w:ind w:right="-1"/>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4 – воспроизводит по наглядным опорам или подсказкам без ошибок.</w:t>
      </w:r>
    </w:p>
    <w:p w:rsidR="00E900B8" w:rsidRPr="00E900B8" w:rsidRDefault="00E900B8" w:rsidP="00E32A2A">
      <w:pPr>
        <w:spacing w:after="58" w:line="276" w:lineRule="auto"/>
        <w:ind w:right="-1"/>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 xml:space="preserve">5 – воспроизводит самостоятельно без ошибок по вопросу. </w:t>
      </w:r>
    </w:p>
    <w:p w:rsidR="00E900B8" w:rsidRPr="00E900B8" w:rsidRDefault="00E900B8" w:rsidP="00E32A2A">
      <w:pPr>
        <w:spacing w:after="58" w:line="276" w:lineRule="auto"/>
        <w:ind w:right="-1"/>
        <w:jc w:val="both"/>
        <w:rPr>
          <w:rFonts w:ascii="Times New Roman" w:eastAsia="Times New Roman" w:hAnsi="Times New Roman" w:cs="Times New Roman"/>
          <w:i/>
          <w:color w:val="000000"/>
          <w:sz w:val="28"/>
          <w:szCs w:val="28"/>
          <w:lang w:eastAsia="ru-RU"/>
        </w:rPr>
      </w:pPr>
      <w:r w:rsidRPr="00E900B8">
        <w:rPr>
          <w:rFonts w:ascii="Times New Roman" w:eastAsia="Times New Roman" w:hAnsi="Times New Roman" w:cs="Times New Roman"/>
          <w:i/>
          <w:color w:val="000000"/>
          <w:sz w:val="28"/>
          <w:szCs w:val="28"/>
          <w:lang w:eastAsia="ru-RU"/>
        </w:rPr>
        <w:t xml:space="preserve">Оценка достижений предметных результатов производится 1 раз в четверть. </w:t>
      </w:r>
    </w:p>
    <w:p w:rsidR="00E900B8" w:rsidRPr="00E900B8" w:rsidRDefault="00E900B8"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 xml:space="preserve">На основании сравнения показателей за четверть текущей и предыдущей оценки учитель делает вывод о динамике усвоения АООП каждым обучающимся с умственной отсталостью по каждому показателю по следующей шкале: </w:t>
      </w:r>
    </w:p>
    <w:p w:rsidR="00A92C8E" w:rsidRDefault="00E900B8" w:rsidP="00E32A2A">
      <w:pPr>
        <w:spacing w:after="58" w:line="276" w:lineRule="auto"/>
        <w:ind w:right="-1"/>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 xml:space="preserve">0 – отсутствие динамики или регресс. </w:t>
      </w:r>
    </w:p>
    <w:p w:rsidR="00A92C8E" w:rsidRDefault="00E900B8" w:rsidP="00E32A2A">
      <w:pPr>
        <w:spacing w:after="58" w:line="276" w:lineRule="auto"/>
        <w:ind w:right="-1"/>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 xml:space="preserve">1 – динамика в освоении минимум одной операции, действия. </w:t>
      </w:r>
    </w:p>
    <w:p w:rsidR="00A92C8E" w:rsidRDefault="00E900B8" w:rsidP="00E32A2A">
      <w:pPr>
        <w:spacing w:after="58" w:line="276" w:lineRule="auto"/>
        <w:ind w:right="-1"/>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 xml:space="preserve">2 – минимальная динамика. </w:t>
      </w:r>
    </w:p>
    <w:p w:rsidR="00E900B8" w:rsidRPr="00E900B8" w:rsidRDefault="00E900B8" w:rsidP="00E32A2A">
      <w:pPr>
        <w:spacing w:after="58" w:line="276" w:lineRule="auto"/>
        <w:ind w:right="-1"/>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 xml:space="preserve">3 – средняя динамика. </w:t>
      </w:r>
    </w:p>
    <w:p w:rsidR="00A92C8E" w:rsidRDefault="00A92C8E" w:rsidP="00E32A2A">
      <w:pPr>
        <w:spacing w:after="58" w:line="276"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900B8" w:rsidRPr="00E900B8">
        <w:rPr>
          <w:rFonts w:ascii="Times New Roman" w:eastAsia="Times New Roman" w:hAnsi="Times New Roman" w:cs="Times New Roman"/>
          <w:color w:val="000000"/>
          <w:sz w:val="28"/>
          <w:szCs w:val="28"/>
          <w:lang w:eastAsia="ru-RU"/>
        </w:rPr>
        <w:t xml:space="preserve"> – выраженная динамика. </w:t>
      </w:r>
    </w:p>
    <w:p w:rsidR="00A92C8E" w:rsidRDefault="00A92C8E" w:rsidP="00E32A2A">
      <w:pPr>
        <w:spacing w:after="58" w:line="276"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E900B8" w:rsidRPr="00E900B8">
        <w:rPr>
          <w:rFonts w:ascii="Times New Roman" w:eastAsia="Times New Roman" w:hAnsi="Times New Roman" w:cs="Times New Roman"/>
          <w:color w:val="000000"/>
          <w:sz w:val="28"/>
          <w:szCs w:val="28"/>
          <w:lang w:eastAsia="ru-RU"/>
        </w:rPr>
        <w:t xml:space="preserve">– полное освоение действия. </w:t>
      </w:r>
    </w:p>
    <w:p w:rsidR="007E61A0" w:rsidRDefault="00E900B8"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E900B8">
        <w:rPr>
          <w:rFonts w:ascii="Times New Roman" w:eastAsia="Times New Roman" w:hAnsi="Times New Roman" w:cs="Times New Roman"/>
          <w:color w:val="000000"/>
          <w:sz w:val="28"/>
          <w:szCs w:val="28"/>
          <w:lang w:eastAsia="ru-RU"/>
        </w:rPr>
        <w:t>Оценка достижений возможных предметных результатов переводится в отметку, которая проставляется в классный журнал по каждому учебному предмету.</w:t>
      </w:r>
    </w:p>
    <w:p w:rsidR="000D3AFF" w:rsidRDefault="000D3AFF" w:rsidP="00946185">
      <w:pPr>
        <w:spacing w:after="0" w:line="276" w:lineRule="auto"/>
        <w:ind w:firstLine="709"/>
        <w:jc w:val="center"/>
        <w:rPr>
          <w:rFonts w:ascii="Times New Roman" w:hAnsi="Times New Roman" w:cs="Times New Roman"/>
          <w:b/>
          <w:sz w:val="28"/>
          <w:szCs w:val="28"/>
        </w:rPr>
      </w:pPr>
    </w:p>
    <w:p w:rsidR="00A92C8E" w:rsidRDefault="00A92C8E" w:rsidP="00946185">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A92C8E" w:rsidRDefault="00A92C8E" w:rsidP="00946185">
      <w:pPr>
        <w:spacing w:after="0" w:line="276" w:lineRule="auto"/>
        <w:ind w:firstLine="709"/>
        <w:jc w:val="center"/>
        <w:rPr>
          <w:rFonts w:ascii="Times New Roman" w:hAnsi="Times New Roman" w:cs="Times New Roman"/>
          <w:sz w:val="28"/>
          <w:szCs w:val="28"/>
        </w:rPr>
      </w:pPr>
      <w:r>
        <w:rPr>
          <w:rFonts w:ascii="Times New Roman" w:hAnsi="Times New Roman" w:cs="Times New Roman"/>
          <w:b/>
          <w:sz w:val="28"/>
          <w:szCs w:val="28"/>
        </w:rPr>
        <w:t>2.2.1.</w:t>
      </w:r>
      <w:r>
        <w:rPr>
          <w:rFonts w:ascii="Times New Roman" w:hAnsi="Times New Roman" w:cs="Times New Roman"/>
          <w:b/>
          <w:i/>
          <w:sz w:val="28"/>
          <w:szCs w:val="28"/>
        </w:rPr>
        <w:t> </w:t>
      </w:r>
      <w:r w:rsidRPr="00B57CF4">
        <w:rPr>
          <w:rFonts w:ascii="Times New Roman" w:hAnsi="Times New Roman" w:cs="Times New Roman"/>
          <w:b/>
          <w:sz w:val="28"/>
          <w:szCs w:val="28"/>
        </w:rPr>
        <w:t>Программа формирования базовых учебных действий</w:t>
      </w:r>
    </w:p>
    <w:p w:rsidR="00A92C8E" w:rsidRDefault="00A92C8E" w:rsidP="006A480C">
      <w:pPr>
        <w:spacing w:after="58" w:line="276" w:lineRule="auto"/>
        <w:ind w:right="-1" w:firstLine="708"/>
        <w:jc w:val="center"/>
        <w:rPr>
          <w:rFonts w:ascii="Times New Roman" w:eastAsia="Times New Roman" w:hAnsi="Times New Roman" w:cs="Times New Roman"/>
          <w:b/>
          <w:i/>
          <w:color w:val="000000"/>
          <w:sz w:val="28"/>
          <w:szCs w:val="28"/>
          <w:lang w:eastAsia="ru-RU"/>
        </w:rPr>
      </w:pPr>
      <w:r w:rsidRPr="00A92C8E">
        <w:rPr>
          <w:rFonts w:ascii="Times New Roman" w:eastAsia="Times New Roman" w:hAnsi="Times New Roman" w:cs="Times New Roman"/>
          <w:b/>
          <w:i/>
          <w:color w:val="000000"/>
          <w:sz w:val="28"/>
          <w:szCs w:val="28"/>
          <w:lang w:eastAsia="ru-RU"/>
        </w:rPr>
        <w:t>Пояснительная записка</w:t>
      </w:r>
    </w:p>
    <w:p w:rsidR="006A480C" w:rsidRPr="00A92C8E" w:rsidRDefault="006A480C" w:rsidP="006A480C">
      <w:pPr>
        <w:spacing w:after="58" w:line="276" w:lineRule="auto"/>
        <w:ind w:right="-1" w:firstLine="708"/>
        <w:jc w:val="center"/>
        <w:rPr>
          <w:rFonts w:ascii="Times New Roman" w:eastAsia="Times New Roman" w:hAnsi="Times New Roman" w:cs="Times New Roman"/>
          <w:b/>
          <w:i/>
          <w:color w:val="000000"/>
          <w:sz w:val="28"/>
          <w:szCs w:val="28"/>
          <w:lang w:eastAsia="ru-RU"/>
        </w:rPr>
      </w:pPr>
    </w:p>
    <w:p w:rsidR="00A92C8E" w:rsidRP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A92C8E" w:rsidRP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Программа строится на основе деятельностного подхода к обучению и позволяет реализовывать коррекционно-развивающий потенциал </w:t>
      </w:r>
      <w:r w:rsidRPr="00A92C8E">
        <w:rPr>
          <w:rFonts w:ascii="Times New Roman" w:eastAsia="Times New Roman" w:hAnsi="Times New Roman" w:cs="Times New Roman"/>
          <w:color w:val="000000"/>
          <w:sz w:val="28"/>
          <w:szCs w:val="28"/>
          <w:lang w:eastAsia="ru-RU"/>
        </w:rPr>
        <w:lastRenderedPageBreak/>
        <w:t xml:space="preserve">образования школьников с умственной отсталостью (интеллектуальными нарушениями). </w:t>
      </w:r>
    </w:p>
    <w:p w:rsidR="00A92C8E" w:rsidRP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w:t>
      </w:r>
    </w:p>
    <w:p w:rsidR="00A92C8E" w:rsidRPr="00A92C8E" w:rsidRDefault="00A92C8E" w:rsidP="00E32A2A">
      <w:pPr>
        <w:spacing w:after="58" w:line="276" w:lineRule="auto"/>
        <w:ind w:right="-1"/>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подготовку к самостоятельной жизни в обществе и овладение доступными видами профильного труда. </w:t>
      </w:r>
    </w:p>
    <w:p w:rsidR="00A92C8E" w:rsidRPr="00A92C8E" w:rsidRDefault="00A92C8E" w:rsidP="00E32A2A">
      <w:pPr>
        <w:spacing w:after="58" w:line="276" w:lineRule="auto"/>
        <w:ind w:right="-1" w:firstLine="708"/>
        <w:jc w:val="both"/>
        <w:rPr>
          <w:rFonts w:ascii="Times New Roman" w:eastAsia="Times New Roman" w:hAnsi="Times New Roman" w:cs="Times New Roman"/>
          <w:i/>
          <w:color w:val="000000"/>
          <w:sz w:val="28"/>
          <w:szCs w:val="28"/>
          <w:lang w:eastAsia="ru-RU"/>
        </w:rPr>
      </w:pPr>
      <w:r w:rsidRPr="00A92C8E">
        <w:rPr>
          <w:rFonts w:ascii="Times New Roman" w:eastAsia="Times New Roman" w:hAnsi="Times New Roman" w:cs="Times New Roman"/>
          <w:i/>
          <w:color w:val="000000"/>
          <w:sz w:val="28"/>
          <w:szCs w:val="28"/>
          <w:lang w:eastAsia="ru-RU"/>
        </w:rPr>
        <w:t xml:space="preserve">Задачами реализации программы являются: </w:t>
      </w:r>
    </w:p>
    <w:p w:rsid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•формирование мотивационного компонента учебной деятельности; </w:t>
      </w:r>
    </w:p>
    <w:p w:rsid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овладение комплексом базовых учебных действий, составляющих операционный компонент учебной деятельности; </w:t>
      </w:r>
    </w:p>
    <w:p w:rsidR="00A92C8E" w:rsidRP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A92C8E" w:rsidRPr="00A92C8E" w:rsidRDefault="00A92C8E" w:rsidP="00E32A2A">
      <w:pPr>
        <w:spacing w:after="58" w:line="276" w:lineRule="auto"/>
        <w:ind w:right="-1" w:firstLine="708"/>
        <w:jc w:val="both"/>
        <w:rPr>
          <w:rFonts w:ascii="Times New Roman" w:eastAsia="Times New Roman" w:hAnsi="Times New Roman" w:cs="Times New Roman"/>
          <w:i/>
          <w:color w:val="000000"/>
          <w:sz w:val="28"/>
          <w:szCs w:val="28"/>
          <w:lang w:eastAsia="ru-RU"/>
        </w:rPr>
      </w:pPr>
      <w:r w:rsidRPr="00A92C8E">
        <w:rPr>
          <w:rFonts w:ascii="Times New Roman" w:eastAsia="Times New Roman" w:hAnsi="Times New Roman" w:cs="Times New Roman"/>
          <w:i/>
          <w:color w:val="000000"/>
          <w:sz w:val="28"/>
          <w:szCs w:val="28"/>
          <w:lang w:eastAsia="ru-RU"/>
        </w:rPr>
        <w:t>Программа формирования базовых учебных действий содержит:</w:t>
      </w:r>
    </w:p>
    <w:p w:rsid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1. Функции,   состав   и   характеристика   базовых   учебных   действий обучающихся     с     умственной     отсталостью     (интеллектуальными нарушениями)</w:t>
      </w:r>
      <w:r>
        <w:rPr>
          <w:rFonts w:ascii="Times New Roman" w:eastAsia="Times New Roman" w:hAnsi="Times New Roman" w:cs="Times New Roman"/>
          <w:color w:val="000000"/>
          <w:sz w:val="28"/>
          <w:szCs w:val="28"/>
          <w:lang w:eastAsia="ru-RU"/>
        </w:rPr>
        <w:t>.</w:t>
      </w:r>
    </w:p>
    <w:p w:rsid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2. Характеристики личностных, регулятивных, познавательных, коммуникативных базовых учебных действий. </w:t>
      </w:r>
    </w:p>
    <w:p w:rsid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3. Связь базовых учебных действий с содержанием учебных предметов в соответствии с Программой и учебным планом и типовые задачи формирования личностных, регулятивных, познавательных, коммуникативных базовых учебных действий; </w:t>
      </w:r>
    </w:p>
    <w:p w:rsidR="00A92C8E" w:rsidRP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4. Планируемые результаты сформированности БУД. Функции, состав и характеристика базовых учебных действий обучающихся с умственной отсталостью (интеллектуальными нарушениями) 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A92C8E" w:rsidRP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lastRenderedPageBreak/>
        <w:t xml:space="preserve">В качестве базовых учебных действий рассматриваются операционные, мотивационные, целевые и оценочные. </w:t>
      </w:r>
    </w:p>
    <w:p w:rsidR="00A92C8E" w:rsidRP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Функции базовых учебных действий: </w:t>
      </w:r>
    </w:p>
    <w:p w:rsid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обеспечение успешности (эффективности) изучения содержания любой предметной области; </w:t>
      </w:r>
    </w:p>
    <w:p w:rsidR="00A92C8E" w:rsidRPr="00A92C8E" w:rsidRDefault="00A92C8E" w:rsidP="00E32A2A">
      <w:pPr>
        <w:spacing w:after="58" w:line="276" w:lineRule="auto"/>
        <w:ind w:left="708" w:right="-1"/>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реализация преемственности обучения на всех ступенях образования; • формирование готовности обучающегося с умственной отсталостью (интеллектуальными нарушениями)   к дальнейшей трудовой деятельности; обеспечение целостности развития личности обучающегося. </w:t>
      </w:r>
    </w:p>
    <w:p w:rsidR="00A92C8E" w:rsidRPr="00A92C8E" w:rsidRDefault="00A92C8E" w:rsidP="00E32A2A">
      <w:pPr>
        <w:spacing w:after="58" w:line="276" w:lineRule="auto"/>
        <w:ind w:right="-1" w:firstLine="708"/>
        <w:jc w:val="both"/>
        <w:rPr>
          <w:rFonts w:ascii="Times New Roman" w:eastAsia="Times New Roman" w:hAnsi="Times New Roman" w:cs="Times New Roman"/>
          <w:b/>
          <w:i/>
          <w:color w:val="000000"/>
          <w:sz w:val="28"/>
          <w:szCs w:val="28"/>
          <w:lang w:eastAsia="ru-RU"/>
        </w:rPr>
      </w:pPr>
      <w:r w:rsidRPr="00A92C8E">
        <w:rPr>
          <w:rFonts w:ascii="Times New Roman" w:eastAsia="Times New Roman" w:hAnsi="Times New Roman" w:cs="Times New Roman"/>
          <w:b/>
          <w:i/>
          <w:color w:val="000000"/>
          <w:sz w:val="28"/>
          <w:szCs w:val="28"/>
          <w:lang w:eastAsia="ru-RU"/>
        </w:rPr>
        <w:t xml:space="preserve">I -IV классы </w:t>
      </w:r>
    </w:p>
    <w:p w:rsidR="00A92C8E" w:rsidRP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A92C8E" w:rsidRP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2. Коммуникативные учебные действия обеспечивают способность вступать в коммуникацию с взрослыми и сверстниками в процессе обучения.  </w:t>
      </w:r>
    </w:p>
    <w:p w:rsid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A92C8E" w:rsidRP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5. Умение использовать все группы действий в различных образовательных ситуациях является показателем их сформированности. </w:t>
      </w:r>
    </w:p>
    <w:p w:rsidR="00A92C8E" w:rsidRPr="00A92C8E" w:rsidRDefault="00A92C8E" w:rsidP="006A480C">
      <w:pPr>
        <w:spacing w:after="0" w:line="276" w:lineRule="auto"/>
        <w:ind w:right="-1" w:firstLine="708"/>
        <w:jc w:val="center"/>
        <w:rPr>
          <w:rFonts w:ascii="Times New Roman" w:eastAsia="Times New Roman" w:hAnsi="Times New Roman" w:cs="Times New Roman"/>
          <w:b/>
          <w:i/>
          <w:color w:val="000000"/>
          <w:sz w:val="28"/>
          <w:szCs w:val="28"/>
          <w:lang w:eastAsia="ru-RU"/>
        </w:rPr>
      </w:pPr>
      <w:r w:rsidRPr="00A92C8E">
        <w:rPr>
          <w:rFonts w:ascii="Times New Roman" w:eastAsia="Times New Roman" w:hAnsi="Times New Roman" w:cs="Times New Roman"/>
          <w:b/>
          <w:i/>
          <w:color w:val="000000"/>
          <w:sz w:val="28"/>
          <w:szCs w:val="28"/>
          <w:lang w:eastAsia="ru-RU"/>
        </w:rPr>
        <w:t>Характеристика базовых учебных действий</w:t>
      </w:r>
    </w:p>
    <w:p w:rsidR="00A92C8E" w:rsidRP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В составе основных видов БУД, соответствующих ключевым целям общего образования, можно выделить четыре блока: личностный, коммуникативный, регулятивный, познавательный. </w:t>
      </w:r>
    </w:p>
    <w:p w:rsidR="00A92C8E" w:rsidRPr="00A92C8E" w:rsidRDefault="00A92C8E" w:rsidP="00E32A2A">
      <w:pPr>
        <w:spacing w:after="58" w:line="276" w:lineRule="auto"/>
        <w:ind w:right="-1" w:firstLine="708"/>
        <w:jc w:val="both"/>
        <w:rPr>
          <w:rFonts w:ascii="Times New Roman" w:eastAsia="Times New Roman" w:hAnsi="Times New Roman" w:cs="Times New Roman"/>
          <w:i/>
          <w:color w:val="000000"/>
          <w:sz w:val="28"/>
          <w:szCs w:val="28"/>
          <w:lang w:eastAsia="ru-RU"/>
        </w:rPr>
      </w:pPr>
      <w:r w:rsidRPr="00A92C8E">
        <w:rPr>
          <w:rFonts w:ascii="Times New Roman" w:eastAsia="Times New Roman" w:hAnsi="Times New Roman" w:cs="Times New Roman"/>
          <w:i/>
          <w:color w:val="000000"/>
          <w:sz w:val="28"/>
          <w:szCs w:val="28"/>
          <w:lang w:eastAsia="ru-RU"/>
        </w:rPr>
        <w:lastRenderedPageBreak/>
        <w:t xml:space="preserve">Личностные учебные действия </w:t>
      </w:r>
    </w:p>
    <w:p w:rsid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w:t>
      </w:r>
      <w:r>
        <w:rPr>
          <w:rFonts w:ascii="Times New Roman" w:eastAsia="Times New Roman" w:hAnsi="Times New Roman" w:cs="Times New Roman"/>
          <w:color w:val="000000"/>
          <w:sz w:val="28"/>
          <w:szCs w:val="28"/>
          <w:lang w:eastAsia="ru-RU"/>
        </w:rPr>
        <w:tab/>
      </w:r>
      <w:r w:rsidRPr="00A92C8E">
        <w:rPr>
          <w:rFonts w:ascii="Times New Roman" w:eastAsia="Times New Roman" w:hAnsi="Times New Roman" w:cs="Times New Roman"/>
          <w:color w:val="000000"/>
          <w:sz w:val="28"/>
          <w:szCs w:val="28"/>
          <w:lang w:eastAsia="ru-RU"/>
        </w:rPr>
        <w:t xml:space="preserve">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w:t>
      </w:r>
    </w:p>
    <w:p w:rsidR="00A92C8E" w:rsidRP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готовность к безопасному и бережному поведению в природе и обществе. </w:t>
      </w:r>
    </w:p>
    <w:p w:rsidR="00A92C8E" w:rsidRPr="00A92C8E" w:rsidRDefault="00A92C8E" w:rsidP="00E32A2A">
      <w:pPr>
        <w:spacing w:after="58" w:line="276" w:lineRule="auto"/>
        <w:ind w:right="-1" w:firstLine="708"/>
        <w:jc w:val="both"/>
        <w:rPr>
          <w:rFonts w:ascii="Times New Roman" w:eastAsia="Times New Roman" w:hAnsi="Times New Roman" w:cs="Times New Roman"/>
          <w:i/>
          <w:color w:val="000000"/>
          <w:sz w:val="28"/>
          <w:szCs w:val="28"/>
          <w:lang w:eastAsia="ru-RU"/>
        </w:rPr>
      </w:pPr>
      <w:r w:rsidRPr="00A92C8E">
        <w:rPr>
          <w:rFonts w:ascii="Times New Roman" w:eastAsia="Times New Roman" w:hAnsi="Times New Roman" w:cs="Times New Roman"/>
          <w:i/>
          <w:color w:val="000000"/>
          <w:sz w:val="28"/>
          <w:szCs w:val="28"/>
          <w:lang w:eastAsia="ru-RU"/>
        </w:rPr>
        <w:t xml:space="preserve">Коммуникативные учебные действия </w:t>
      </w:r>
    </w:p>
    <w:p w:rsidR="00A92C8E" w:rsidRP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Коммуникативные учебные действия включают следующие умения: </w:t>
      </w:r>
    </w:p>
    <w:p w:rsid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вступать в контакт и работать в коллективе   (учитель-ученик, ученик-ученик, ученик-класс, учитель-класс); </w:t>
      </w:r>
    </w:p>
    <w:p w:rsid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использовать    принятые    ритуалы    социального    взаимодействия    с одноклассниками и учителем; </w:t>
      </w:r>
    </w:p>
    <w:p w:rsid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обращаться за помощью и принимать помощь; слушать и понимать инструкцию к учебному заданию в разных видах деятельности и быту;</w:t>
      </w:r>
    </w:p>
    <w:p w:rsid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 сотрудничать с взрослыми и сверстниками в разных социальных ситуациях; </w:t>
      </w:r>
    </w:p>
    <w:p w:rsid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доброжелательно относиться, сопереживать, конструктивно взаимодействовать с людьми;</w:t>
      </w:r>
    </w:p>
    <w:p w:rsidR="00A92C8E" w:rsidRP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A92C8E" w:rsidRP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i/>
          <w:color w:val="000000"/>
          <w:sz w:val="28"/>
          <w:szCs w:val="28"/>
          <w:lang w:eastAsia="ru-RU"/>
        </w:rPr>
        <w:t>Регулятивные учебные действия</w:t>
      </w:r>
      <w:r w:rsidRPr="00A92C8E">
        <w:rPr>
          <w:rFonts w:ascii="Times New Roman" w:eastAsia="Times New Roman" w:hAnsi="Times New Roman" w:cs="Times New Roman"/>
          <w:color w:val="000000"/>
          <w:sz w:val="28"/>
          <w:szCs w:val="28"/>
          <w:lang w:eastAsia="ru-RU"/>
        </w:rPr>
        <w:t xml:space="preserve">: </w:t>
      </w:r>
    </w:p>
    <w:p w:rsidR="00A92C8E" w:rsidRP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Регулятивные учебные действия включают следующие умения: </w:t>
      </w:r>
    </w:p>
    <w:p w:rsid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адекватно соблюдать ритуалы школьного поведения (поднимать руку, вставать и выходить из-за парты и т. д.); </w:t>
      </w:r>
    </w:p>
    <w:p w:rsid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lastRenderedPageBreak/>
        <w:t>• принимать цели и произвольно включаться в деятельность, следовать предложенному плану и работать в общем темпе;</w:t>
      </w:r>
    </w:p>
    <w:p w:rsid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 активно участвовать в деятельности, контролировать и оценивать свои действия и действия одноклассников;</w:t>
      </w:r>
    </w:p>
    <w:p w:rsidR="00A92C8E" w:rsidRP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i/>
          <w:color w:val="000000"/>
          <w:sz w:val="28"/>
          <w:szCs w:val="28"/>
          <w:lang w:eastAsia="ru-RU"/>
        </w:rPr>
        <w:t>Познавательные учебные действия</w:t>
      </w:r>
      <w:r w:rsidRPr="00A92C8E">
        <w:rPr>
          <w:rFonts w:ascii="Times New Roman" w:eastAsia="Times New Roman" w:hAnsi="Times New Roman" w:cs="Times New Roman"/>
          <w:color w:val="000000"/>
          <w:sz w:val="28"/>
          <w:szCs w:val="28"/>
          <w:lang w:eastAsia="ru-RU"/>
        </w:rPr>
        <w:t xml:space="preserve">: </w:t>
      </w:r>
    </w:p>
    <w:p w:rsidR="00A92C8E" w:rsidRPr="00A92C8E" w:rsidRDefault="00A92C8E" w:rsidP="00E32A2A">
      <w:pPr>
        <w:spacing w:after="58"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К познавательным учебным действиям относятся следующие умения: </w:t>
      </w:r>
    </w:p>
    <w:p w:rsidR="00A92C8E" w:rsidRP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выделять некоторые существенные, общие и отличительные свойства хорошо знакомых предметов; </w:t>
      </w:r>
    </w:p>
    <w:p w:rsidR="00976A16"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устанавливать видео-родовые отношения предметов;</w:t>
      </w:r>
    </w:p>
    <w:p w:rsidR="00976A16"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 делать простейшие обобщения, сравнивать, классифицировать на наглядном материале; </w:t>
      </w:r>
    </w:p>
    <w:p w:rsidR="00976A16"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пользоваться знаками, символами, предметами-заместителями;</w:t>
      </w:r>
    </w:p>
    <w:p w:rsidR="00976A16"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 читать;</w:t>
      </w:r>
    </w:p>
    <w:p w:rsidR="00976A16"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 писать; </w:t>
      </w:r>
    </w:p>
    <w:p w:rsidR="00976A16"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выполнять арифметические действия; </w:t>
      </w:r>
    </w:p>
    <w:p w:rsidR="00A92C8E" w:rsidRP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xml:space="preserve">• наблюдать под руководством взрослого за предметами и явлениями окружающей действительности; </w:t>
      </w:r>
    </w:p>
    <w:p w:rsidR="00A92C8E" w:rsidRDefault="00A92C8E"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A92C8E">
        <w:rPr>
          <w:rFonts w:ascii="Times New Roman" w:eastAsia="Times New Roman" w:hAnsi="Times New Roman" w:cs="Times New Roman"/>
          <w:color w:val="000000"/>
          <w:sz w:val="28"/>
          <w:szCs w:val="28"/>
          <w:lang w:eastAsia="ru-RU"/>
        </w:rPr>
        <w:t>•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976A16" w:rsidRDefault="00976A16" w:rsidP="00E32A2A">
      <w:pPr>
        <w:spacing w:after="0" w:line="276" w:lineRule="auto"/>
        <w:ind w:right="-1" w:firstLine="708"/>
        <w:rPr>
          <w:rFonts w:ascii="Times New Roman" w:eastAsia="Times New Roman" w:hAnsi="Times New Roman" w:cs="Times New Roman"/>
          <w:color w:val="000000"/>
          <w:sz w:val="28"/>
          <w:szCs w:val="28"/>
          <w:lang w:eastAsia="ru-RU"/>
        </w:rPr>
      </w:pPr>
    </w:p>
    <w:p w:rsidR="00976A16" w:rsidRDefault="00976A16" w:rsidP="00976A16">
      <w:pPr>
        <w:spacing w:after="0" w:line="240" w:lineRule="auto"/>
        <w:ind w:right="-1" w:firstLine="708"/>
        <w:jc w:val="center"/>
        <w:rPr>
          <w:rFonts w:ascii="Times New Roman" w:eastAsia="Times New Roman" w:hAnsi="Times New Roman" w:cs="Times New Roman"/>
          <w:b/>
          <w:i/>
          <w:color w:val="000000"/>
          <w:sz w:val="28"/>
          <w:szCs w:val="28"/>
          <w:lang w:eastAsia="ru-RU"/>
        </w:rPr>
      </w:pPr>
      <w:r w:rsidRPr="00976A16">
        <w:rPr>
          <w:rFonts w:ascii="Times New Roman" w:eastAsia="Times New Roman" w:hAnsi="Times New Roman" w:cs="Times New Roman"/>
          <w:b/>
          <w:i/>
          <w:color w:val="000000"/>
          <w:sz w:val="28"/>
          <w:szCs w:val="28"/>
          <w:lang w:eastAsia="ru-RU"/>
        </w:rPr>
        <w:t>Связи базовых учебных действий с содержанием учебных предметов I- IV классы</w:t>
      </w:r>
    </w:p>
    <w:tbl>
      <w:tblPr>
        <w:tblStyle w:val="a6"/>
        <w:tblW w:w="0" w:type="auto"/>
        <w:tblLook w:val="04A0" w:firstRow="1" w:lastRow="0" w:firstColumn="1" w:lastColumn="0" w:noHBand="0" w:noVBand="1"/>
      </w:tblPr>
      <w:tblGrid>
        <w:gridCol w:w="2178"/>
        <w:gridCol w:w="3277"/>
        <w:gridCol w:w="2328"/>
        <w:gridCol w:w="1788"/>
      </w:tblGrid>
      <w:tr w:rsidR="00976A16" w:rsidTr="00777619">
        <w:tc>
          <w:tcPr>
            <w:tcW w:w="2178" w:type="dxa"/>
          </w:tcPr>
          <w:p w:rsidR="00976A16" w:rsidRPr="00976A16" w:rsidRDefault="00976A16" w:rsidP="00976A16">
            <w:pPr>
              <w:ind w:right="-1"/>
              <w:rPr>
                <w:rFonts w:ascii="Times New Roman" w:eastAsia="Times New Roman" w:hAnsi="Times New Roman" w:cs="Times New Roman"/>
                <w:color w:val="000000"/>
                <w:sz w:val="28"/>
                <w:szCs w:val="28"/>
                <w:lang w:eastAsia="ru-RU"/>
              </w:rPr>
            </w:pPr>
            <w:r w:rsidRPr="00976A16">
              <w:rPr>
                <w:rFonts w:ascii="Times New Roman" w:eastAsia="Times New Roman" w:hAnsi="Times New Roman" w:cs="Times New Roman"/>
                <w:color w:val="000000"/>
                <w:sz w:val="28"/>
                <w:szCs w:val="28"/>
                <w:lang w:eastAsia="ru-RU"/>
              </w:rPr>
              <w:t>Группа БУД действий</w:t>
            </w:r>
          </w:p>
        </w:tc>
        <w:tc>
          <w:tcPr>
            <w:tcW w:w="3277" w:type="dxa"/>
          </w:tcPr>
          <w:p w:rsidR="00976A16" w:rsidRPr="00976A16" w:rsidRDefault="00976A16" w:rsidP="00976A16">
            <w:pPr>
              <w:ind w:right="-1"/>
              <w:rPr>
                <w:rFonts w:ascii="Times New Roman" w:eastAsia="Times New Roman" w:hAnsi="Times New Roman" w:cs="Times New Roman"/>
                <w:color w:val="000000"/>
                <w:sz w:val="28"/>
                <w:szCs w:val="28"/>
                <w:lang w:eastAsia="ru-RU"/>
              </w:rPr>
            </w:pPr>
            <w:r w:rsidRPr="00976A16">
              <w:rPr>
                <w:rFonts w:ascii="Times New Roman" w:eastAsia="Times New Roman" w:hAnsi="Times New Roman" w:cs="Times New Roman"/>
                <w:color w:val="000000"/>
                <w:sz w:val="28"/>
                <w:szCs w:val="28"/>
                <w:lang w:eastAsia="ru-RU"/>
              </w:rPr>
              <w:t>Перечень учебных действия</w:t>
            </w:r>
          </w:p>
        </w:tc>
        <w:tc>
          <w:tcPr>
            <w:tcW w:w="2328" w:type="dxa"/>
          </w:tcPr>
          <w:p w:rsidR="00976A16" w:rsidRPr="00976A16" w:rsidRDefault="00976A16" w:rsidP="00976A16">
            <w:pPr>
              <w:ind w:right="-1"/>
              <w:rPr>
                <w:rFonts w:ascii="Times New Roman" w:eastAsia="Times New Roman" w:hAnsi="Times New Roman" w:cs="Times New Roman"/>
                <w:color w:val="000000"/>
                <w:sz w:val="28"/>
                <w:szCs w:val="28"/>
                <w:lang w:eastAsia="ru-RU"/>
              </w:rPr>
            </w:pPr>
            <w:r w:rsidRPr="00976A16">
              <w:rPr>
                <w:rFonts w:ascii="Times New Roman" w:eastAsia="Times New Roman" w:hAnsi="Times New Roman" w:cs="Times New Roman"/>
                <w:color w:val="000000"/>
                <w:sz w:val="28"/>
                <w:szCs w:val="28"/>
                <w:lang w:eastAsia="ru-RU"/>
              </w:rPr>
              <w:t>Образовательная область</w:t>
            </w:r>
          </w:p>
        </w:tc>
        <w:tc>
          <w:tcPr>
            <w:tcW w:w="1788" w:type="dxa"/>
          </w:tcPr>
          <w:p w:rsidR="00976A16" w:rsidRPr="00976A16" w:rsidRDefault="00976A16" w:rsidP="00976A16">
            <w:pPr>
              <w:ind w:right="-1"/>
              <w:rPr>
                <w:rFonts w:ascii="Times New Roman" w:eastAsia="Times New Roman" w:hAnsi="Times New Roman" w:cs="Times New Roman"/>
                <w:color w:val="000000"/>
                <w:sz w:val="28"/>
                <w:szCs w:val="28"/>
                <w:lang w:eastAsia="ru-RU"/>
              </w:rPr>
            </w:pPr>
            <w:r w:rsidRPr="00976A16">
              <w:rPr>
                <w:rFonts w:ascii="Times New Roman" w:eastAsia="Times New Roman" w:hAnsi="Times New Roman" w:cs="Times New Roman"/>
                <w:color w:val="000000"/>
                <w:sz w:val="28"/>
                <w:szCs w:val="28"/>
                <w:lang w:eastAsia="ru-RU"/>
              </w:rPr>
              <w:t>Учебный предмет</w:t>
            </w:r>
          </w:p>
        </w:tc>
      </w:tr>
      <w:tr w:rsidR="0025339C" w:rsidTr="002B1B5A">
        <w:trPr>
          <w:trHeight w:val="945"/>
        </w:trPr>
        <w:tc>
          <w:tcPr>
            <w:tcW w:w="2178" w:type="dxa"/>
            <w:vMerge w:val="restart"/>
            <w:tcBorders>
              <w:right w:val="single" w:sz="4" w:space="0" w:color="auto"/>
            </w:tcBorders>
          </w:tcPr>
          <w:p w:rsidR="0025339C" w:rsidRPr="00777619" w:rsidRDefault="0025339C" w:rsidP="002B1B5A">
            <w:pPr>
              <w:rPr>
                <w:rFonts w:ascii="Times New Roman" w:hAnsi="Times New Roman" w:cs="Times New Roman"/>
                <w:sz w:val="24"/>
                <w:szCs w:val="24"/>
              </w:rPr>
            </w:pPr>
            <w:r w:rsidRPr="00777619">
              <w:rPr>
                <w:rFonts w:ascii="Times New Roman" w:hAnsi="Times New Roman" w:cs="Times New Roman"/>
                <w:sz w:val="24"/>
                <w:szCs w:val="24"/>
              </w:rPr>
              <w:t xml:space="preserve">Личностные учебные действия </w:t>
            </w:r>
          </w:p>
        </w:tc>
        <w:tc>
          <w:tcPr>
            <w:tcW w:w="3277" w:type="dxa"/>
            <w:vMerge w:val="restart"/>
            <w:tcBorders>
              <w:left w:val="single" w:sz="4" w:space="0" w:color="auto"/>
            </w:tcBorders>
          </w:tcPr>
          <w:p w:rsidR="0025339C" w:rsidRPr="00777619" w:rsidRDefault="0025339C" w:rsidP="002B1B5A">
            <w:pPr>
              <w:rPr>
                <w:rFonts w:ascii="Times New Roman" w:hAnsi="Times New Roman" w:cs="Times New Roman"/>
                <w:sz w:val="24"/>
                <w:szCs w:val="24"/>
              </w:rPr>
            </w:pPr>
            <w:r w:rsidRPr="00777619">
              <w:rPr>
                <w:rFonts w:ascii="Times New Roman" w:hAnsi="Times New Roman" w:cs="Times New Roman"/>
                <w:sz w:val="24"/>
                <w:szCs w:val="24"/>
              </w:rPr>
              <w:t>осознание   себя   как ученика,</w:t>
            </w:r>
            <w:r w:rsidR="000D3AFF">
              <w:rPr>
                <w:rFonts w:ascii="Times New Roman" w:hAnsi="Times New Roman" w:cs="Times New Roman"/>
                <w:sz w:val="24"/>
                <w:szCs w:val="24"/>
              </w:rPr>
              <w:t xml:space="preserve"> </w:t>
            </w:r>
            <w:r w:rsidRPr="00777619">
              <w:rPr>
                <w:rFonts w:ascii="Times New Roman" w:hAnsi="Times New Roman" w:cs="Times New Roman"/>
                <w:sz w:val="24"/>
                <w:szCs w:val="24"/>
              </w:rPr>
              <w:t>заинтересованного посещением   школы, обучением, занятиями,   как   члена семьи, одноклассника, друга</w:t>
            </w:r>
          </w:p>
        </w:tc>
        <w:tc>
          <w:tcPr>
            <w:tcW w:w="2328" w:type="dxa"/>
            <w:tcBorders>
              <w:bottom w:val="single" w:sz="4" w:space="0" w:color="auto"/>
            </w:tcBorders>
          </w:tcPr>
          <w:p w:rsidR="0025339C" w:rsidRPr="00777619" w:rsidRDefault="0025339C" w:rsidP="002B1B5A">
            <w:pPr>
              <w:rPr>
                <w:rFonts w:ascii="Times New Roman" w:hAnsi="Times New Roman" w:cs="Times New Roman"/>
                <w:sz w:val="24"/>
                <w:szCs w:val="24"/>
              </w:rPr>
            </w:pPr>
            <w:r w:rsidRPr="00777619">
              <w:rPr>
                <w:rFonts w:ascii="Times New Roman" w:hAnsi="Times New Roman" w:cs="Times New Roman"/>
                <w:sz w:val="24"/>
                <w:szCs w:val="24"/>
              </w:rPr>
              <w:t>Язык   и   речевая практика</w:t>
            </w:r>
          </w:p>
        </w:tc>
        <w:tc>
          <w:tcPr>
            <w:tcW w:w="1788" w:type="dxa"/>
            <w:tcBorders>
              <w:bottom w:val="single" w:sz="4" w:space="0" w:color="auto"/>
            </w:tcBorders>
          </w:tcPr>
          <w:p w:rsidR="0025339C" w:rsidRPr="00777619" w:rsidRDefault="0025339C" w:rsidP="002B1B5A">
            <w:pPr>
              <w:rPr>
                <w:rFonts w:ascii="Times New Roman" w:hAnsi="Times New Roman" w:cs="Times New Roman"/>
                <w:sz w:val="24"/>
                <w:szCs w:val="24"/>
              </w:rPr>
            </w:pPr>
            <w:r w:rsidRPr="00777619">
              <w:rPr>
                <w:rFonts w:ascii="Times New Roman" w:hAnsi="Times New Roman" w:cs="Times New Roman"/>
                <w:sz w:val="24"/>
                <w:szCs w:val="24"/>
              </w:rPr>
              <w:t>Русский язык Чтение Речевая практика</w:t>
            </w:r>
          </w:p>
        </w:tc>
      </w:tr>
      <w:tr w:rsidR="0025339C" w:rsidTr="002B1B5A">
        <w:trPr>
          <w:trHeight w:val="945"/>
        </w:trPr>
        <w:tc>
          <w:tcPr>
            <w:tcW w:w="2178" w:type="dxa"/>
            <w:vMerge/>
            <w:tcBorders>
              <w:right w:val="single" w:sz="4" w:space="0" w:color="auto"/>
            </w:tcBorders>
          </w:tcPr>
          <w:p w:rsidR="0025339C" w:rsidRPr="00777619" w:rsidRDefault="0025339C" w:rsidP="002B1B5A">
            <w:pPr>
              <w:rPr>
                <w:rFonts w:ascii="Times New Roman" w:hAnsi="Times New Roman" w:cs="Times New Roman"/>
                <w:sz w:val="24"/>
                <w:szCs w:val="24"/>
              </w:rPr>
            </w:pPr>
          </w:p>
        </w:tc>
        <w:tc>
          <w:tcPr>
            <w:tcW w:w="3277" w:type="dxa"/>
            <w:vMerge/>
            <w:tcBorders>
              <w:left w:val="single" w:sz="4" w:space="0" w:color="auto"/>
              <w:bottom w:val="single" w:sz="4" w:space="0" w:color="auto"/>
            </w:tcBorders>
          </w:tcPr>
          <w:p w:rsidR="0025339C" w:rsidRPr="00777619" w:rsidRDefault="0025339C" w:rsidP="002B1B5A">
            <w:pPr>
              <w:rPr>
                <w:rFonts w:ascii="Times New Roman" w:hAnsi="Times New Roman" w:cs="Times New Roman"/>
                <w:sz w:val="24"/>
                <w:szCs w:val="24"/>
              </w:rPr>
            </w:pPr>
          </w:p>
        </w:tc>
        <w:tc>
          <w:tcPr>
            <w:tcW w:w="2328" w:type="dxa"/>
            <w:tcBorders>
              <w:bottom w:val="single" w:sz="4" w:space="0" w:color="auto"/>
            </w:tcBorders>
          </w:tcPr>
          <w:p w:rsidR="0025339C" w:rsidRPr="00777619" w:rsidRDefault="0025339C" w:rsidP="002B1B5A">
            <w:pPr>
              <w:rPr>
                <w:rFonts w:ascii="Times New Roman" w:hAnsi="Times New Roman" w:cs="Times New Roman"/>
                <w:sz w:val="24"/>
                <w:szCs w:val="24"/>
              </w:rPr>
            </w:pPr>
            <w:r w:rsidRPr="00777619">
              <w:rPr>
                <w:rFonts w:ascii="Times New Roman" w:hAnsi="Times New Roman" w:cs="Times New Roman"/>
                <w:sz w:val="24"/>
                <w:szCs w:val="24"/>
              </w:rPr>
              <w:t>Математика</w:t>
            </w:r>
          </w:p>
        </w:tc>
        <w:tc>
          <w:tcPr>
            <w:tcW w:w="1788" w:type="dxa"/>
            <w:tcBorders>
              <w:bottom w:val="single" w:sz="4" w:space="0" w:color="auto"/>
            </w:tcBorders>
          </w:tcPr>
          <w:p w:rsidR="0025339C" w:rsidRPr="00777619" w:rsidRDefault="0025339C" w:rsidP="002B1B5A">
            <w:pPr>
              <w:rPr>
                <w:rFonts w:ascii="Times New Roman" w:hAnsi="Times New Roman" w:cs="Times New Roman"/>
                <w:sz w:val="24"/>
                <w:szCs w:val="24"/>
              </w:rPr>
            </w:pPr>
            <w:r w:rsidRPr="00777619">
              <w:rPr>
                <w:rFonts w:ascii="Times New Roman" w:hAnsi="Times New Roman" w:cs="Times New Roman"/>
                <w:sz w:val="24"/>
                <w:szCs w:val="24"/>
              </w:rPr>
              <w:t>Математика</w:t>
            </w:r>
          </w:p>
        </w:tc>
      </w:tr>
      <w:tr w:rsidR="0025339C" w:rsidTr="002B1B5A">
        <w:trPr>
          <w:trHeight w:val="963"/>
        </w:trPr>
        <w:tc>
          <w:tcPr>
            <w:tcW w:w="2178" w:type="dxa"/>
            <w:vMerge/>
            <w:tcBorders>
              <w:right w:val="single" w:sz="4" w:space="0" w:color="auto"/>
            </w:tcBorders>
          </w:tcPr>
          <w:p w:rsidR="0025339C" w:rsidRPr="00777619" w:rsidRDefault="0025339C" w:rsidP="002B1B5A">
            <w:pPr>
              <w:rPr>
                <w:rFonts w:ascii="Times New Roman" w:hAnsi="Times New Roman" w:cs="Times New Roman"/>
                <w:sz w:val="24"/>
                <w:szCs w:val="24"/>
              </w:rPr>
            </w:pPr>
          </w:p>
        </w:tc>
        <w:tc>
          <w:tcPr>
            <w:tcW w:w="3277" w:type="dxa"/>
            <w:vMerge w:val="restart"/>
            <w:tcBorders>
              <w:top w:val="single" w:sz="4" w:space="0" w:color="auto"/>
              <w:left w:val="single" w:sz="4" w:space="0" w:color="auto"/>
            </w:tcBorders>
          </w:tcPr>
          <w:p w:rsidR="0025339C" w:rsidRPr="00777619" w:rsidRDefault="0025339C" w:rsidP="002B1B5A">
            <w:pPr>
              <w:rPr>
                <w:rFonts w:ascii="Times New Roman" w:hAnsi="Times New Roman" w:cs="Times New Roman"/>
                <w:sz w:val="24"/>
                <w:szCs w:val="24"/>
              </w:rPr>
            </w:pPr>
            <w:r w:rsidRPr="00777619">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25339C" w:rsidRPr="00777619" w:rsidRDefault="0025339C" w:rsidP="002B1B5A">
            <w:pPr>
              <w:rPr>
                <w:rFonts w:ascii="Times New Roman" w:hAnsi="Times New Roman" w:cs="Times New Roman"/>
                <w:sz w:val="24"/>
                <w:szCs w:val="24"/>
              </w:rPr>
            </w:pPr>
          </w:p>
        </w:tc>
        <w:tc>
          <w:tcPr>
            <w:tcW w:w="2328" w:type="dxa"/>
            <w:tcBorders>
              <w:top w:val="single" w:sz="4" w:space="0" w:color="auto"/>
              <w:bottom w:val="single" w:sz="4" w:space="0" w:color="auto"/>
            </w:tcBorders>
          </w:tcPr>
          <w:p w:rsidR="0025339C" w:rsidRPr="00777619" w:rsidRDefault="0025339C" w:rsidP="002B1B5A">
            <w:pPr>
              <w:rPr>
                <w:rFonts w:ascii="Times New Roman" w:hAnsi="Times New Roman" w:cs="Times New Roman"/>
                <w:sz w:val="24"/>
                <w:szCs w:val="24"/>
              </w:rPr>
            </w:pPr>
            <w:r w:rsidRPr="00777619">
              <w:rPr>
                <w:rFonts w:ascii="Times New Roman" w:hAnsi="Times New Roman" w:cs="Times New Roman"/>
                <w:sz w:val="24"/>
                <w:szCs w:val="24"/>
              </w:rPr>
              <w:t>Язык   и   речевая Практика</w:t>
            </w:r>
          </w:p>
          <w:p w:rsidR="0025339C" w:rsidRPr="00777619" w:rsidRDefault="0025339C" w:rsidP="002B1B5A">
            <w:pPr>
              <w:rPr>
                <w:rFonts w:ascii="Times New Roman" w:hAnsi="Times New Roman" w:cs="Times New Roman"/>
                <w:sz w:val="24"/>
                <w:szCs w:val="24"/>
              </w:rPr>
            </w:pPr>
          </w:p>
          <w:p w:rsidR="0025339C" w:rsidRPr="00777619" w:rsidRDefault="0025339C" w:rsidP="002B1B5A">
            <w:pPr>
              <w:rPr>
                <w:rFonts w:ascii="Times New Roman" w:hAnsi="Times New Roman" w:cs="Times New Roman"/>
                <w:sz w:val="24"/>
                <w:szCs w:val="24"/>
              </w:rPr>
            </w:pPr>
          </w:p>
        </w:tc>
        <w:tc>
          <w:tcPr>
            <w:tcW w:w="1788" w:type="dxa"/>
            <w:tcBorders>
              <w:top w:val="single" w:sz="4" w:space="0" w:color="auto"/>
              <w:bottom w:val="single" w:sz="4" w:space="0" w:color="auto"/>
            </w:tcBorders>
          </w:tcPr>
          <w:p w:rsidR="0025339C" w:rsidRPr="00777619" w:rsidRDefault="0025339C" w:rsidP="002B1B5A">
            <w:pPr>
              <w:rPr>
                <w:rFonts w:ascii="Times New Roman" w:hAnsi="Times New Roman" w:cs="Times New Roman"/>
                <w:sz w:val="24"/>
                <w:szCs w:val="24"/>
              </w:rPr>
            </w:pPr>
            <w:r w:rsidRPr="00777619">
              <w:rPr>
                <w:rFonts w:ascii="Times New Roman" w:hAnsi="Times New Roman" w:cs="Times New Roman"/>
                <w:sz w:val="24"/>
                <w:szCs w:val="24"/>
              </w:rPr>
              <w:t>Русский язык Чтение Речевая практика</w:t>
            </w:r>
          </w:p>
          <w:p w:rsidR="0025339C" w:rsidRPr="00777619" w:rsidRDefault="0025339C" w:rsidP="002B1B5A">
            <w:pPr>
              <w:rPr>
                <w:rFonts w:ascii="Times New Roman" w:hAnsi="Times New Roman" w:cs="Times New Roman"/>
                <w:sz w:val="24"/>
                <w:szCs w:val="24"/>
              </w:rPr>
            </w:pPr>
          </w:p>
        </w:tc>
      </w:tr>
      <w:tr w:rsidR="0025339C" w:rsidTr="002B1B5A">
        <w:trPr>
          <w:trHeight w:val="902"/>
        </w:trPr>
        <w:tc>
          <w:tcPr>
            <w:tcW w:w="2178" w:type="dxa"/>
            <w:vMerge/>
            <w:tcBorders>
              <w:right w:val="single" w:sz="4" w:space="0" w:color="auto"/>
            </w:tcBorders>
          </w:tcPr>
          <w:p w:rsidR="0025339C" w:rsidRPr="00777619" w:rsidRDefault="0025339C" w:rsidP="002B1B5A">
            <w:pPr>
              <w:rPr>
                <w:rFonts w:ascii="Times New Roman" w:hAnsi="Times New Roman" w:cs="Times New Roman"/>
                <w:sz w:val="24"/>
                <w:szCs w:val="24"/>
              </w:rPr>
            </w:pPr>
          </w:p>
        </w:tc>
        <w:tc>
          <w:tcPr>
            <w:tcW w:w="3277" w:type="dxa"/>
            <w:vMerge/>
            <w:tcBorders>
              <w:left w:val="single" w:sz="4" w:space="0" w:color="auto"/>
            </w:tcBorders>
          </w:tcPr>
          <w:p w:rsidR="0025339C" w:rsidRPr="00777619" w:rsidRDefault="0025339C" w:rsidP="002B1B5A">
            <w:pPr>
              <w:rPr>
                <w:rFonts w:ascii="Times New Roman" w:hAnsi="Times New Roman" w:cs="Times New Roman"/>
                <w:sz w:val="24"/>
                <w:szCs w:val="24"/>
              </w:rPr>
            </w:pPr>
          </w:p>
        </w:tc>
        <w:tc>
          <w:tcPr>
            <w:tcW w:w="2328" w:type="dxa"/>
            <w:tcBorders>
              <w:top w:val="single" w:sz="4" w:space="0" w:color="auto"/>
              <w:bottom w:val="single" w:sz="4" w:space="0" w:color="auto"/>
            </w:tcBorders>
          </w:tcPr>
          <w:p w:rsidR="0025339C" w:rsidRPr="00777619" w:rsidRDefault="0025339C" w:rsidP="002B1B5A">
            <w:pPr>
              <w:rPr>
                <w:rFonts w:ascii="Times New Roman" w:hAnsi="Times New Roman" w:cs="Times New Roman"/>
                <w:sz w:val="24"/>
                <w:szCs w:val="24"/>
              </w:rPr>
            </w:pPr>
            <w:r w:rsidRPr="00777619">
              <w:rPr>
                <w:rFonts w:ascii="Times New Roman" w:hAnsi="Times New Roman" w:cs="Times New Roman"/>
                <w:sz w:val="24"/>
                <w:szCs w:val="24"/>
              </w:rPr>
              <w:t>Технологии</w:t>
            </w:r>
          </w:p>
        </w:tc>
        <w:tc>
          <w:tcPr>
            <w:tcW w:w="1788" w:type="dxa"/>
            <w:tcBorders>
              <w:top w:val="single" w:sz="4" w:space="0" w:color="auto"/>
              <w:bottom w:val="single" w:sz="4" w:space="0" w:color="auto"/>
            </w:tcBorders>
          </w:tcPr>
          <w:p w:rsidR="0025339C" w:rsidRPr="00777619" w:rsidRDefault="0025339C" w:rsidP="002B1B5A">
            <w:pPr>
              <w:rPr>
                <w:rFonts w:ascii="Times New Roman" w:hAnsi="Times New Roman" w:cs="Times New Roman"/>
                <w:sz w:val="24"/>
                <w:szCs w:val="24"/>
              </w:rPr>
            </w:pPr>
            <w:r w:rsidRPr="00777619">
              <w:rPr>
                <w:rFonts w:ascii="Times New Roman" w:hAnsi="Times New Roman" w:cs="Times New Roman"/>
                <w:sz w:val="24"/>
                <w:szCs w:val="24"/>
              </w:rPr>
              <w:t>Ручной труд</w:t>
            </w:r>
          </w:p>
        </w:tc>
      </w:tr>
      <w:tr w:rsidR="0025339C" w:rsidTr="002B1B5A">
        <w:trPr>
          <w:trHeight w:val="860"/>
        </w:trPr>
        <w:tc>
          <w:tcPr>
            <w:tcW w:w="2178" w:type="dxa"/>
            <w:vMerge w:val="restart"/>
            <w:tcBorders>
              <w:right w:val="single" w:sz="4" w:space="0" w:color="auto"/>
            </w:tcBorders>
          </w:tcPr>
          <w:p w:rsidR="0025339C" w:rsidRPr="00777619" w:rsidRDefault="0025339C" w:rsidP="002B1B5A">
            <w:pPr>
              <w:rPr>
                <w:rFonts w:ascii="Times New Roman" w:hAnsi="Times New Roman" w:cs="Times New Roman"/>
                <w:sz w:val="24"/>
                <w:szCs w:val="24"/>
              </w:rPr>
            </w:pPr>
          </w:p>
        </w:tc>
        <w:tc>
          <w:tcPr>
            <w:tcW w:w="3277" w:type="dxa"/>
            <w:vMerge w:val="restart"/>
            <w:tcBorders>
              <w:left w:val="single" w:sz="4" w:space="0" w:color="auto"/>
            </w:tcBorders>
          </w:tcPr>
          <w:p w:rsidR="0025339C" w:rsidRPr="00777619" w:rsidRDefault="0025339C" w:rsidP="002B1B5A">
            <w:pPr>
              <w:rPr>
                <w:rFonts w:ascii="Times New Roman" w:hAnsi="Times New Roman" w:cs="Times New Roman"/>
                <w:sz w:val="24"/>
                <w:szCs w:val="24"/>
              </w:rPr>
            </w:pPr>
            <w:r w:rsidRPr="00777619">
              <w:rPr>
                <w:rFonts w:ascii="Times New Roman" w:hAnsi="Times New Roman" w:cs="Times New Roman"/>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328" w:type="dxa"/>
            <w:tcBorders>
              <w:top w:val="single" w:sz="4" w:space="0" w:color="auto"/>
              <w:bottom w:val="single" w:sz="4" w:space="0" w:color="auto"/>
            </w:tcBorders>
          </w:tcPr>
          <w:p w:rsidR="0025339C" w:rsidRPr="00777619" w:rsidRDefault="0025339C" w:rsidP="002B1B5A">
            <w:pPr>
              <w:rPr>
                <w:rFonts w:ascii="Times New Roman" w:hAnsi="Times New Roman" w:cs="Times New Roman"/>
                <w:sz w:val="24"/>
                <w:szCs w:val="24"/>
              </w:rPr>
            </w:pPr>
            <w:r w:rsidRPr="00777619">
              <w:rPr>
                <w:rFonts w:ascii="Times New Roman" w:hAnsi="Times New Roman" w:cs="Times New Roman"/>
                <w:sz w:val="24"/>
                <w:szCs w:val="24"/>
              </w:rPr>
              <w:t>Язык   и   речевая практика</w:t>
            </w:r>
          </w:p>
          <w:p w:rsidR="0025339C" w:rsidRPr="00777619" w:rsidRDefault="0025339C" w:rsidP="002B1B5A">
            <w:pPr>
              <w:rPr>
                <w:rFonts w:ascii="Times New Roman" w:hAnsi="Times New Roman" w:cs="Times New Roman"/>
                <w:sz w:val="24"/>
                <w:szCs w:val="24"/>
              </w:rPr>
            </w:pPr>
          </w:p>
        </w:tc>
        <w:tc>
          <w:tcPr>
            <w:tcW w:w="1788" w:type="dxa"/>
            <w:tcBorders>
              <w:top w:val="single" w:sz="4" w:space="0" w:color="auto"/>
              <w:bottom w:val="single" w:sz="4" w:space="0" w:color="auto"/>
            </w:tcBorders>
          </w:tcPr>
          <w:p w:rsidR="0031456A" w:rsidRPr="00777619" w:rsidRDefault="0025339C" w:rsidP="002B1B5A">
            <w:pPr>
              <w:rPr>
                <w:rFonts w:ascii="Times New Roman" w:hAnsi="Times New Roman" w:cs="Times New Roman"/>
                <w:sz w:val="24"/>
                <w:szCs w:val="24"/>
              </w:rPr>
            </w:pPr>
            <w:r w:rsidRPr="00777619">
              <w:rPr>
                <w:rFonts w:ascii="Times New Roman" w:hAnsi="Times New Roman" w:cs="Times New Roman"/>
                <w:sz w:val="24"/>
                <w:szCs w:val="24"/>
              </w:rPr>
              <w:t>Русский язык Чтение</w:t>
            </w:r>
          </w:p>
          <w:p w:rsidR="0025339C" w:rsidRPr="00777619" w:rsidRDefault="0025339C" w:rsidP="002B1B5A">
            <w:pPr>
              <w:rPr>
                <w:rFonts w:ascii="Times New Roman" w:hAnsi="Times New Roman" w:cs="Times New Roman"/>
                <w:sz w:val="24"/>
                <w:szCs w:val="24"/>
              </w:rPr>
            </w:pPr>
            <w:r w:rsidRPr="00777619">
              <w:rPr>
                <w:rFonts w:ascii="Times New Roman" w:hAnsi="Times New Roman" w:cs="Times New Roman"/>
                <w:sz w:val="24"/>
                <w:szCs w:val="24"/>
              </w:rPr>
              <w:t>Речевая практика</w:t>
            </w:r>
          </w:p>
        </w:tc>
      </w:tr>
      <w:tr w:rsidR="0025339C" w:rsidTr="002B1B5A">
        <w:trPr>
          <w:trHeight w:val="1005"/>
        </w:trPr>
        <w:tc>
          <w:tcPr>
            <w:tcW w:w="2178" w:type="dxa"/>
            <w:vMerge/>
            <w:tcBorders>
              <w:right w:val="single" w:sz="4" w:space="0" w:color="auto"/>
            </w:tcBorders>
          </w:tcPr>
          <w:p w:rsidR="0025339C" w:rsidRPr="00777619" w:rsidRDefault="0025339C" w:rsidP="002B1B5A">
            <w:pPr>
              <w:rPr>
                <w:rFonts w:ascii="Times New Roman" w:hAnsi="Times New Roman" w:cs="Times New Roman"/>
                <w:sz w:val="24"/>
                <w:szCs w:val="24"/>
              </w:rPr>
            </w:pPr>
          </w:p>
        </w:tc>
        <w:tc>
          <w:tcPr>
            <w:tcW w:w="3277" w:type="dxa"/>
            <w:vMerge/>
            <w:tcBorders>
              <w:left w:val="single" w:sz="4" w:space="0" w:color="auto"/>
            </w:tcBorders>
          </w:tcPr>
          <w:p w:rsidR="0025339C" w:rsidRPr="00777619" w:rsidRDefault="0025339C" w:rsidP="002B1B5A">
            <w:pPr>
              <w:rPr>
                <w:rFonts w:ascii="Times New Roman" w:hAnsi="Times New Roman" w:cs="Times New Roman"/>
                <w:sz w:val="24"/>
                <w:szCs w:val="24"/>
              </w:rPr>
            </w:pPr>
          </w:p>
        </w:tc>
        <w:tc>
          <w:tcPr>
            <w:tcW w:w="2328" w:type="dxa"/>
            <w:tcBorders>
              <w:top w:val="single" w:sz="4" w:space="0" w:color="auto"/>
              <w:bottom w:val="single" w:sz="4" w:space="0" w:color="auto"/>
            </w:tcBorders>
          </w:tcPr>
          <w:p w:rsidR="0025339C" w:rsidRPr="00777619" w:rsidRDefault="0025339C" w:rsidP="002B1B5A">
            <w:pPr>
              <w:rPr>
                <w:rFonts w:ascii="Times New Roman" w:hAnsi="Times New Roman" w:cs="Times New Roman"/>
                <w:sz w:val="24"/>
                <w:szCs w:val="24"/>
              </w:rPr>
            </w:pPr>
          </w:p>
          <w:p w:rsidR="0025339C" w:rsidRPr="00777619" w:rsidRDefault="0025339C" w:rsidP="002B1B5A">
            <w:pPr>
              <w:rPr>
                <w:rFonts w:ascii="Times New Roman" w:hAnsi="Times New Roman" w:cs="Times New Roman"/>
                <w:sz w:val="24"/>
                <w:szCs w:val="24"/>
              </w:rPr>
            </w:pPr>
            <w:r w:rsidRPr="00777619">
              <w:rPr>
                <w:rFonts w:ascii="Times New Roman" w:hAnsi="Times New Roman" w:cs="Times New Roman"/>
                <w:sz w:val="24"/>
                <w:szCs w:val="24"/>
              </w:rPr>
              <w:t>Технологии</w:t>
            </w:r>
          </w:p>
          <w:p w:rsidR="0025339C" w:rsidRPr="00777619" w:rsidRDefault="0025339C" w:rsidP="002B1B5A">
            <w:pPr>
              <w:rPr>
                <w:rFonts w:ascii="Times New Roman" w:hAnsi="Times New Roman" w:cs="Times New Roman"/>
                <w:sz w:val="24"/>
                <w:szCs w:val="24"/>
              </w:rPr>
            </w:pPr>
          </w:p>
        </w:tc>
        <w:tc>
          <w:tcPr>
            <w:tcW w:w="1788" w:type="dxa"/>
            <w:tcBorders>
              <w:top w:val="single" w:sz="4" w:space="0" w:color="auto"/>
              <w:bottom w:val="single" w:sz="4" w:space="0" w:color="auto"/>
            </w:tcBorders>
          </w:tcPr>
          <w:p w:rsidR="0025339C" w:rsidRPr="00777619" w:rsidRDefault="0025339C" w:rsidP="002B1B5A">
            <w:pPr>
              <w:rPr>
                <w:rFonts w:ascii="Times New Roman" w:hAnsi="Times New Roman" w:cs="Times New Roman"/>
                <w:sz w:val="24"/>
                <w:szCs w:val="24"/>
              </w:rPr>
            </w:pPr>
          </w:p>
          <w:p w:rsidR="0025339C" w:rsidRPr="00777619" w:rsidRDefault="0025339C" w:rsidP="002B1B5A">
            <w:pPr>
              <w:rPr>
                <w:rFonts w:ascii="Times New Roman" w:hAnsi="Times New Roman" w:cs="Times New Roman"/>
                <w:sz w:val="24"/>
                <w:szCs w:val="24"/>
              </w:rPr>
            </w:pPr>
            <w:r w:rsidRPr="00777619">
              <w:rPr>
                <w:rFonts w:ascii="Times New Roman" w:hAnsi="Times New Roman" w:cs="Times New Roman"/>
                <w:sz w:val="24"/>
                <w:szCs w:val="24"/>
              </w:rPr>
              <w:t>Ручной труд</w:t>
            </w:r>
          </w:p>
        </w:tc>
      </w:tr>
      <w:tr w:rsidR="0031456A" w:rsidTr="002B1B5A">
        <w:trPr>
          <w:trHeight w:val="540"/>
        </w:trPr>
        <w:tc>
          <w:tcPr>
            <w:tcW w:w="2178" w:type="dxa"/>
            <w:vMerge w:val="restart"/>
            <w:tcBorders>
              <w:right w:val="single" w:sz="4" w:space="0" w:color="auto"/>
            </w:tcBorders>
          </w:tcPr>
          <w:p w:rsidR="0031456A" w:rsidRPr="00777619" w:rsidRDefault="0031456A" w:rsidP="002B1B5A">
            <w:pPr>
              <w:rPr>
                <w:rFonts w:ascii="Times New Roman" w:hAnsi="Times New Roman" w:cs="Times New Roman"/>
                <w:sz w:val="24"/>
                <w:szCs w:val="24"/>
              </w:rPr>
            </w:pPr>
          </w:p>
        </w:tc>
        <w:tc>
          <w:tcPr>
            <w:tcW w:w="3277" w:type="dxa"/>
            <w:vMerge w:val="restart"/>
            <w:tcBorders>
              <w:left w:val="single" w:sz="4" w:space="0" w:color="auto"/>
            </w:tcBorders>
          </w:tcPr>
          <w:p w:rsidR="0031456A" w:rsidRPr="00777619" w:rsidRDefault="0031456A" w:rsidP="002B1B5A">
            <w:pPr>
              <w:rPr>
                <w:rFonts w:ascii="Times New Roman" w:hAnsi="Times New Roman" w:cs="Times New Roman"/>
                <w:sz w:val="24"/>
                <w:szCs w:val="24"/>
              </w:rPr>
            </w:pPr>
            <w:r w:rsidRPr="00777619">
              <w:rPr>
                <w:rFonts w:ascii="Times New Roman" w:hAnsi="Times New Roman" w:cs="Times New Roman"/>
                <w:sz w:val="24"/>
                <w:szCs w:val="24"/>
              </w:rPr>
              <w:t>самостоятельность   в выполнении   учебных   заданий,   поручений, договоренностей</w:t>
            </w:r>
          </w:p>
        </w:tc>
        <w:tc>
          <w:tcPr>
            <w:tcW w:w="2328" w:type="dxa"/>
            <w:tcBorders>
              <w:top w:val="single" w:sz="4" w:space="0" w:color="auto"/>
              <w:bottom w:val="single" w:sz="4" w:space="0" w:color="auto"/>
            </w:tcBorders>
          </w:tcPr>
          <w:p w:rsidR="0031456A" w:rsidRPr="00777619" w:rsidRDefault="0031456A" w:rsidP="002B1B5A">
            <w:pPr>
              <w:rPr>
                <w:rFonts w:ascii="Times New Roman" w:hAnsi="Times New Roman" w:cs="Times New Roman"/>
                <w:sz w:val="24"/>
                <w:szCs w:val="24"/>
              </w:rPr>
            </w:pPr>
            <w:r w:rsidRPr="00777619">
              <w:rPr>
                <w:rFonts w:ascii="Times New Roman" w:hAnsi="Times New Roman" w:cs="Times New Roman"/>
                <w:sz w:val="24"/>
                <w:szCs w:val="24"/>
              </w:rPr>
              <w:t>Язык   и   речевая</w:t>
            </w:r>
          </w:p>
          <w:p w:rsidR="0031456A" w:rsidRPr="00777619" w:rsidRDefault="0031456A" w:rsidP="002B1B5A">
            <w:pPr>
              <w:rPr>
                <w:rFonts w:ascii="Times New Roman" w:hAnsi="Times New Roman" w:cs="Times New Roman"/>
                <w:sz w:val="24"/>
                <w:szCs w:val="24"/>
              </w:rPr>
            </w:pPr>
            <w:r w:rsidRPr="00777619">
              <w:rPr>
                <w:rFonts w:ascii="Times New Roman" w:hAnsi="Times New Roman" w:cs="Times New Roman"/>
                <w:sz w:val="24"/>
                <w:szCs w:val="24"/>
              </w:rPr>
              <w:t>практика</w:t>
            </w:r>
          </w:p>
        </w:tc>
        <w:tc>
          <w:tcPr>
            <w:tcW w:w="1788" w:type="dxa"/>
            <w:tcBorders>
              <w:top w:val="single" w:sz="4" w:space="0" w:color="auto"/>
              <w:bottom w:val="single" w:sz="4" w:space="0" w:color="auto"/>
            </w:tcBorders>
          </w:tcPr>
          <w:p w:rsidR="0031456A" w:rsidRPr="00777619" w:rsidRDefault="0031456A" w:rsidP="002B1B5A">
            <w:pPr>
              <w:rPr>
                <w:rFonts w:ascii="Times New Roman" w:hAnsi="Times New Roman" w:cs="Times New Roman"/>
                <w:sz w:val="24"/>
                <w:szCs w:val="24"/>
              </w:rPr>
            </w:pPr>
            <w:r w:rsidRPr="00777619">
              <w:rPr>
                <w:rFonts w:ascii="Times New Roman" w:hAnsi="Times New Roman" w:cs="Times New Roman"/>
                <w:sz w:val="24"/>
                <w:szCs w:val="24"/>
              </w:rPr>
              <w:t>Русский язык</w:t>
            </w:r>
          </w:p>
          <w:p w:rsidR="0031456A" w:rsidRPr="00777619" w:rsidRDefault="0031456A" w:rsidP="002B1B5A">
            <w:pPr>
              <w:rPr>
                <w:rFonts w:ascii="Times New Roman" w:hAnsi="Times New Roman" w:cs="Times New Roman"/>
                <w:sz w:val="24"/>
                <w:szCs w:val="24"/>
              </w:rPr>
            </w:pPr>
          </w:p>
        </w:tc>
      </w:tr>
      <w:tr w:rsidR="0031456A" w:rsidTr="002B1B5A">
        <w:trPr>
          <w:trHeight w:val="210"/>
        </w:trPr>
        <w:tc>
          <w:tcPr>
            <w:tcW w:w="2178" w:type="dxa"/>
            <w:vMerge/>
            <w:tcBorders>
              <w:right w:val="single" w:sz="4" w:space="0" w:color="auto"/>
            </w:tcBorders>
          </w:tcPr>
          <w:p w:rsidR="0031456A" w:rsidRPr="00777619" w:rsidRDefault="0031456A" w:rsidP="002B1B5A">
            <w:pPr>
              <w:rPr>
                <w:rFonts w:ascii="Times New Roman" w:hAnsi="Times New Roman" w:cs="Times New Roman"/>
                <w:sz w:val="24"/>
                <w:szCs w:val="24"/>
              </w:rPr>
            </w:pPr>
          </w:p>
        </w:tc>
        <w:tc>
          <w:tcPr>
            <w:tcW w:w="3277" w:type="dxa"/>
            <w:vMerge/>
            <w:tcBorders>
              <w:left w:val="single" w:sz="4" w:space="0" w:color="auto"/>
            </w:tcBorders>
          </w:tcPr>
          <w:p w:rsidR="0031456A" w:rsidRPr="00777619" w:rsidRDefault="0031456A" w:rsidP="002B1B5A">
            <w:pPr>
              <w:rPr>
                <w:rFonts w:ascii="Times New Roman" w:hAnsi="Times New Roman" w:cs="Times New Roman"/>
                <w:sz w:val="24"/>
                <w:szCs w:val="24"/>
              </w:rPr>
            </w:pPr>
          </w:p>
        </w:tc>
        <w:tc>
          <w:tcPr>
            <w:tcW w:w="2328" w:type="dxa"/>
            <w:tcBorders>
              <w:top w:val="single" w:sz="4" w:space="0" w:color="auto"/>
              <w:bottom w:val="single" w:sz="4" w:space="0" w:color="auto"/>
            </w:tcBorders>
          </w:tcPr>
          <w:p w:rsidR="0031456A" w:rsidRPr="00777619" w:rsidRDefault="0031456A" w:rsidP="002B1B5A">
            <w:pPr>
              <w:rPr>
                <w:rFonts w:ascii="Times New Roman" w:hAnsi="Times New Roman" w:cs="Times New Roman"/>
                <w:sz w:val="24"/>
                <w:szCs w:val="24"/>
              </w:rPr>
            </w:pPr>
            <w:r w:rsidRPr="00777619">
              <w:rPr>
                <w:rFonts w:ascii="Times New Roman" w:hAnsi="Times New Roman" w:cs="Times New Roman"/>
                <w:sz w:val="24"/>
                <w:szCs w:val="24"/>
              </w:rPr>
              <w:t>Математика</w:t>
            </w:r>
          </w:p>
        </w:tc>
        <w:tc>
          <w:tcPr>
            <w:tcW w:w="1788" w:type="dxa"/>
            <w:tcBorders>
              <w:top w:val="single" w:sz="4" w:space="0" w:color="auto"/>
              <w:bottom w:val="single" w:sz="4" w:space="0" w:color="auto"/>
            </w:tcBorders>
          </w:tcPr>
          <w:p w:rsidR="0031456A" w:rsidRPr="00777619" w:rsidRDefault="0031456A" w:rsidP="002B1B5A">
            <w:pPr>
              <w:rPr>
                <w:rFonts w:ascii="Times New Roman" w:hAnsi="Times New Roman" w:cs="Times New Roman"/>
                <w:sz w:val="24"/>
                <w:szCs w:val="24"/>
              </w:rPr>
            </w:pPr>
            <w:r w:rsidRPr="00777619">
              <w:rPr>
                <w:rFonts w:ascii="Times New Roman" w:hAnsi="Times New Roman" w:cs="Times New Roman"/>
                <w:sz w:val="24"/>
                <w:szCs w:val="24"/>
              </w:rPr>
              <w:t>Математика</w:t>
            </w:r>
          </w:p>
        </w:tc>
      </w:tr>
      <w:tr w:rsidR="0031456A" w:rsidTr="002B1B5A">
        <w:trPr>
          <w:trHeight w:val="315"/>
        </w:trPr>
        <w:tc>
          <w:tcPr>
            <w:tcW w:w="2178" w:type="dxa"/>
            <w:vMerge/>
            <w:tcBorders>
              <w:right w:val="single" w:sz="4" w:space="0" w:color="auto"/>
            </w:tcBorders>
          </w:tcPr>
          <w:p w:rsidR="0031456A" w:rsidRPr="00777619" w:rsidRDefault="0031456A" w:rsidP="002B1B5A">
            <w:pPr>
              <w:rPr>
                <w:rFonts w:ascii="Times New Roman" w:hAnsi="Times New Roman" w:cs="Times New Roman"/>
                <w:sz w:val="24"/>
                <w:szCs w:val="24"/>
              </w:rPr>
            </w:pPr>
          </w:p>
        </w:tc>
        <w:tc>
          <w:tcPr>
            <w:tcW w:w="3277" w:type="dxa"/>
            <w:vMerge/>
            <w:tcBorders>
              <w:left w:val="single" w:sz="4" w:space="0" w:color="auto"/>
            </w:tcBorders>
          </w:tcPr>
          <w:p w:rsidR="0031456A" w:rsidRPr="00777619" w:rsidRDefault="0031456A" w:rsidP="002B1B5A">
            <w:pPr>
              <w:rPr>
                <w:rFonts w:ascii="Times New Roman" w:hAnsi="Times New Roman" w:cs="Times New Roman"/>
                <w:sz w:val="24"/>
                <w:szCs w:val="24"/>
              </w:rPr>
            </w:pPr>
          </w:p>
        </w:tc>
        <w:tc>
          <w:tcPr>
            <w:tcW w:w="2328" w:type="dxa"/>
            <w:tcBorders>
              <w:top w:val="single" w:sz="4" w:space="0" w:color="auto"/>
              <w:bottom w:val="single" w:sz="4" w:space="0" w:color="auto"/>
            </w:tcBorders>
          </w:tcPr>
          <w:p w:rsidR="0031456A" w:rsidRPr="00777619" w:rsidRDefault="0031456A" w:rsidP="002B1B5A">
            <w:pPr>
              <w:rPr>
                <w:rFonts w:ascii="Times New Roman" w:hAnsi="Times New Roman" w:cs="Times New Roman"/>
                <w:sz w:val="24"/>
                <w:szCs w:val="24"/>
              </w:rPr>
            </w:pPr>
            <w:r w:rsidRPr="00777619">
              <w:rPr>
                <w:rFonts w:ascii="Times New Roman" w:hAnsi="Times New Roman" w:cs="Times New Roman"/>
                <w:sz w:val="24"/>
                <w:szCs w:val="24"/>
              </w:rPr>
              <w:t>Технологии</w:t>
            </w:r>
          </w:p>
        </w:tc>
        <w:tc>
          <w:tcPr>
            <w:tcW w:w="1788" w:type="dxa"/>
            <w:tcBorders>
              <w:top w:val="single" w:sz="4" w:space="0" w:color="auto"/>
              <w:bottom w:val="single" w:sz="4" w:space="0" w:color="auto"/>
            </w:tcBorders>
          </w:tcPr>
          <w:p w:rsidR="0031456A" w:rsidRPr="00777619" w:rsidRDefault="0031456A" w:rsidP="002B1B5A">
            <w:pPr>
              <w:rPr>
                <w:rFonts w:ascii="Times New Roman" w:hAnsi="Times New Roman" w:cs="Times New Roman"/>
                <w:sz w:val="24"/>
                <w:szCs w:val="24"/>
              </w:rPr>
            </w:pPr>
            <w:r w:rsidRPr="00777619">
              <w:rPr>
                <w:rFonts w:ascii="Times New Roman" w:hAnsi="Times New Roman" w:cs="Times New Roman"/>
                <w:sz w:val="24"/>
                <w:szCs w:val="24"/>
              </w:rPr>
              <w:t>Ручной труд</w:t>
            </w:r>
          </w:p>
        </w:tc>
      </w:tr>
      <w:tr w:rsidR="0031456A" w:rsidTr="002B1B5A">
        <w:trPr>
          <w:trHeight w:val="315"/>
        </w:trPr>
        <w:tc>
          <w:tcPr>
            <w:tcW w:w="2178" w:type="dxa"/>
            <w:tcBorders>
              <w:right w:val="single" w:sz="4" w:space="0" w:color="auto"/>
            </w:tcBorders>
          </w:tcPr>
          <w:p w:rsidR="0031456A" w:rsidRPr="00777619" w:rsidRDefault="0031456A" w:rsidP="002B1B5A">
            <w:pPr>
              <w:rPr>
                <w:rFonts w:ascii="Times New Roman" w:hAnsi="Times New Roman" w:cs="Times New Roman"/>
                <w:sz w:val="24"/>
                <w:szCs w:val="24"/>
              </w:rPr>
            </w:pPr>
          </w:p>
        </w:tc>
        <w:tc>
          <w:tcPr>
            <w:tcW w:w="3277" w:type="dxa"/>
            <w:tcBorders>
              <w:left w:val="single" w:sz="4" w:space="0" w:color="auto"/>
            </w:tcBorders>
          </w:tcPr>
          <w:p w:rsidR="0031456A" w:rsidRPr="00777619" w:rsidRDefault="0031456A" w:rsidP="002B1B5A">
            <w:pPr>
              <w:rPr>
                <w:rFonts w:ascii="Times New Roman" w:hAnsi="Times New Roman" w:cs="Times New Roman"/>
                <w:sz w:val="24"/>
                <w:szCs w:val="24"/>
              </w:rPr>
            </w:pPr>
            <w:r w:rsidRPr="00777619">
              <w:rPr>
                <w:rFonts w:ascii="Times New Roman" w:hAnsi="Times New Roman" w:cs="Times New Roman"/>
                <w:sz w:val="24"/>
                <w:szCs w:val="24"/>
              </w:rPr>
              <w:t>понимание   личной  ответственности   за   поступки   на основе  представлений   об этических   нормах   и</w:t>
            </w:r>
          </w:p>
          <w:p w:rsidR="0031456A" w:rsidRPr="00777619" w:rsidRDefault="0031456A" w:rsidP="002B1B5A">
            <w:pPr>
              <w:rPr>
                <w:rFonts w:ascii="Times New Roman" w:hAnsi="Times New Roman" w:cs="Times New Roman"/>
                <w:sz w:val="24"/>
                <w:szCs w:val="24"/>
              </w:rPr>
            </w:pPr>
            <w:r w:rsidRPr="00777619">
              <w:rPr>
                <w:rFonts w:ascii="Times New Roman" w:hAnsi="Times New Roman" w:cs="Times New Roman"/>
                <w:sz w:val="24"/>
                <w:szCs w:val="24"/>
              </w:rPr>
              <w:t>готовность к безопасному бережному поведению в природе и обществе.</w:t>
            </w:r>
          </w:p>
        </w:tc>
        <w:tc>
          <w:tcPr>
            <w:tcW w:w="2328" w:type="dxa"/>
            <w:tcBorders>
              <w:top w:val="single" w:sz="4" w:space="0" w:color="auto"/>
              <w:bottom w:val="single" w:sz="4" w:space="0" w:color="auto"/>
            </w:tcBorders>
          </w:tcPr>
          <w:p w:rsidR="0031456A" w:rsidRPr="00777619" w:rsidRDefault="0031456A" w:rsidP="002B1B5A">
            <w:pPr>
              <w:rPr>
                <w:rFonts w:ascii="Times New Roman" w:hAnsi="Times New Roman" w:cs="Times New Roman"/>
                <w:sz w:val="24"/>
                <w:szCs w:val="24"/>
              </w:rPr>
            </w:pPr>
            <w:r w:rsidRPr="00777619">
              <w:rPr>
                <w:rFonts w:ascii="Times New Roman" w:hAnsi="Times New Roman" w:cs="Times New Roman"/>
                <w:sz w:val="24"/>
                <w:szCs w:val="24"/>
              </w:rPr>
              <w:t>Язык   и   речевая практика</w:t>
            </w:r>
          </w:p>
          <w:p w:rsidR="0031456A" w:rsidRPr="00777619" w:rsidRDefault="0031456A" w:rsidP="002B1B5A">
            <w:pPr>
              <w:rPr>
                <w:rFonts w:ascii="Times New Roman" w:hAnsi="Times New Roman" w:cs="Times New Roman"/>
                <w:sz w:val="24"/>
                <w:szCs w:val="24"/>
              </w:rPr>
            </w:pPr>
          </w:p>
          <w:p w:rsidR="0031456A" w:rsidRPr="00777619" w:rsidRDefault="0031456A" w:rsidP="002B1B5A">
            <w:pPr>
              <w:rPr>
                <w:rFonts w:ascii="Times New Roman" w:hAnsi="Times New Roman" w:cs="Times New Roman"/>
                <w:sz w:val="24"/>
                <w:szCs w:val="24"/>
              </w:rPr>
            </w:pPr>
            <w:r w:rsidRPr="00777619">
              <w:rPr>
                <w:rFonts w:ascii="Times New Roman" w:hAnsi="Times New Roman" w:cs="Times New Roman"/>
                <w:sz w:val="24"/>
                <w:szCs w:val="24"/>
              </w:rPr>
              <w:t>Технологии</w:t>
            </w:r>
          </w:p>
        </w:tc>
        <w:tc>
          <w:tcPr>
            <w:tcW w:w="1788" w:type="dxa"/>
            <w:tcBorders>
              <w:top w:val="single" w:sz="4" w:space="0" w:color="auto"/>
              <w:bottom w:val="single" w:sz="4" w:space="0" w:color="auto"/>
            </w:tcBorders>
          </w:tcPr>
          <w:p w:rsidR="0031456A" w:rsidRPr="00777619" w:rsidRDefault="0031456A" w:rsidP="002B1B5A">
            <w:pPr>
              <w:rPr>
                <w:rFonts w:ascii="Times New Roman" w:hAnsi="Times New Roman" w:cs="Times New Roman"/>
                <w:sz w:val="24"/>
                <w:szCs w:val="24"/>
              </w:rPr>
            </w:pPr>
            <w:r w:rsidRPr="00777619">
              <w:rPr>
                <w:rFonts w:ascii="Times New Roman" w:hAnsi="Times New Roman" w:cs="Times New Roman"/>
                <w:sz w:val="24"/>
                <w:szCs w:val="24"/>
              </w:rPr>
              <w:t>Русский язык Чтение</w:t>
            </w:r>
          </w:p>
          <w:p w:rsidR="0031456A" w:rsidRPr="00777619" w:rsidRDefault="0031456A" w:rsidP="002B1B5A">
            <w:pPr>
              <w:rPr>
                <w:rFonts w:ascii="Times New Roman" w:hAnsi="Times New Roman" w:cs="Times New Roman"/>
                <w:sz w:val="24"/>
                <w:szCs w:val="24"/>
              </w:rPr>
            </w:pPr>
            <w:r w:rsidRPr="00777619">
              <w:rPr>
                <w:rFonts w:ascii="Times New Roman" w:hAnsi="Times New Roman" w:cs="Times New Roman"/>
                <w:sz w:val="24"/>
                <w:szCs w:val="24"/>
              </w:rPr>
              <w:t>Речевая практика</w:t>
            </w:r>
          </w:p>
          <w:p w:rsidR="0031456A" w:rsidRPr="00777619" w:rsidRDefault="0031456A" w:rsidP="002B1B5A">
            <w:pPr>
              <w:rPr>
                <w:rFonts w:ascii="Times New Roman" w:hAnsi="Times New Roman" w:cs="Times New Roman"/>
                <w:sz w:val="24"/>
                <w:szCs w:val="24"/>
              </w:rPr>
            </w:pPr>
            <w:r w:rsidRPr="00777619">
              <w:rPr>
                <w:rFonts w:ascii="Times New Roman" w:hAnsi="Times New Roman" w:cs="Times New Roman"/>
                <w:sz w:val="24"/>
                <w:szCs w:val="24"/>
              </w:rPr>
              <w:t>Ручной труд</w:t>
            </w:r>
          </w:p>
        </w:tc>
      </w:tr>
      <w:tr w:rsidR="00111FE6" w:rsidTr="002B1B5A">
        <w:trPr>
          <w:trHeight w:val="946"/>
        </w:trPr>
        <w:tc>
          <w:tcPr>
            <w:tcW w:w="2178" w:type="dxa"/>
            <w:vMerge w:val="restart"/>
            <w:tcBorders>
              <w:right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Коммуникативные учебные действия</w:t>
            </w:r>
          </w:p>
        </w:tc>
        <w:tc>
          <w:tcPr>
            <w:tcW w:w="3277" w:type="dxa"/>
            <w:vMerge w:val="restart"/>
            <w:tcBorders>
              <w:left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вступать в контакт и работать в коллективе  учитель - ученик,   ученик   – ученик,   ученик - класс, учитель-класс);</w:t>
            </w: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использовать   принятые ритуалы   социального взаимодействия   с одноклассниками и учителем;</w:t>
            </w:r>
          </w:p>
        </w:tc>
        <w:tc>
          <w:tcPr>
            <w:tcW w:w="232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Язык   и   речевая практика</w:t>
            </w:r>
          </w:p>
          <w:p w:rsidR="00111FE6" w:rsidRPr="00777619" w:rsidRDefault="00111FE6" w:rsidP="002B1B5A">
            <w:pPr>
              <w:rPr>
                <w:rFonts w:ascii="Times New Roman" w:hAnsi="Times New Roman" w:cs="Times New Roman"/>
                <w:sz w:val="24"/>
                <w:szCs w:val="24"/>
              </w:rPr>
            </w:pPr>
          </w:p>
          <w:p w:rsidR="00111FE6" w:rsidRPr="00777619" w:rsidRDefault="00111FE6" w:rsidP="002B1B5A">
            <w:pPr>
              <w:rPr>
                <w:rFonts w:ascii="Times New Roman" w:hAnsi="Times New Roman" w:cs="Times New Roman"/>
                <w:sz w:val="24"/>
                <w:szCs w:val="24"/>
              </w:rPr>
            </w:pPr>
          </w:p>
        </w:tc>
        <w:tc>
          <w:tcPr>
            <w:tcW w:w="178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Русский язык Чтение</w:t>
            </w: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Речевая практика</w:t>
            </w:r>
          </w:p>
          <w:p w:rsidR="00111FE6" w:rsidRPr="00777619" w:rsidRDefault="00111FE6" w:rsidP="002B1B5A">
            <w:pPr>
              <w:rPr>
                <w:rFonts w:ascii="Times New Roman" w:hAnsi="Times New Roman" w:cs="Times New Roman"/>
                <w:sz w:val="24"/>
                <w:szCs w:val="24"/>
              </w:rPr>
            </w:pPr>
          </w:p>
        </w:tc>
      </w:tr>
      <w:tr w:rsidR="00111FE6" w:rsidTr="002B1B5A">
        <w:trPr>
          <w:trHeight w:val="405"/>
        </w:trPr>
        <w:tc>
          <w:tcPr>
            <w:tcW w:w="2178" w:type="dxa"/>
            <w:vMerge/>
            <w:tcBorders>
              <w:right w:val="single" w:sz="4" w:space="0" w:color="auto"/>
            </w:tcBorders>
          </w:tcPr>
          <w:p w:rsidR="00111FE6" w:rsidRPr="00777619" w:rsidRDefault="00111FE6" w:rsidP="002B1B5A">
            <w:pPr>
              <w:rPr>
                <w:rFonts w:ascii="Times New Roman" w:hAnsi="Times New Roman" w:cs="Times New Roman"/>
                <w:sz w:val="24"/>
                <w:szCs w:val="24"/>
              </w:rPr>
            </w:pPr>
          </w:p>
        </w:tc>
        <w:tc>
          <w:tcPr>
            <w:tcW w:w="3277" w:type="dxa"/>
            <w:vMerge/>
            <w:tcBorders>
              <w:left w:val="single" w:sz="4" w:space="0" w:color="auto"/>
            </w:tcBorders>
          </w:tcPr>
          <w:p w:rsidR="00111FE6" w:rsidRPr="00777619" w:rsidRDefault="00111FE6" w:rsidP="002B1B5A">
            <w:pPr>
              <w:rPr>
                <w:rFonts w:ascii="Times New Roman" w:hAnsi="Times New Roman" w:cs="Times New Roman"/>
                <w:sz w:val="24"/>
                <w:szCs w:val="24"/>
              </w:rPr>
            </w:pPr>
          </w:p>
        </w:tc>
        <w:tc>
          <w:tcPr>
            <w:tcW w:w="232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Математика</w:t>
            </w:r>
          </w:p>
          <w:p w:rsidR="00111FE6" w:rsidRPr="00777619" w:rsidRDefault="00111FE6" w:rsidP="002B1B5A">
            <w:pPr>
              <w:rPr>
                <w:rFonts w:ascii="Times New Roman" w:hAnsi="Times New Roman" w:cs="Times New Roman"/>
                <w:sz w:val="24"/>
                <w:szCs w:val="24"/>
              </w:rPr>
            </w:pPr>
          </w:p>
        </w:tc>
        <w:tc>
          <w:tcPr>
            <w:tcW w:w="178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Математика</w:t>
            </w:r>
          </w:p>
          <w:p w:rsidR="00111FE6" w:rsidRPr="00777619" w:rsidRDefault="00111FE6" w:rsidP="002B1B5A">
            <w:pPr>
              <w:rPr>
                <w:rFonts w:ascii="Times New Roman" w:hAnsi="Times New Roman" w:cs="Times New Roman"/>
                <w:sz w:val="24"/>
                <w:szCs w:val="24"/>
              </w:rPr>
            </w:pPr>
          </w:p>
        </w:tc>
      </w:tr>
      <w:tr w:rsidR="00111FE6" w:rsidTr="002B1B5A">
        <w:trPr>
          <w:trHeight w:val="1050"/>
        </w:trPr>
        <w:tc>
          <w:tcPr>
            <w:tcW w:w="2178" w:type="dxa"/>
            <w:vMerge/>
            <w:tcBorders>
              <w:right w:val="single" w:sz="4" w:space="0" w:color="auto"/>
            </w:tcBorders>
          </w:tcPr>
          <w:p w:rsidR="00111FE6" w:rsidRPr="00777619" w:rsidRDefault="00111FE6" w:rsidP="002B1B5A">
            <w:pPr>
              <w:rPr>
                <w:rFonts w:ascii="Times New Roman" w:hAnsi="Times New Roman" w:cs="Times New Roman"/>
                <w:sz w:val="24"/>
                <w:szCs w:val="24"/>
              </w:rPr>
            </w:pPr>
          </w:p>
        </w:tc>
        <w:tc>
          <w:tcPr>
            <w:tcW w:w="3277" w:type="dxa"/>
            <w:vMerge/>
            <w:tcBorders>
              <w:left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p>
        </w:tc>
        <w:tc>
          <w:tcPr>
            <w:tcW w:w="232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Технологии</w:t>
            </w:r>
          </w:p>
          <w:p w:rsidR="00111FE6" w:rsidRPr="00777619" w:rsidRDefault="00111FE6" w:rsidP="002B1B5A">
            <w:pPr>
              <w:rPr>
                <w:rFonts w:ascii="Times New Roman" w:hAnsi="Times New Roman" w:cs="Times New Roman"/>
                <w:sz w:val="24"/>
                <w:szCs w:val="24"/>
              </w:rPr>
            </w:pPr>
          </w:p>
          <w:p w:rsidR="00111FE6" w:rsidRPr="00777619" w:rsidRDefault="00111FE6" w:rsidP="002B1B5A">
            <w:pPr>
              <w:rPr>
                <w:rFonts w:ascii="Times New Roman" w:hAnsi="Times New Roman" w:cs="Times New Roman"/>
                <w:sz w:val="24"/>
                <w:szCs w:val="24"/>
              </w:rPr>
            </w:pPr>
          </w:p>
          <w:p w:rsidR="00111FE6" w:rsidRPr="00777619" w:rsidRDefault="00111FE6" w:rsidP="002B1B5A">
            <w:pPr>
              <w:rPr>
                <w:rFonts w:ascii="Times New Roman" w:hAnsi="Times New Roman" w:cs="Times New Roman"/>
                <w:sz w:val="24"/>
                <w:szCs w:val="24"/>
              </w:rPr>
            </w:pPr>
          </w:p>
          <w:p w:rsidR="00111FE6" w:rsidRPr="00777619" w:rsidRDefault="00111FE6" w:rsidP="002B1B5A">
            <w:pPr>
              <w:rPr>
                <w:rFonts w:ascii="Times New Roman" w:hAnsi="Times New Roman" w:cs="Times New Roman"/>
                <w:sz w:val="24"/>
                <w:szCs w:val="24"/>
              </w:rPr>
            </w:pPr>
          </w:p>
        </w:tc>
        <w:tc>
          <w:tcPr>
            <w:tcW w:w="178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Ручной труд</w:t>
            </w:r>
          </w:p>
        </w:tc>
      </w:tr>
      <w:tr w:rsidR="00111FE6" w:rsidTr="002B1B5A">
        <w:trPr>
          <w:trHeight w:val="510"/>
        </w:trPr>
        <w:tc>
          <w:tcPr>
            <w:tcW w:w="2178" w:type="dxa"/>
            <w:vMerge/>
            <w:tcBorders>
              <w:right w:val="single" w:sz="4" w:space="0" w:color="auto"/>
            </w:tcBorders>
          </w:tcPr>
          <w:p w:rsidR="00111FE6" w:rsidRPr="00777619" w:rsidRDefault="00111FE6" w:rsidP="002B1B5A">
            <w:pPr>
              <w:rPr>
                <w:rFonts w:ascii="Times New Roman" w:hAnsi="Times New Roman" w:cs="Times New Roman"/>
                <w:sz w:val="24"/>
                <w:szCs w:val="24"/>
              </w:rPr>
            </w:pPr>
          </w:p>
        </w:tc>
        <w:tc>
          <w:tcPr>
            <w:tcW w:w="3277" w:type="dxa"/>
            <w:vMerge w:val="restart"/>
            <w:tcBorders>
              <w:top w:val="single" w:sz="4" w:space="0" w:color="auto"/>
              <w:left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обращаться   за помощью   и принимать помощь;</w:t>
            </w: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слушать   и   понимать инструкцию к учебному заданию в разных   видах деятельности   и сотрудничать   с взрослыми   и сверстниками   в   разных</w:t>
            </w: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ситуациях;</w:t>
            </w:r>
          </w:p>
        </w:tc>
        <w:tc>
          <w:tcPr>
            <w:tcW w:w="232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Технологии</w:t>
            </w:r>
          </w:p>
          <w:p w:rsidR="00111FE6" w:rsidRPr="00777619" w:rsidRDefault="00111FE6" w:rsidP="002B1B5A">
            <w:pPr>
              <w:rPr>
                <w:rFonts w:ascii="Times New Roman" w:hAnsi="Times New Roman" w:cs="Times New Roman"/>
                <w:sz w:val="24"/>
                <w:szCs w:val="24"/>
              </w:rPr>
            </w:pPr>
          </w:p>
        </w:tc>
        <w:tc>
          <w:tcPr>
            <w:tcW w:w="178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Ручной труд</w:t>
            </w:r>
          </w:p>
          <w:p w:rsidR="00111FE6" w:rsidRPr="00777619" w:rsidRDefault="00111FE6" w:rsidP="002B1B5A">
            <w:pPr>
              <w:rPr>
                <w:rFonts w:ascii="Times New Roman" w:hAnsi="Times New Roman" w:cs="Times New Roman"/>
                <w:sz w:val="24"/>
                <w:szCs w:val="24"/>
              </w:rPr>
            </w:pPr>
          </w:p>
        </w:tc>
      </w:tr>
      <w:tr w:rsidR="00111FE6" w:rsidTr="002B1B5A">
        <w:trPr>
          <w:trHeight w:val="1935"/>
        </w:trPr>
        <w:tc>
          <w:tcPr>
            <w:tcW w:w="2178" w:type="dxa"/>
            <w:vMerge/>
            <w:tcBorders>
              <w:right w:val="single" w:sz="4" w:space="0" w:color="auto"/>
            </w:tcBorders>
          </w:tcPr>
          <w:p w:rsidR="00111FE6" w:rsidRPr="00777619" w:rsidRDefault="00111FE6" w:rsidP="002B1B5A">
            <w:pPr>
              <w:rPr>
                <w:rFonts w:ascii="Times New Roman" w:hAnsi="Times New Roman" w:cs="Times New Roman"/>
                <w:sz w:val="24"/>
                <w:szCs w:val="24"/>
              </w:rPr>
            </w:pPr>
          </w:p>
        </w:tc>
        <w:tc>
          <w:tcPr>
            <w:tcW w:w="3277" w:type="dxa"/>
            <w:vMerge/>
            <w:tcBorders>
              <w:left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p>
        </w:tc>
        <w:tc>
          <w:tcPr>
            <w:tcW w:w="232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Математика</w:t>
            </w:r>
          </w:p>
          <w:p w:rsidR="00111FE6" w:rsidRPr="00777619" w:rsidRDefault="00111FE6" w:rsidP="002B1B5A">
            <w:pPr>
              <w:rPr>
                <w:rFonts w:ascii="Times New Roman" w:hAnsi="Times New Roman" w:cs="Times New Roman"/>
                <w:sz w:val="24"/>
                <w:szCs w:val="24"/>
              </w:rPr>
            </w:pPr>
          </w:p>
        </w:tc>
        <w:tc>
          <w:tcPr>
            <w:tcW w:w="178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Математика</w:t>
            </w:r>
          </w:p>
        </w:tc>
      </w:tr>
      <w:tr w:rsidR="00111FE6" w:rsidTr="002B1B5A">
        <w:trPr>
          <w:trHeight w:val="1560"/>
        </w:trPr>
        <w:tc>
          <w:tcPr>
            <w:tcW w:w="2178" w:type="dxa"/>
            <w:vMerge/>
            <w:tcBorders>
              <w:right w:val="single" w:sz="4" w:space="0" w:color="auto"/>
            </w:tcBorders>
          </w:tcPr>
          <w:p w:rsidR="00111FE6" w:rsidRPr="00777619" w:rsidRDefault="00111FE6" w:rsidP="002B1B5A">
            <w:pPr>
              <w:rPr>
                <w:rFonts w:ascii="Times New Roman" w:hAnsi="Times New Roman" w:cs="Times New Roman"/>
                <w:sz w:val="24"/>
                <w:szCs w:val="24"/>
              </w:rPr>
            </w:pPr>
          </w:p>
        </w:tc>
        <w:tc>
          <w:tcPr>
            <w:tcW w:w="3277" w:type="dxa"/>
            <w:tcBorders>
              <w:top w:val="single" w:sz="4" w:space="0" w:color="auto"/>
              <w:left w:val="single" w:sz="4" w:space="0" w:color="auto"/>
            </w:tcBorders>
          </w:tcPr>
          <w:p w:rsidR="00111FE6" w:rsidRPr="00777619" w:rsidRDefault="00982C05" w:rsidP="002B1B5A">
            <w:pPr>
              <w:rPr>
                <w:rFonts w:ascii="Times New Roman" w:hAnsi="Times New Roman" w:cs="Times New Roman"/>
                <w:sz w:val="24"/>
                <w:szCs w:val="24"/>
              </w:rPr>
            </w:pPr>
            <w:r w:rsidRPr="00777619">
              <w:rPr>
                <w:rFonts w:ascii="Times New Roman" w:hAnsi="Times New Roman" w:cs="Times New Roman"/>
                <w:sz w:val="24"/>
                <w:szCs w:val="24"/>
              </w:rPr>
              <w:t xml:space="preserve">договариваться   и </w:t>
            </w:r>
            <w:r w:rsidR="00111FE6" w:rsidRPr="00777619">
              <w:rPr>
                <w:rFonts w:ascii="Times New Roman" w:hAnsi="Times New Roman" w:cs="Times New Roman"/>
                <w:sz w:val="24"/>
                <w:szCs w:val="24"/>
              </w:rPr>
              <w:t>изменять свое   п</w:t>
            </w:r>
            <w:r w:rsidRPr="00777619">
              <w:rPr>
                <w:rFonts w:ascii="Times New Roman" w:hAnsi="Times New Roman" w:cs="Times New Roman"/>
                <w:sz w:val="24"/>
                <w:szCs w:val="24"/>
              </w:rPr>
              <w:t xml:space="preserve">оведение   с учетом поведения  </w:t>
            </w:r>
            <w:r w:rsidR="00111FE6" w:rsidRPr="00777619">
              <w:rPr>
                <w:rFonts w:ascii="Times New Roman" w:hAnsi="Times New Roman" w:cs="Times New Roman"/>
                <w:sz w:val="24"/>
                <w:szCs w:val="24"/>
              </w:rPr>
              <w:t>других участников спорной ситуации.</w:t>
            </w:r>
          </w:p>
        </w:tc>
        <w:tc>
          <w:tcPr>
            <w:tcW w:w="2328" w:type="dxa"/>
            <w:tcBorders>
              <w:top w:val="single" w:sz="4" w:space="0" w:color="auto"/>
              <w:bottom w:val="single" w:sz="4" w:space="0" w:color="auto"/>
            </w:tcBorders>
          </w:tcPr>
          <w:p w:rsidR="00982C05" w:rsidRPr="00777619" w:rsidRDefault="00982C05" w:rsidP="002B1B5A">
            <w:pPr>
              <w:rPr>
                <w:rFonts w:ascii="Times New Roman" w:hAnsi="Times New Roman" w:cs="Times New Roman"/>
                <w:sz w:val="24"/>
                <w:szCs w:val="24"/>
              </w:rPr>
            </w:pPr>
            <w:r w:rsidRPr="00777619">
              <w:rPr>
                <w:rFonts w:ascii="Times New Roman" w:hAnsi="Times New Roman" w:cs="Times New Roman"/>
                <w:sz w:val="24"/>
                <w:szCs w:val="24"/>
              </w:rPr>
              <w:t>Язык   и   речевая практика</w:t>
            </w:r>
          </w:p>
          <w:p w:rsidR="00111FE6" w:rsidRPr="00777619" w:rsidRDefault="00111FE6" w:rsidP="002B1B5A">
            <w:pPr>
              <w:rPr>
                <w:rFonts w:ascii="Times New Roman" w:hAnsi="Times New Roman" w:cs="Times New Roman"/>
                <w:sz w:val="24"/>
                <w:szCs w:val="24"/>
              </w:rPr>
            </w:pPr>
          </w:p>
        </w:tc>
        <w:tc>
          <w:tcPr>
            <w:tcW w:w="1788" w:type="dxa"/>
            <w:tcBorders>
              <w:top w:val="single" w:sz="4" w:space="0" w:color="auto"/>
              <w:bottom w:val="single" w:sz="4" w:space="0" w:color="auto"/>
            </w:tcBorders>
          </w:tcPr>
          <w:p w:rsidR="00982C05" w:rsidRPr="00777619" w:rsidRDefault="00982C05" w:rsidP="002B1B5A">
            <w:pPr>
              <w:rPr>
                <w:rFonts w:ascii="Times New Roman" w:hAnsi="Times New Roman" w:cs="Times New Roman"/>
                <w:sz w:val="24"/>
                <w:szCs w:val="24"/>
              </w:rPr>
            </w:pPr>
            <w:r w:rsidRPr="00777619">
              <w:rPr>
                <w:rFonts w:ascii="Times New Roman" w:hAnsi="Times New Roman" w:cs="Times New Roman"/>
                <w:sz w:val="24"/>
                <w:szCs w:val="24"/>
              </w:rPr>
              <w:t>Русский язык</w:t>
            </w:r>
          </w:p>
          <w:p w:rsidR="00982C05" w:rsidRPr="00777619" w:rsidRDefault="00982C05" w:rsidP="002B1B5A">
            <w:pPr>
              <w:rPr>
                <w:rFonts w:ascii="Times New Roman" w:hAnsi="Times New Roman" w:cs="Times New Roman"/>
                <w:sz w:val="24"/>
                <w:szCs w:val="24"/>
              </w:rPr>
            </w:pPr>
            <w:r w:rsidRPr="00777619">
              <w:rPr>
                <w:rFonts w:ascii="Times New Roman" w:hAnsi="Times New Roman" w:cs="Times New Roman"/>
                <w:sz w:val="24"/>
                <w:szCs w:val="24"/>
              </w:rPr>
              <w:t>Чтение</w:t>
            </w:r>
          </w:p>
          <w:p w:rsidR="00111FE6" w:rsidRPr="00777619" w:rsidRDefault="00982C05" w:rsidP="002B1B5A">
            <w:pPr>
              <w:rPr>
                <w:rFonts w:ascii="Times New Roman" w:hAnsi="Times New Roman" w:cs="Times New Roman"/>
                <w:sz w:val="24"/>
                <w:szCs w:val="24"/>
              </w:rPr>
            </w:pPr>
            <w:r w:rsidRPr="00777619">
              <w:rPr>
                <w:rFonts w:ascii="Times New Roman" w:hAnsi="Times New Roman" w:cs="Times New Roman"/>
                <w:sz w:val="24"/>
                <w:szCs w:val="24"/>
              </w:rPr>
              <w:t>Речевая практика</w:t>
            </w:r>
          </w:p>
        </w:tc>
      </w:tr>
      <w:tr w:rsidR="00111FE6" w:rsidTr="002B1B5A">
        <w:trPr>
          <w:trHeight w:val="1305"/>
        </w:trPr>
        <w:tc>
          <w:tcPr>
            <w:tcW w:w="2178" w:type="dxa"/>
            <w:tcBorders>
              <w:right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lastRenderedPageBreak/>
              <w:t xml:space="preserve">Регулятивные учебные действия </w:t>
            </w:r>
          </w:p>
        </w:tc>
        <w:tc>
          <w:tcPr>
            <w:tcW w:w="3277" w:type="dxa"/>
            <w:tcBorders>
              <w:left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входить   и   выходить   из учебного помещения со звонком;</w:t>
            </w: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ориентироваться   в пространстве   класса (зала,   учебного помещения);</w:t>
            </w: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пользоваться учебной мебелью;</w:t>
            </w: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адекватно   использовать ритуалы   школьного поведения (поднимать   руку, вставать   и выходить из-за парты и т. д.);</w:t>
            </w: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работать   с   учебными принадлежностями (инструментами, спортивным инвентарем и организовывать рабочее место);</w:t>
            </w: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принимать цели и  произвольно    включаться   в    деятельность, следовать    предложенном</w:t>
            </w:r>
            <w:r w:rsidR="00982C05" w:rsidRPr="00777619">
              <w:rPr>
                <w:rFonts w:ascii="Times New Roman" w:hAnsi="Times New Roman" w:cs="Times New Roman"/>
                <w:sz w:val="24"/>
                <w:szCs w:val="24"/>
              </w:rPr>
              <w:t xml:space="preserve">у    плану   и   работать   в  </w:t>
            </w:r>
            <w:r w:rsidRPr="00777619">
              <w:rPr>
                <w:rFonts w:ascii="Times New Roman" w:hAnsi="Times New Roman" w:cs="Times New Roman"/>
                <w:sz w:val="24"/>
                <w:szCs w:val="24"/>
              </w:rPr>
              <w:t xml:space="preserve"> общем  темпе;</w:t>
            </w: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активно   уч</w:t>
            </w:r>
            <w:r w:rsidR="00982C05" w:rsidRPr="00777619">
              <w:rPr>
                <w:rFonts w:ascii="Times New Roman" w:hAnsi="Times New Roman" w:cs="Times New Roman"/>
                <w:sz w:val="24"/>
                <w:szCs w:val="24"/>
              </w:rPr>
              <w:t xml:space="preserve">аствовать   </w:t>
            </w:r>
            <w:r w:rsidR="00DB1DD9" w:rsidRPr="00777619">
              <w:rPr>
                <w:rFonts w:ascii="Times New Roman" w:hAnsi="Times New Roman" w:cs="Times New Roman"/>
                <w:sz w:val="24"/>
                <w:szCs w:val="24"/>
              </w:rPr>
              <w:t>в деятельности, контролировать</w:t>
            </w:r>
            <w:r w:rsidRPr="00777619">
              <w:rPr>
                <w:rFonts w:ascii="Times New Roman" w:hAnsi="Times New Roman" w:cs="Times New Roman"/>
                <w:sz w:val="24"/>
                <w:szCs w:val="24"/>
              </w:rPr>
              <w:t xml:space="preserve">    и   оценивать   свои  </w:t>
            </w:r>
            <w:r w:rsidR="00982C05" w:rsidRPr="00777619">
              <w:rPr>
                <w:rFonts w:ascii="Times New Roman" w:hAnsi="Times New Roman" w:cs="Times New Roman"/>
                <w:sz w:val="24"/>
                <w:szCs w:val="24"/>
              </w:rPr>
              <w:t xml:space="preserve"> действия   и   действия </w:t>
            </w:r>
            <w:r w:rsidR="00DB1DD9" w:rsidRPr="00777619">
              <w:rPr>
                <w:rFonts w:ascii="Times New Roman" w:hAnsi="Times New Roman" w:cs="Times New Roman"/>
                <w:sz w:val="24"/>
                <w:szCs w:val="24"/>
              </w:rPr>
              <w:t>одноклассников;</w:t>
            </w:r>
          </w:p>
          <w:p w:rsidR="00111FE6" w:rsidRPr="00777619" w:rsidRDefault="00982C05" w:rsidP="002B1B5A">
            <w:pPr>
              <w:rPr>
                <w:rFonts w:ascii="Times New Roman" w:hAnsi="Times New Roman" w:cs="Times New Roman"/>
                <w:sz w:val="24"/>
                <w:szCs w:val="24"/>
              </w:rPr>
            </w:pPr>
            <w:r w:rsidRPr="00777619">
              <w:rPr>
                <w:rFonts w:ascii="Times New Roman" w:hAnsi="Times New Roman" w:cs="Times New Roman"/>
                <w:sz w:val="24"/>
                <w:szCs w:val="24"/>
              </w:rPr>
              <w:t xml:space="preserve">соотносить   свои  действия  и   их результаты   с заданными   образцами, принимать   </w:t>
            </w:r>
            <w:r w:rsidR="00111FE6" w:rsidRPr="00777619">
              <w:rPr>
                <w:rFonts w:ascii="Times New Roman" w:hAnsi="Times New Roman" w:cs="Times New Roman"/>
                <w:sz w:val="24"/>
                <w:szCs w:val="24"/>
              </w:rPr>
              <w:t>оценку    деятел</w:t>
            </w:r>
            <w:r w:rsidRPr="00777619">
              <w:rPr>
                <w:rFonts w:ascii="Times New Roman" w:hAnsi="Times New Roman" w:cs="Times New Roman"/>
                <w:sz w:val="24"/>
                <w:szCs w:val="24"/>
              </w:rPr>
              <w:t xml:space="preserve">ьности,   оценивать    ее   с </w:t>
            </w:r>
            <w:r w:rsidR="00111FE6" w:rsidRPr="00777619">
              <w:rPr>
                <w:rFonts w:ascii="Times New Roman" w:hAnsi="Times New Roman" w:cs="Times New Roman"/>
                <w:sz w:val="24"/>
                <w:szCs w:val="24"/>
              </w:rPr>
              <w:t xml:space="preserve"> учетом   предложенных    критериев,    корректировать    свою   деятельность   с    учетом    выявленных недочетов.</w:t>
            </w:r>
          </w:p>
          <w:p w:rsidR="00111FE6" w:rsidRPr="00777619" w:rsidRDefault="00111FE6" w:rsidP="002B1B5A">
            <w:pPr>
              <w:rPr>
                <w:rFonts w:ascii="Times New Roman" w:hAnsi="Times New Roman" w:cs="Times New Roman"/>
                <w:sz w:val="24"/>
                <w:szCs w:val="24"/>
              </w:rPr>
            </w:pPr>
          </w:p>
        </w:tc>
        <w:tc>
          <w:tcPr>
            <w:tcW w:w="232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Язык   и   речевая практика</w:t>
            </w:r>
          </w:p>
          <w:p w:rsidR="00111FE6" w:rsidRPr="00777619" w:rsidRDefault="00111FE6" w:rsidP="002B1B5A">
            <w:pPr>
              <w:rPr>
                <w:rFonts w:ascii="Times New Roman" w:hAnsi="Times New Roman" w:cs="Times New Roman"/>
                <w:sz w:val="24"/>
                <w:szCs w:val="24"/>
              </w:rPr>
            </w:pP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Математика</w:t>
            </w:r>
          </w:p>
          <w:p w:rsidR="00111FE6" w:rsidRPr="00777619" w:rsidRDefault="00111FE6" w:rsidP="002B1B5A">
            <w:pPr>
              <w:rPr>
                <w:rFonts w:ascii="Times New Roman" w:hAnsi="Times New Roman" w:cs="Times New Roman"/>
                <w:sz w:val="24"/>
                <w:szCs w:val="24"/>
              </w:rPr>
            </w:pP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Технологии</w:t>
            </w:r>
          </w:p>
        </w:tc>
        <w:tc>
          <w:tcPr>
            <w:tcW w:w="178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Русский язык</w:t>
            </w: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Чтение</w:t>
            </w: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Речевая практика Математика</w:t>
            </w:r>
          </w:p>
          <w:p w:rsidR="00111FE6" w:rsidRPr="00777619" w:rsidRDefault="00111FE6" w:rsidP="002B1B5A">
            <w:pPr>
              <w:rPr>
                <w:rFonts w:ascii="Times New Roman" w:hAnsi="Times New Roman" w:cs="Times New Roman"/>
                <w:sz w:val="24"/>
                <w:szCs w:val="24"/>
              </w:rPr>
            </w:pP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Ручной тру</w:t>
            </w:r>
          </w:p>
        </w:tc>
      </w:tr>
      <w:tr w:rsidR="00111FE6" w:rsidTr="002B1B5A">
        <w:trPr>
          <w:trHeight w:val="1125"/>
        </w:trPr>
        <w:tc>
          <w:tcPr>
            <w:tcW w:w="2178" w:type="dxa"/>
            <w:vMerge w:val="restart"/>
            <w:tcBorders>
              <w:right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Познавательные учебные действия</w:t>
            </w:r>
          </w:p>
        </w:tc>
        <w:tc>
          <w:tcPr>
            <w:tcW w:w="3277" w:type="dxa"/>
            <w:vMerge w:val="restart"/>
            <w:tcBorders>
              <w:left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Выделять существенные, общие и отличительные свойства предметов;</w:t>
            </w: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 xml:space="preserve">Устанавливать видородовые </w:t>
            </w:r>
            <w:r w:rsidRPr="00777619">
              <w:rPr>
                <w:rFonts w:ascii="Times New Roman" w:hAnsi="Times New Roman" w:cs="Times New Roman"/>
                <w:sz w:val="24"/>
                <w:szCs w:val="24"/>
              </w:rPr>
              <w:lastRenderedPageBreak/>
              <w:t>отношения предметов;</w:t>
            </w:r>
          </w:p>
          <w:p w:rsidR="00111FE6" w:rsidRPr="00777619" w:rsidRDefault="00982C05" w:rsidP="002B1B5A">
            <w:pPr>
              <w:rPr>
                <w:rFonts w:ascii="Times New Roman" w:hAnsi="Times New Roman" w:cs="Times New Roman"/>
                <w:sz w:val="24"/>
                <w:szCs w:val="24"/>
              </w:rPr>
            </w:pPr>
            <w:r w:rsidRPr="00777619">
              <w:rPr>
                <w:rFonts w:ascii="Times New Roman" w:hAnsi="Times New Roman" w:cs="Times New Roman"/>
                <w:sz w:val="24"/>
                <w:szCs w:val="24"/>
              </w:rPr>
              <w:t xml:space="preserve">делать </w:t>
            </w:r>
            <w:r w:rsidR="00111FE6" w:rsidRPr="00777619">
              <w:rPr>
                <w:rFonts w:ascii="Times New Roman" w:hAnsi="Times New Roman" w:cs="Times New Roman"/>
                <w:sz w:val="24"/>
                <w:szCs w:val="24"/>
              </w:rPr>
              <w:t xml:space="preserve"> простейшие обобщения,   сравнивать, классифицировать   на наглядном материале;</w:t>
            </w: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пользоваться   знаками, символами, предметами-заместителями.</w:t>
            </w:r>
          </w:p>
        </w:tc>
        <w:tc>
          <w:tcPr>
            <w:tcW w:w="232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lastRenderedPageBreak/>
              <w:t>Язык   и   речевая практика</w:t>
            </w:r>
          </w:p>
          <w:p w:rsidR="00111FE6" w:rsidRPr="00777619" w:rsidRDefault="00111FE6" w:rsidP="002B1B5A">
            <w:pPr>
              <w:rPr>
                <w:rFonts w:ascii="Times New Roman" w:hAnsi="Times New Roman" w:cs="Times New Roman"/>
                <w:sz w:val="24"/>
                <w:szCs w:val="24"/>
              </w:rPr>
            </w:pPr>
          </w:p>
        </w:tc>
        <w:tc>
          <w:tcPr>
            <w:tcW w:w="178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Русский язык</w:t>
            </w: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Чтение</w:t>
            </w: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Речевая практика</w:t>
            </w:r>
          </w:p>
        </w:tc>
      </w:tr>
      <w:tr w:rsidR="00111FE6" w:rsidTr="002B1B5A">
        <w:trPr>
          <w:trHeight w:val="2025"/>
        </w:trPr>
        <w:tc>
          <w:tcPr>
            <w:tcW w:w="2178" w:type="dxa"/>
            <w:vMerge/>
            <w:tcBorders>
              <w:bottom w:val="single" w:sz="4" w:space="0" w:color="auto"/>
              <w:right w:val="single" w:sz="4" w:space="0" w:color="auto"/>
            </w:tcBorders>
          </w:tcPr>
          <w:p w:rsidR="00111FE6" w:rsidRPr="00777619" w:rsidRDefault="00111FE6" w:rsidP="002B1B5A">
            <w:pPr>
              <w:rPr>
                <w:rFonts w:ascii="Times New Roman" w:hAnsi="Times New Roman" w:cs="Times New Roman"/>
                <w:sz w:val="24"/>
                <w:szCs w:val="24"/>
              </w:rPr>
            </w:pPr>
          </w:p>
        </w:tc>
        <w:tc>
          <w:tcPr>
            <w:tcW w:w="3277" w:type="dxa"/>
            <w:vMerge/>
            <w:tcBorders>
              <w:left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p>
        </w:tc>
        <w:tc>
          <w:tcPr>
            <w:tcW w:w="232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Математика</w:t>
            </w:r>
          </w:p>
          <w:p w:rsidR="00111FE6" w:rsidRPr="00777619" w:rsidRDefault="00111FE6" w:rsidP="002B1B5A">
            <w:pPr>
              <w:rPr>
                <w:rFonts w:ascii="Times New Roman" w:hAnsi="Times New Roman" w:cs="Times New Roman"/>
                <w:sz w:val="24"/>
                <w:szCs w:val="24"/>
              </w:rPr>
            </w:pPr>
          </w:p>
        </w:tc>
        <w:tc>
          <w:tcPr>
            <w:tcW w:w="178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p>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Математика</w:t>
            </w:r>
          </w:p>
          <w:p w:rsidR="00111FE6" w:rsidRPr="00777619" w:rsidRDefault="00111FE6" w:rsidP="002B1B5A">
            <w:pPr>
              <w:rPr>
                <w:rFonts w:ascii="Times New Roman" w:hAnsi="Times New Roman" w:cs="Times New Roman"/>
                <w:sz w:val="24"/>
                <w:szCs w:val="24"/>
              </w:rPr>
            </w:pPr>
          </w:p>
          <w:p w:rsidR="00111FE6" w:rsidRPr="00777619" w:rsidRDefault="00111FE6" w:rsidP="002B1B5A">
            <w:pPr>
              <w:rPr>
                <w:rFonts w:ascii="Times New Roman" w:hAnsi="Times New Roman" w:cs="Times New Roman"/>
                <w:sz w:val="24"/>
                <w:szCs w:val="24"/>
              </w:rPr>
            </w:pPr>
          </w:p>
        </w:tc>
      </w:tr>
      <w:tr w:rsidR="00111FE6" w:rsidTr="002B1B5A">
        <w:trPr>
          <w:trHeight w:val="725"/>
        </w:trPr>
        <w:tc>
          <w:tcPr>
            <w:tcW w:w="2178" w:type="dxa"/>
            <w:tcBorders>
              <w:right w:val="single" w:sz="4" w:space="0" w:color="auto"/>
            </w:tcBorders>
          </w:tcPr>
          <w:p w:rsidR="00111FE6" w:rsidRPr="00777619" w:rsidRDefault="00111FE6" w:rsidP="002B1B5A">
            <w:pPr>
              <w:rPr>
                <w:rFonts w:ascii="Times New Roman" w:hAnsi="Times New Roman" w:cs="Times New Roman"/>
                <w:sz w:val="24"/>
                <w:szCs w:val="24"/>
              </w:rPr>
            </w:pPr>
          </w:p>
        </w:tc>
        <w:tc>
          <w:tcPr>
            <w:tcW w:w="3277" w:type="dxa"/>
            <w:tcBorders>
              <w:left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писать</w:t>
            </w:r>
          </w:p>
        </w:tc>
        <w:tc>
          <w:tcPr>
            <w:tcW w:w="232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Язык   и   речевая практика</w:t>
            </w:r>
          </w:p>
          <w:p w:rsidR="00111FE6" w:rsidRPr="00777619" w:rsidRDefault="00111FE6" w:rsidP="002B1B5A">
            <w:pPr>
              <w:rPr>
                <w:rFonts w:ascii="Times New Roman" w:hAnsi="Times New Roman" w:cs="Times New Roman"/>
                <w:sz w:val="24"/>
                <w:szCs w:val="24"/>
              </w:rPr>
            </w:pPr>
          </w:p>
        </w:tc>
        <w:tc>
          <w:tcPr>
            <w:tcW w:w="178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Русский язык</w:t>
            </w:r>
          </w:p>
          <w:p w:rsidR="00111FE6" w:rsidRPr="00777619" w:rsidRDefault="00111FE6" w:rsidP="002B1B5A">
            <w:pPr>
              <w:rPr>
                <w:rFonts w:ascii="Times New Roman" w:hAnsi="Times New Roman" w:cs="Times New Roman"/>
                <w:sz w:val="24"/>
                <w:szCs w:val="24"/>
              </w:rPr>
            </w:pPr>
          </w:p>
        </w:tc>
      </w:tr>
      <w:tr w:rsidR="00111FE6" w:rsidTr="002B1B5A">
        <w:trPr>
          <w:trHeight w:val="725"/>
        </w:trPr>
        <w:tc>
          <w:tcPr>
            <w:tcW w:w="2178" w:type="dxa"/>
            <w:tcBorders>
              <w:right w:val="single" w:sz="4" w:space="0" w:color="auto"/>
            </w:tcBorders>
          </w:tcPr>
          <w:p w:rsidR="00111FE6" w:rsidRPr="00777619" w:rsidRDefault="00111FE6" w:rsidP="002B1B5A">
            <w:pPr>
              <w:rPr>
                <w:rFonts w:ascii="Times New Roman" w:hAnsi="Times New Roman" w:cs="Times New Roman"/>
                <w:sz w:val="24"/>
                <w:szCs w:val="24"/>
              </w:rPr>
            </w:pPr>
          </w:p>
        </w:tc>
        <w:tc>
          <w:tcPr>
            <w:tcW w:w="3277" w:type="dxa"/>
            <w:tcBorders>
              <w:left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выполнять арифметические действия</w:t>
            </w:r>
          </w:p>
        </w:tc>
        <w:tc>
          <w:tcPr>
            <w:tcW w:w="232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Математика</w:t>
            </w:r>
          </w:p>
        </w:tc>
        <w:tc>
          <w:tcPr>
            <w:tcW w:w="178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Математика</w:t>
            </w:r>
          </w:p>
        </w:tc>
      </w:tr>
      <w:tr w:rsidR="00111FE6" w:rsidTr="002B1B5A">
        <w:trPr>
          <w:trHeight w:val="737"/>
        </w:trPr>
        <w:tc>
          <w:tcPr>
            <w:tcW w:w="2178" w:type="dxa"/>
            <w:vMerge w:val="restart"/>
            <w:tcBorders>
              <w:right w:val="single" w:sz="4" w:space="0" w:color="auto"/>
            </w:tcBorders>
          </w:tcPr>
          <w:p w:rsidR="00111FE6" w:rsidRPr="00777619" w:rsidRDefault="00111FE6" w:rsidP="002B1B5A">
            <w:pPr>
              <w:rPr>
                <w:rFonts w:ascii="Times New Roman" w:hAnsi="Times New Roman" w:cs="Times New Roman"/>
                <w:sz w:val="24"/>
                <w:szCs w:val="24"/>
              </w:rPr>
            </w:pPr>
          </w:p>
          <w:p w:rsidR="00111FE6" w:rsidRPr="00777619" w:rsidRDefault="00111FE6" w:rsidP="002B1B5A">
            <w:pPr>
              <w:rPr>
                <w:rFonts w:ascii="Times New Roman" w:hAnsi="Times New Roman" w:cs="Times New Roman"/>
                <w:sz w:val="24"/>
                <w:szCs w:val="24"/>
              </w:rPr>
            </w:pPr>
          </w:p>
        </w:tc>
        <w:tc>
          <w:tcPr>
            <w:tcW w:w="3277" w:type="dxa"/>
            <w:vMerge w:val="restart"/>
            <w:tcBorders>
              <w:left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 xml:space="preserve">работать   с </w:t>
            </w:r>
            <w:r w:rsidR="00502077" w:rsidRPr="00777619">
              <w:rPr>
                <w:rFonts w:ascii="Times New Roman" w:hAnsi="Times New Roman" w:cs="Times New Roman"/>
                <w:sz w:val="24"/>
                <w:szCs w:val="24"/>
              </w:rPr>
              <w:t>информацией (</w:t>
            </w:r>
            <w:r w:rsidRPr="00777619">
              <w:rPr>
                <w:rFonts w:ascii="Times New Roman" w:hAnsi="Times New Roman" w:cs="Times New Roman"/>
                <w:sz w:val="24"/>
                <w:szCs w:val="24"/>
              </w:rPr>
              <w:t xml:space="preserve">понимать </w:t>
            </w:r>
            <w:r w:rsidR="00502077" w:rsidRPr="00777619">
              <w:rPr>
                <w:rFonts w:ascii="Times New Roman" w:hAnsi="Times New Roman" w:cs="Times New Roman"/>
                <w:sz w:val="24"/>
                <w:szCs w:val="24"/>
              </w:rPr>
              <w:t>изображение, текст</w:t>
            </w:r>
            <w:r w:rsidRPr="00777619">
              <w:rPr>
                <w:rFonts w:ascii="Times New Roman" w:hAnsi="Times New Roman" w:cs="Times New Roman"/>
                <w:sz w:val="24"/>
                <w:szCs w:val="24"/>
              </w:rPr>
              <w:t xml:space="preserve">, устное   высказывание, элементарное схематическое изображение, </w:t>
            </w:r>
            <w:r w:rsidR="00502077" w:rsidRPr="00777619">
              <w:rPr>
                <w:rFonts w:ascii="Times New Roman" w:hAnsi="Times New Roman" w:cs="Times New Roman"/>
                <w:sz w:val="24"/>
                <w:szCs w:val="24"/>
              </w:rPr>
              <w:t>таблицу, предъявленные</w:t>
            </w:r>
            <w:r w:rsidRPr="00777619">
              <w:rPr>
                <w:rFonts w:ascii="Times New Roman" w:hAnsi="Times New Roman" w:cs="Times New Roman"/>
                <w:sz w:val="24"/>
                <w:szCs w:val="24"/>
              </w:rPr>
              <w:t xml:space="preserve"> на бумажных   </w:t>
            </w:r>
            <w:r w:rsidR="00982C05" w:rsidRPr="00777619">
              <w:rPr>
                <w:rFonts w:ascii="Times New Roman" w:hAnsi="Times New Roman" w:cs="Times New Roman"/>
                <w:sz w:val="24"/>
                <w:szCs w:val="24"/>
              </w:rPr>
              <w:t>носителях.</w:t>
            </w:r>
          </w:p>
        </w:tc>
        <w:tc>
          <w:tcPr>
            <w:tcW w:w="232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Язык   и   речевая практика</w:t>
            </w:r>
          </w:p>
          <w:p w:rsidR="00111FE6" w:rsidRPr="00777619" w:rsidRDefault="00111FE6" w:rsidP="002B1B5A">
            <w:pPr>
              <w:rPr>
                <w:rFonts w:ascii="Times New Roman" w:hAnsi="Times New Roman" w:cs="Times New Roman"/>
                <w:sz w:val="24"/>
                <w:szCs w:val="24"/>
              </w:rPr>
            </w:pPr>
          </w:p>
        </w:tc>
        <w:tc>
          <w:tcPr>
            <w:tcW w:w="1788" w:type="dxa"/>
            <w:tcBorders>
              <w:top w:val="single" w:sz="4" w:space="0" w:color="auto"/>
              <w:bottom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Русский язык</w:t>
            </w:r>
          </w:p>
          <w:p w:rsidR="00111FE6" w:rsidRPr="00777619" w:rsidRDefault="00111FE6" w:rsidP="002B1B5A">
            <w:pPr>
              <w:rPr>
                <w:rFonts w:ascii="Times New Roman" w:hAnsi="Times New Roman" w:cs="Times New Roman"/>
                <w:sz w:val="24"/>
                <w:szCs w:val="24"/>
              </w:rPr>
            </w:pPr>
          </w:p>
          <w:p w:rsidR="00111FE6" w:rsidRPr="00777619" w:rsidRDefault="00111FE6" w:rsidP="002B1B5A">
            <w:pPr>
              <w:rPr>
                <w:rFonts w:ascii="Times New Roman" w:hAnsi="Times New Roman" w:cs="Times New Roman"/>
                <w:sz w:val="24"/>
                <w:szCs w:val="24"/>
              </w:rPr>
            </w:pPr>
          </w:p>
        </w:tc>
      </w:tr>
      <w:tr w:rsidR="00111FE6" w:rsidTr="002B1B5A">
        <w:trPr>
          <w:trHeight w:val="1158"/>
        </w:trPr>
        <w:tc>
          <w:tcPr>
            <w:tcW w:w="2178" w:type="dxa"/>
            <w:vMerge/>
            <w:tcBorders>
              <w:right w:val="single" w:sz="4" w:space="0" w:color="auto"/>
            </w:tcBorders>
          </w:tcPr>
          <w:p w:rsidR="00111FE6" w:rsidRPr="00777619" w:rsidRDefault="00111FE6" w:rsidP="002B1B5A">
            <w:pPr>
              <w:rPr>
                <w:rFonts w:ascii="Times New Roman" w:hAnsi="Times New Roman" w:cs="Times New Roman"/>
                <w:sz w:val="24"/>
                <w:szCs w:val="24"/>
              </w:rPr>
            </w:pPr>
          </w:p>
        </w:tc>
        <w:tc>
          <w:tcPr>
            <w:tcW w:w="3277" w:type="dxa"/>
            <w:vMerge/>
            <w:tcBorders>
              <w:left w:val="single" w:sz="4" w:space="0" w:color="auto"/>
            </w:tcBorders>
          </w:tcPr>
          <w:p w:rsidR="00111FE6" w:rsidRPr="00777619" w:rsidRDefault="00111FE6" w:rsidP="002B1B5A">
            <w:pPr>
              <w:rPr>
                <w:rFonts w:ascii="Times New Roman" w:hAnsi="Times New Roman" w:cs="Times New Roman"/>
                <w:sz w:val="24"/>
                <w:szCs w:val="24"/>
              </w:rPr>
            </w:pPr>
          </w:p>
        </w:tc>
        <w:tc>
          <w:tcPr>
            <w:tcW w:w="2328" w:type="dxa"/>
            <w:tcBorders>
              <w:top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Математика</w:t>
            </w:r>
          </w:p>
        </w:tc>
        <w:tc>
          <w:tcPr>
            <w:tcW w:w="1788" w:type="dxa"/>
            <w:tcBorders>
              <w:top w:val="single" w:sz="4" w:space="0" w:color="auto"/>
            </w:tcBorders>
          </w:tcPr>
          <w:p w:rsidR="00111FE6" w:rsidRPr="00777619" w:rsidRDefault="00111FE6" w:rsidP="002B1B5A">
            <w:pPr>
              <w:rPr>
                <w:rFonts w:ascii="Times New Roman" w:hAnsi="Times New Roman" w:cs="Times New Roman"/>
                <w:sz w:val="24"/>
                <w:szCs w:val="24"/>
              </w:rPr>
            </w:pPr>
            <w:r w:rsidRPr="00777619">
              <w:rPr>
                <w:rFonts w:ascii="Times New Roman" w:hAnsi="Times New Roman" w:cs="Times New Roman"/>
                <w:sz w:val="24"/>
                <w:szCs w:val="24"/>
              </w:rPr>
              <w:t>Математика</w:t>
            </w:r>
          </w:p>
        </w:tc>
      </w:tr>
    </w:tbl>
    <w:p w:rsidR="00976A16" w:rsidRDefault="00976A16" w:rsidP="00E32A2A">
      <w:pPr>
        <w:spacing w:after="0" w:line="276" w:lineRule="auto"/>
        <w:ind w:right="-1" w:firstLine="708"/>
        <w:rPr>
          <w:rFonts w:ascii="Times New Roman" w:eastAsia="Times New Roman" w:hAnsi="Times New Roman" w:cs="Times New Roman"/>
          <w:b/>
          <w:i/>
          <w:color w:val="000000"/>
          <w:sz w:val="28"/>
          <w:szCs w:val="28"/>
          <w:lang w:eastAsia="ru-RU"/>
        </w:rPr>
      </w:pPr>
    </w:p>
    <w:p w:rsidR="00111FE6" w:rsidRDefault="00111FE6"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111FE6">
        <w:rPr>
          <w:rFonts w:ascii="Times New Roman" w:eastAsia="Times New Roman" w:hAnsi="Times New Roman" w:cs="Times New Roman"/>
          <w:color w:val="000000"/>
          <w:sz w:val="28"/>
          <w:szCs w:val="28"/>
          <w:lang w:eastAsia="ru-RU"/>
        </w:rPr>
        <w:t xml:space="preserve">В процессе обучения осуществляется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w:t>
      </w:r>
    </w:p>
    <w:p w:rsidR="00111FE6" w:rsidRPr="00111FE6" w:rsidRDefault="00111FE6" w:rsidP="00E32A2A">
      <w:pPr>
        <w:spacing w:after="0" w:line="276" w:lineRule="auto"/>
        <w:ind w:right="-1" w:firstLine="708"/>
        <w:jc w:val="both"/>
        <w:rPr>
          <w:rFonts w:ascii="Times New Roman" w:eastAsia="Times New Roman" w:hAnsi="Times New Roman" w:cs="Times New Roman"/>
          <w:color w:val="000000"/>
          <w:sz w:val="28"/>
          <w:szCs w:val="28"/>
          <w:lang w:eastAsia="ru-RU"/>
        </w:rPr>
      </w:pPr>
      <w:r w:rsidRPr="00111FE6">
        <w:rPr>
          <w:rFonts w:ascii="Times New Roman" w:eastAsia="Times New Roman" w:hAnsi="Times New Roman" w:cs="Times New Roman"/>
          <w:color w:val="000000"/>
          <w:sz w:val="28"/>
          <w:szCs w:val="28"/>
          <w:lang w:eastAsia="ru-RU"/>
        </w:rPr>
        <w:t xml:space="preserve"> Для   оценки   сформированности   каждого   действия     используется следующая система оценки: </w:t>
      </w:r>
    </w:p>
    <w:p w:rsidR="00111FE6" w:rsidRDefault="00111FE6" w:rsidP="00E32A2A">
      <w:pPr>
        <w:spacing w:after="0" w:line="276" w:lineRule="auto"/>
        <w:ind w:right="-1" w:firstLine="360"/>
        <w:jc w:val="both"/>
        <w:rPr>
          <w:rFonts w:ascii="Times New Roman" w:eastAsia="Times New Roman" w:hAnsi="Times New Roman" w:cs="Times New Roman"/>
          <w:color w:val="000000"/>
          <w:sz w:val="28"/>
          <w:szCs w:val="28"/>
          <w:lang w:eastAsia="ru-RU"/>
        </w:rPr>
      </w:pPr>
      <w:r w:rsidRPr="00111FE6">
        <w:rPr>
          <w:rFonts w:ascii="Times New Roman" w:eastAsia="Times New Roman" w:hAnsi="Times New Roman" w:cs="Times New Roman"/>
          <w:color w:val="000000"/>
          <w:sz w:val="28"/>
          <w:szCs w:val="28"/>
          <w:lang w:eastAsia="ru-RU"/>
        </w:rPr>
        <w:t xml:space="preserve">0 баллов ― действие отсутствует, обучающийся не понимает его смысла, не включается в процесс выполнения вместе с учителем; </w:t>
      </w:r>
    </w:p>
    <w:p w:rsidR="00111FE6" w:rsidRDefault="00111FE6" w:rsidP="00E32A2A">
      <w:pPr>
        <w:spacing w:after="0" w:line="276" w:lineRule="auto"/>
        <w:ind w:right="-1" w:firstLine="360"/>
        <w:jc w:val="both"/>
        <w:rPr>
          <w:rFonts w:ascii="Times New Roman" w:eastAsia="Times New Roman" w:hAnsi="Times New Roman" w:cs="Times New Roman"/>
          <w:color w:val="000000"/>
          <w:sz w:val="28"/>
          <w:szCs w:val="28"/>
          <w:lang w:eastAsia="ru-RU"/>
        </w:rPr>
      </w:pPr>
      <w:r w:rsidRPr="00111FE6">
        <w:rPr>
          <w:rFonts w:ascii="Times New Roman" w:eastAsia="Times New Roman" w:hAnsi="Times New Roman" w:cs="Times New Roman"/>
          <w:color w:val="000000"/>
          <w:sz w:val="28"/>
          <w:szCs w:val="28"/>
          <w:lang w:eastAsia="ru-RU"/>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111FE6" w:rsidRDefault="00111FE6" w:rsidP="00E32A2A">
      <w:pPr>
        <w:spacing w:after="0" w:line="276" w:lineRule="auto"/>
        <w:ind w:right="-1" w:firstLine="360"/>
        <w:jc w:val="both"/>
        <w:rPr>
          <w:rFonts w:ascii="Times New Roman" w:eastAsia="Times New Roman" w:hAnsi="Times New Roman" w:cs="Times New Roman"/>
          <w:color w:val="000000"/>
          <w:sz w:val="28"/>
          <w:szCs w:val="28"/>
          <w:lang w:eastAsia="ru-RU"/>
        </w:rPr>
      </w:pPr>
      <w:r w:rsidRPr="00111FE6">
        <w:rPr>
          <w:rFonts w:ascii="Times New Roman" w:eastAsia="Times New Roman" w:hAnsi="Times New Roman" w:cs="Times New Roman"/>
          <w:color w:val="000000"/>
          <w:sz w:val="28"/>
          <w:szCs w:val="28"/>
          <w:lang w:eastAsia="ru-RU"/>
        </w:rPr>
        <w:t>2 балла ― преимущественно выполняет действие по указанию учителя, в отдельных ситуациях способен выполнить его самостоятельно;</w:t>
      </w:r>
    </w:p>
    <w:p w:rsidR="00111FE6" w:rsidRDefault="00111FE6" w:rsidP="00E32A2A">
      <w:pPr>
        <w:spacing w:after="0" w:line="276" w:lineRule="auto"/>
        <w:ind w:right="-1" w:firstLine="360"/>
        <w:jc w:val="both"/>
        <w:rPr>
          <w:rFonts w:ascii="Times New Roman" w:eastAsia="Times New Roman" w:hAnsi="Times New Roman" w:cs="Times New Roman"/>
          <w:color w:val="000000"/>
          <w:sz w:val="28"/>
          <w:szCs w:val="28"/>
          <w:lang w:eastAsia="ru-RU"/>
        </w:rPr>
      </w:pPr>
      <w:r w:rsidRPr="00111FE6">
        <w:rPr>
          <w:rFonts w:ascii="Times New Roman" w:eastAsia="Times New Roman" w:hAnsi="Times New Roman" w:cs="Times New Roman"/>
          <w:color w:val="000000"/>
          <w:sz w:val="28"/>
          <w:szCs w:val="28"/>
          <w:lang w:eastAsia="ru-RU"/>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111FE6" w:rsidRPr="00111FE6" w:rsidRDefault="00111FE6" w:rsidP="00946185">
      <w:pPr>
        <w:spacing w:after="0" w:line="276" w:lineRule="auto"/>
        <w:ind w:right="-1"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111FE6">
        <w:rPr>
          <w:rFonts w:ascii="Times New Roman" w:eastAsia="Times New Roman" w:hAnsi="Times New Roman" w:cs="Times New Roman"/>
          <w:color w:val="000000"/>
          <w:sz w:val="28"/>
          <w:szCs w:val="28"/>
          <w:lang w:eastAsia="ru-RU"/>
        </w:rPr>
        <w:t xml:space="preserve">балла ― способен самостоятельно применять действие, но иногда допускает ошибки, которые исправляет по замечанию учителя; </w:t>
      </w:r>
    </w:p>
    <w:p w:rsidR="00111FE6" w:rsidRDefault="00111FE6" w:rsidP="00B57CF4">
      <w:pPr>
        <w:spacing w:after="0" w:line="240" w:lineRule="auto"/>
        <w:ind w:right="-1" w:firstLine="360"/>
        <w:jc w:val="both"/>
        <w:rPr>
          <w:rFonts w:ascii="Times New Roman" w:eastAsia="Times New Roman" w:hAnsi="Times New Roman" w:cs="Times New Roman"/>
          <w:color w:val="000000"/>
          <w:sz w:val="28"/>
          <w:szCs w:val="28"/>
          <w:lang w:eastAsia="ru-RU"/>
        </w:rPr>
      </w:pPr>
      <w:r w:rsidRPr="00B57CF4">
        <w:rPr>
          <w:rFonts w:ascii="Times New Roman" w:eastAsia="Times New Roman" w:hAnsi="Times New Roman" w:cs="Times New Roman"/>
          <w:color w:val="000000"/>
          <w:sz w:val="28"/>
          <w:szCs w:val="28"/>
          <w:lang w:eastAsia="ru-RU"/>
        </w:rPr>
        <w:t>5баллов ― самостоятельно применяет действие в любой ситуации.</w:t>
      </w:r>
    </w:p>
    <w:p w:rsidR="006A480C" w:rsidRDefault="006A480C" w:rsidP="006A480C">
      <w:pPr>
        <w:pStyle w:val="14TexstOSNOVA1012"/>
        <w:spacing w:before="120" w:line="240" w:lineRule="auto"/>
        <w:ind w:firstLine="0"/>
        <w:rPr>
          <w:rFonts w:ascii="Times New Roman" w:hAnsi="Times New Roman" w:cs="Times New Roman"/>
          <w:kern w:val="0"/>
          <w:sz w:val="28"/>
          <w:szCs w:val="28"/>
          <w:lang w:eastAsia="ru-RU"/>
        </w:rPr>
      </w:pPr>
    </w:p>
    <w:p w:rsidR="00B57CF4" w:rsidRDefault="00B57CF4" w:rsidP="006A480C">
      <w:pPr>
        <w:pStyle w:val="14TexstOSNOVA1012"/>
        <w:spacing w:before="120" w:line="240" w:lineRule="auto"/>
        <w:ind w:firstLine="0"/>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2.2.2. Программы учебных предметов,</w:t>
      </w:r>
    </w:p>
    <w:p w:rsidR="00B57CF4" w:rsidRDefault="00B57CF4" w:rsidP="00DB1DD9">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B57CF4" w:rsidRDefault="00B57CF4" w:rsidP="00B57CF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РУССКИЙ ЯЗЫК</w:t>
      </w:r>
    </w:p>
    <w:p w:rsidR="00B57CF4" w:rsidRDefault="00B57CF4" w:rsidP="00B57CF4">
      <w:pPr>
        <w:spacing w:before="120" w:after="0" w:line="240" w:lineRule="auto"/>
        <w:ind w:firstLine="567"/>
        <w:jc w:val="center"/>
        <w:rPr>
          <w:rFonts w:ascii="Times New Roman" w:hAnsi="Times New Roman" w:cs="Times New Roman"/>
          <w:b/>
          <w:i/>
          <w:sz w:val="28"/>
          <w:szCs w:val="28"/>
        </w:rPr>
      </w:pPr>
      <w:r w:rsidRPr="00B57CF4">
        <w:rPr>
          <w:rFonts w:ascii="Times New Roman" w:hAnsi="Times New Roman" w:cs="Times New Roman"/>
          <w:b/>
          <w:i/>
          <w:sz w:val="28"/>
          <w:szCs w:val="28"/>
        </w:rPr>
        <w:t>Пояснительная записка</w:t>
      </w:r>
    </w:p>
    <w:p w:rsidR="00777619" w:rsidRDefault="00777619" w:rsidP="00E32A2A">
      <w:pPr>
        <w:spacing w:before="120"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Обучение русскому языку в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777619" w:rsidRDefault="00777619" w:rsidP="00E32A2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 младших классах изучение всех предметов, входящих в структуру русского языка, призвано решить следующие задачи:</w:t>
      </w:r>
    </w:p>
    <w:p w:rsidR="00777619" w:rsidRDefault="00777619" w:rsidP="00E32A2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777619" w:rsidRDefault="00777619" w:rsidP="00E32A2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«дограмматических» понятий и развитие коммуникативно-речевых навыков;</w:t>
      </w:r>
    </w:p>
    <w:p w:rsidR="00777619" w:rsidRDefault="00777619" w:rsidP="00E32A2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Овладение различными доступными средствами устной и письменной коммуникации для решения практико-ориентированных задач;</w:t>
      </w:r>
    </w:p>
    <w:p w:rsidR="00777619" w:rsidRDefault="00777619" w:rsidP="00E32A2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Коррекция недостатков речевой и мыслительной деятельности;</w:t>
      </w:r>
    </w:p>
    <w:p w:rsidR="00777619" w:rsidRDefault="00777619" w:rsidP="00E32A2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основ навыка полноценного чтения художественных текстов доступных для понимания по структуре и содержанию;</w:t>
      </w:r>
    </w:p>
    <w:p w:rsidR="00777619" w:rsidRDefault="00777619" w:rsidP="00E32A2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Развитие навыков устной коммуникации;</w:t>
      </w:r>
    </w:p>
    <w:p w:rsidR="00777619" w:rsidRDefault="00777619" w:rsidP="00E32A2A">
      <w:pPr>
        <w:spacing w:after="0" w:line="276" w:lineRule="auto"/>
        <w:ind w:firstLine="567"/>
        <w:jc w:val="both"/>
        <w:rPr>
          <w:rFonts w:ascii="Times New Roman" w:hAnsi="Times New Roman" w:cs="Times New Roman"/>
          <w:b/>
          <w:bCs/>
          <w:iCs/>
          <w:sz w:val="28"/>
          <w:szCs w:val="28"/>
        </w:rPr>
      </w:pPr>
      <w:r>
        <w:rPr>
          <w:rFonts w:ascii="Times New Roman" w:hAnsi="Times New Roman" w:cs="Times New Roman"/>
          <w:sz w:val="28"/>
          <w:szCs w:val="28"/>
        </w:rPr>
        <w:t>― Формирование положительных нравственных качеств и свойств личности.</w:t>
      </w:r>
    </w:p>
    <w:p w:rsidR="00777619" w:rsidRDefault="00777619" w:rsidP="00E32A2A">
      <w:pPr>
        <w:spacing w:after="0" w:line="276" w:lineRule="auto"/>
        <w:ind w:firstLine="709"/>
        <w:jc w:val="both"/>
        <w:rPr>
          <w:rFonts w:ascii="Times New Roman" w:hAnsi="Times New Roman" w:cs="Times New Roman"/>
          <w:bCs/>
          <w:i/>
          <w:sz w:val="28"/>
          <w:szCs w:val="28"/>
        </w:rPr>
      </w:pPr>
      <w:r w:rsidRPr="00E32A2A">
        <w:rPr>
          <w:rFonts w:ascii="Times New Roman" w:hAnsi="Times New Roman" w:cs="Times New Roman"/>
          <w:b/>
          <w:bCs/>
          <w:i/>
          <w:iCs/>
          <w:sz w:val="28"/>
          <w:szCs w:val="28"/>
        </w:rPr>
        <w:t>Подготовка к усвоению грамоты</w:t>
      </w:r>
      <w:r>
        <w:rPr>
          <w:rFonts w:ascii="Times New Roman" w:hAnsi="Times New Roman" w:cs="Times New Roman"/>
          <w:b/>
          <w:bCs/>
          <w:iCs/>
          <w:sz w:val="28"/>
          <w:szCs w:val="28"/>
        </w:rPr>
        <w:t>.</w:t>
      </w:r>
      <w:r w:rsidR="002B1B5A">
        <w:rPr>
          <w:rFonts w:ascii="Times New Roman" w:hAnsi="Times New Roman" w:cs="Times New Roman"/>
          <w:b/>
          <w:bCs/>
          <w:iCs/>
          <w:sz w:val="28"/>
          <w:szCs w:val="28"/>
        </w:rPr>
        <w:t xml:space="preserve"> </w:t>
      </w:r>
      <w:r>
        <w:rPr>
          <w:rFonts w:ascii="Times New Roman" w:hAnsi="Times New Roman" w:cs="Times New Roman"/>
          <w:i/>
          <w:sz w:val="28"/>
          <w:szCs w:val="28"/>
        </w:rPr>
        <w:t>Подготовка к усвоению первоначальных навыков чтения.</w:t>
      </w:r>
      <w:r>
        <w:rPr>
          <w:rFonts w:ascii="Times New Roman" w:hAnsi="Times New Roman" w:cs="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002B1B5A">
        <w:rPr>
          <w:rFonts w:ascii="Times New Roman" w:hAnsi="Times New Roman" w:cs="Times New Roman"/>
          <w:sz w:val="28"/>
          <w:szCs w:val="28"/>
        </w:rPr>
        <w:t xml:space="preserve"> </w:t>
      </w:r>
      <w:r>
        <w:rPr>
          <w:rFonts w:ascii="Times New Roman" w:hAnsi="Times New Roman" w:cs="Times New Roman"/>
          <w:bCs/>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777619" w:rsidRDefault="00777619" w:rsidP="00E32A2A">
      <w:pPr>
        <w:spacing w:after="0" w:line="276"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Подготовка к усвоению первоначальных навыков письма</w:t>
      </w:r>
      <w:r>
        <w:rPr>
          <w:rFonts w:ascii="Times New Roman" w:hAnsi="Times New Roman" w:cs="Times New Roman"/>
          <w:bCs/>
          <w:sz w:val="28"/>
          <w:szCs w:val="28"/>
        </w:rPr>
        <w:t>.</w:t>
      </w:r>
      <w:r w:rsidR="002B1B5A">
        <w:rPr>
          <w:rFonts w:ascii="Times New Roman" w:hAnsi="Times New Roman" w:cs="Times New Roman"/>
          <w:bCs/>
          <w:sz w:val="28"/>
          <w:szCs w:val="28"/>
        </w:rPr>
        <w:t xml:space="preserve"> </w:t>
      </w:r>
      <w:r>
        <w:rPr>
          <w:rFonts w:ascii="Times New Roman" w:hAnsi="Times New Roman" w:cs="Times New Roman"/>
          <w:sz w:val="28"/>
          <w:szCs w:val="28"/>
        </w:rPr>
        <w:t>Развитие зритель</w:t>
      </w:r>
      <w:r>
        <w:rPr>
          <w:rFonts w:ascii="Times New Roman" w:hAnsi="Times New Roman" w:cs="Times New Roman"/>
          <w:sz w:val="28"/>
          <w:szCs w:val="28"/>
        </w:rPr>
        <w:softHyphen/>
        <w:t>ного восприятия и пространственной ориентировки на плоскости ли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та. </w:t>
      </w:r>
      <w:r w:rsidR="00E32A2A">
        <w:rPr>
          <w:rFonts w:ascii="Times New Roman" w:hAnsi="Times New Roman" w:cs="Times New Roman"/>
          <w:bCs/>
          <w:sz w:val="28"/>
          <w:szCs w:val="28"/>
        </w:rPr>
        <w:t>Совершенствова</w:t>
      </w:r>
      <w:r>
        <w:rPr>
          <w:rFonts w:ascii="Times New Roman" w:hAnsi="Times New Roman" w:cs="Times New Roman"/>
          <w:bCs/>
          <w:sz w:val="28"/>
          <w:szCs w:val="28"/>
        </w:rPr>
        <w:t>ние и развитие мелкой моторики пальцев рук. Усвоение гигиенических правил письма. Подготовка к усвоению навыков письма.</w:t>
      </w:r>
    </w:p>
    <w:p w:rsidR="00777619" w:rsidRDefault="00777619" w:rsidP="00E32A2A">
      <w:pPr>
        <w:spacing w:after="0" w:line="276" w:lineRule="auto"/>
        <w:ind w:firstLine="709"/>
        <w:jc w:val="both"/>
        <w:rPr>
          <w:rFonts w:ascii="Times New Roman" w:hAnsi="Times New Roman" w:cs="Times New Roman"/>
          <w:bCs/>
          <w:sz w:val="28"/>
          <w:szCs w:val="28"/>
        </w:rPr>
      </w:pPr>
      <w:r>
        <w:rPr>
          <w:rFonts w:ascii="Times New Roman" w:hAnsi="Times New Roman" w:cs="Times New Roman"/>
          <w:bCs/>
          <w:i/>
          <w:sz w:val="28"/>
          <w:szCs w:val="28"/>
        </w:rPr>
        <w:lastRenderedPageBreak/>
        <w:t>Речевое развитие</w:t>
      </w:r>
      <w:r>
        <w:rPr>
          <w:rFonts w:ascii="Times New Roman" w:hAnsi="Times New Roman" w:cs="Times New Roman"/>
          <w:bCs/>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777619" w:rsidRDefault="00777619" w:rsidP="00E32A2A">
      <w:pPr>
        <w:spacing w:after="0" w:line="276"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Расширение арсенала языковых средств,</w:t>
      </w:r>
      <w:r w:rsidR="00E32A2A">
        <w:rPr>
          <w:rFonts w:ascii="Times New Roman" w:hAnsi="Times New Roman" w:cs="Times New Roman"/>
          <w:bCs/>
          <w:sz w:val="28"/>
          <w:szCs w:val="28"/>
        </w:rPr>
        <w:t xml:space="preserve"> необходимых для вербального об</w:t>
      </w:r>
      <w:r>
        <w:rPr>
          <w:rFonts w:ascii="Times New Roman" w:hAnsi="Times New Roman" w:cs="Times New Roman"/>
          <w:bCs/>
          <w:sz w:val="28"/>
          <w:szCs w:val="28"/>
        </w:rPr>
        <w:t>щения. Формирование элементарных ком</w:t>
      </w:r>
      <w:r w:rsidR="00E32A2A">
        <w:rPr>
          <w:rFonts w:ascii="Times New Roman" w:hAnsi="Times New Roman" w:cs="Times New Roman"/>
          <w:bCs/>
          <w:sz w:val="28"/>
          <w:szCs w:val="28"/>
        </w:rPr>
        <w:t>муникативных навыков диалогичес</w:t>
      </w:r>
      <w:r>
        <w:rPr>
          <w:rFonts w:ascii="Times New Roman" w:hAnsi="Times New Roman" w:cs="Times New Roman"/>
          <w:bCs/>
          <w:sz w:val="28"/>
          <w:szCs w:val="28"/>
        </w:rPr>
        <w:t>кой речи: ответы на вопросы собеседник</w:t>
      </w:r>
      <w:r w:rsidR="00E32A2A">
        <w:rPr>
          <w:rFonts w:ascii="Times New Roman" w:hAnsi="Times New Roman" w:cs="Times New Roman"/>
          <w:bCs/>
          <w:sz w:val="28"/>
          <w:szCs w:val="28"/>
        </w:rPr>
        <w:t>а на темы, близкие личному опы</w:t>
      </w:r>
      <w:r>
        <w:rPr>
          <w:rFonts w:ascii="Times New Roman" w:hAnsi="Times New Roman" w:cs="Times New Roman"/>
          <w:bCs/>
          <w:sz w:val="28"/>
          <w:szCs w:val="28"/>
        </w:rPr>
        <w:t>ту, на основе предметно-практической</w:t>
      </w:r>
      <w:r w:rsidR="00E32A2A">
        <w:rPr>
          <w:rFonts w:ascii="Times New Roman" w:hAnsi="Times New Roman" w:cs="Times New Roman"/>
          <w:bCs/>
          <w:sz w:val="28"/>
          <w:szCs w:val="28"/>
        </w:rPr>
        <w:t xml:space="preserve"> деятельности, наблюдений за окружаю</w:t>
      </w:r>
      <w:r>
        <w:rPr>
          <w:rFonts w:ascii="Times New Roman" w:hAnsi="Times New Roman" w:cs="Times New Roman"/>
          <w:bCs/>
          <w:sz w:val="28"/>
          <w:szCs w:val="28"/>
        </w:rPr>
        <w:t xml:space="preserve">щей действительностью и т.д. </w:t>
      </w:r>
    </w:p>
    <w:p w:rsidR="00777619" w:rsidRPr="00E32A2A" w:rsidRDefault="00777619" w:rsidP="00E32A2A">
      <w:pPr>
        <w:spacing w:after="0" w:line="276" w:lineRule="auto"/>
        <w:ind w:firstLine="709"/>
        <w:jc w:val="center"/>
        <w:rPr>
          <w:rFonts w:ascii="Times New Roman" w:hAnsi="Times New Roman" w:cs="Times New Roman"/>
          <w:bCs/>
          <w:i/>
          <w:sz w:val="28"/>
          <w:szCs w:val="28"/>
        </w:rPr>
      </w:pPr>
      <w:r w:rsidRPr="00E32A2A">
        <w:rPr>
          <w:rFonts w:ascii="Times New Roman" w:hAnsi="Times New Roman" w:cs="Times New Roman"/>
          <w:b/>
          <w:bCs/>
          <w:i/>
          <w:sz w:val="28"/>
          <w:szCs w:val="28"/>
        </w:rPr>
        <w:t>Обучение грамоте</w:t>
      </w:r>
    </w:p>
    <w:p w:rsidR="00777619" w:rsidRDefault="00777619" w:rsidP="00E32A2A">
      <w:pPr>
        <w:spacing w:after="0" w:line="276" w:lineRule="auto"/>
        <w:ind w:firstLine="709"/>
        <w:jc w:val="both"/>
        <w:rPr>
          <w:rFonts w:ascii="Times New Roman" w:hAnsi="Times New Roman" w:cs="Times New Roman"/>
          <w:bCs/>
          <w:sz w:val="28"/>
          <w:szCs w:val="28"/>
        </w:rPr>
      </w:pPr>
      <w:r>
        <w:rPr>
          <w:rFonts w:ascii="Times New Roman" w:hAnsi="Times New Roman" w:cs="Times New Roman"/>
          <w:bCs/>
          <w:i/>
          <w:sz w:val="28"/>
          <w:szCs w:val="28"/>
        </w:rPr>
        <w:t>Формирование элементарных навыков чтения</w:t>
      </w:r>
      <w:r>
        <w:rPr>
          <w:rFonts w:ascii="Times New Roman" w:hAnsi="Times New Roman" w:cs="Times New Roman"/>
          <w:bCs/>
          <w:sz w:val="28"/>
          <w:szCs w:val="28"/>
        </w:rPr>
        <w:t>.</w:t>
      </w:r>
    </w:p>
    <w:p w:rsidR="00777619" w:rsidRDefault="00777619" w:rsidP="00E32A2A">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Звуки речи. Выделение звуки на фоне полного слова. Отчетливое произ</w:t>
      </w:r>
      <w:r>
        <w:rPr>
          <w:rFonts w:ascii="Times New Roman" w:hAnsi="Times New Roman" w:cs="Times New Roman"/>
          <w:bCs/>
          <w:sz w:val="28"/>
          <w:szCs w:val="28"/>
        </w:rPr>
        <w:softHyphen/>
        <w:t>несение. Определение места звука в слове. Определение последовательнос</w:t>
      </w:r>
      <w:r>
        <w:rPr>
          <w:rFonts w:ascii="Times New Roman" w:hAnsi="Times New Roman" w:cs="Times New Roman"/>
          <w:bCs/>
          <w:sz w:val="28"/>
          <w:szCs w:val="28"/>
        </w:rPr>
        <w:softHyphen/>
        <w:t>ти звуков в несложных по структуре словах. Сравнение на слух слов, раз</w:t>
      </w:r>
      <w:r>
        <w:rPr>
          <w:rFonts w:ascii="Times New Roman" w:hAnsi="Times New Roman" w:cs="Times New Roman"/>
          <w:bCs/>
          <w:sz w:val="28"/>
          <w:szCs w:val="28"/>
        </w:rPr>
        <w:softHyphen/>
        <w:t>ли</w:t>
      </w:r>
      <w:r>
        <w:rPr>
          <w:rFonts w:ascii="Times New Roman" w:hAnsi="Times New Roman" w:cs="Times New Roman"/>
          <w:bCs/>
          <w:sz w:val="28"/>
          <w:szCs w:val="28"/>
        </w:rPr>
        <w:softHyphen/>
        <w:t>ча</w:t>
      </w:r>
      <w:r>
        <w:rPr>
          <w:rFonts w:ascii="Times New Roman" w:hAnsi="Times New Roman" w:cs="Times New Roman"/>
          <w:bCs/>
          <w:sz w:val="28"/>
          <w:szCs w:val="28"/>
        </w:rPr>
        <w:softHyphen/>
        <w:t>ющихся одним звуком.</w:t>
      </w:r>
    </w:p>
    <w:p w:rsidR="00777619" w:rsidRDefault="00777619" w:rsidP="00E32A2A">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Различение гласных и согласных звуков на слух и в собственном произношении.</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Обозначение звука буквой. Соотнесение и различение звука и буквы. Звукобуквенный анализ несложных по структуре слов.</w:t>
      </w:r>
    </w:p>
    <w:p w:rsidR="00777619" w:rsidRDefault="00777619" w:rsidP="00E32A2A">
      <w:pPr>
        <w:spacing w:after="0" w:line="276" w:lineRule="auto"/>
        <w:ind w:firstLine="709"/>
        <w:jc w:val="both"/>
        <w:rPr>
          <w:rFonts w:ascii="Times New Roman" w:hAnsi="Times New Roman" w:cs="Times New Roman"/>
          <w:i/>
          <w:sz w:val="28"/>
          <w:szCs w:val="28"/>
        </w:rPr>
      </w:pPr>
      <w:r>
        <w:rPr>
          <w:rFonts w:ascii="Times New Roman" w:hAnsi="Times New Roman" w:cs="Times New Roman"/>
          <w:sz w:val="28"/>
          <w:szCs w:val="28"/>
        </w:rPr>
        <w:t>Образование и чтение слогов различной структуры (состоящих из одной гласной, закрытых и открытых двухбу</w:t>
      </w:r>
      <w:r w:rsidR="00E32A2A">
        <w:rPr>
          <w:rFonts w:ascii="Times New Roman" w:hAnsi="Times New Roman" w:cs="Times New Roman"/>
          <w:sz w:val="28"/>
          <w:szCs w:val="28"/>
        </w:rPr>
        <w:t>квенных слогов, закрытых трёхбуквен</w:t>
      </w:r>
      <w:r>
        <w:rPr>
          <w:rFonts w:ascii="Times New Roman" w:hAnsi="Times New Roman" w:cs="Times New Roman"/>
          <w:sz w:val="28"/>
          <w:szCs w:val="28"/>
        </w:rPr>
        <w:t>ных слогов с твердыми и мягкими согласными, со стечениями сог</w:t>
      </w:r>
      <w:r w:rsidR="00E32A2A">
        <w:rPr>
          <w:rFonts w:ascii="Times New Roman" w:hAnsi="Times New Roman" w:cs="Times New Roman"/>
          <w:sz w:val="28"/>
          <w:szCs w:val="28"/>
        </w:rPr>
        <w:t>ласных в на</w:t>
      </w:r>
      <w:r>
        <w:rPr>
          <w:rFonts w:ascii="Times New Roman" w:hAnsi="Times New Roman" w:cs="Times New Roman"/>
          <w:sz w:val="28"/>
          <w:szCs w:val="28"/>
        </w:rPr>
        <w:t>чале или в конце слова). Составление и чтение слов из усвоенных слоговых стру</w:t>
      </w:r>
      <w:r>
        <w:rPr>
          <w:rFonts w:ascii="Times New Roman" w:hAnsi="Times New Roman" w:cs="Times New Roman"/>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Pr>
          <w:rFonts w:ascii="Times New Roman" w:hAnsi="Times New Roman" w:cs="Times New Roman"/>
          <w:sz w:val="28"/>
          <w:szCs w:val="28"/>
        </w:rPr>
        <w:softHyphen/>
        <w:t>ной отработки с учителем). Разучивание с голоса коротких стихотворений, загадок, чистоговорок.</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i/>
          <w:sz w:val="28"/>
          <w:szCs w:val="28"/>
        </w:rPr>
        <w:t>Формирование элементарных навыков письма.</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 пальцев рук; координации и точности</w:t>
      </w:r>
      <w:r>
        <w:rPr>
          <w:rFonts w:ascii="Times New Roman" w:hAnsi="Times New Roman" w:cs="Times New Roman"/>
          <w:iCs/>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sz w:val="28"/>
          <w:szCs w:val="28"/>
        </w:rPr>
        <w:t>.</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Усвоение начертания рукописных заглавных и строчных букв.  </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букв, буквосочетаний, слогов, слов, предложений с соблюдением гигиенических норм. Овладение разборч</w:t>
      </w:r>
      <w:r w:rsidR="00E32A2A">
        <w:rPr>
          <w:rFonts w:ascii="Times New Roman" w:hAnsi="Times New Roman" w:cs="Times New Roman"/>
          <w:sz w:val="28"/>
          <w:szCs w:val="28"/>
        </w:rPr>
        <w:t>ивым, аккуратным письмом. Досло</w:t>
      </w:r>
      <w:r>
        <w:rPr>
          <w:rFonts w:ascii="Times New Roman" w:hAnsi="Times New Roman" w:cs="Times New Roman"/>
          <w:sz w:val="28"/>
          <w:szCs w:val="28"/>
        </w:rPr>
        <w:t>вное списывание слов и предложений; спи</w:t>
      </w:r>
      <w:r w:rsidR="00E32A2A">
        <w:rPr>
          <w:rFonts w:ascii="Times New Roman" w:hAnsi="Times New Roman" w:cs="Times New Roman"/>
          <w:sz w:val="28"/>
          <w:szCs w:val="28"/>
        </w:rPr>
        <w:t xml:space="preserve">сывание со </w:t>
      </w:r>
      <w:r w:rsidR="00E32A2A">
        <w:rPr>
          <w:rFonts w:ascii="Times New Roman" w:hAnsi="Times New Roman" w:cs="Times New Roman"/>
          <w:sz w:val="28"/>
          <w:szCs w:val="28"/>
        </w:rPr>
        <w:lastRenderedPageBreak/>
        <w:t>вставкой пропущен</w:t>
      </w:r>
      <w:r>
        <w:rPr>
          <w:rFonts w:ascii="Times New Roman" w:hAnsi="Times New Roman" w:cs="Times New Roman"/>
          <w:sz w:val="28"/>
          <w:szCs w:val="28"/>
        </w:rPr>
        <w:t>ной буквы или слога после предварительного р</w:t>
      </w:r>
      <w:r w:rsidR="00E32A2A">
        <w:rPr>
          <w:rFonts w:ascii="Times New Roman" w:hAnsi="Times New Roman" w:cs="Times New Roman"/>
          <w:sz w:val="28"/>
          <w:szCs w:val="28"/>
        </w:rPr>
        <w:t>азбора с учителем. Усвоение при</w:t>
      </w:r>
      <w:r>
        <w:rPr>
          <w:rFonts w:ascii="Times New Roman" w:hAnsi="Times New Roman" w:cs="Times New Roman"/>
          <w:sz w:val="28"/>
          <w:szCs w:val="28"/>
        </w:rPr>
        <w:t>ёмов и последовательности правильного с</w:t>
      </w:r>
      <w:r w:rsidR="00E32A2A">
        <w:rPr>
          <w:rFonts w:ascii="Times New Roman" w:hAnsi="Times New Roman" w:cs="Times New Roman"/>
          <w:sz w:val="28"/>
          <w:szCs w:val="28"/>
        </w:rPr>
        <w:t>писывания текста. Письмо под дик</w:t>
      </w:r>
      <w:r>
        <w:rPr>
          <w:rFonts w:ascii="Times New Roman" w:hAnsi="Times New Roman" w:cs="Times New Roman"/>
          <w:sz w:val="28"/>
          <w:szCs w:val="28"/>
        </w:rPr>
        <w:t>товку слов и предложений, написание кот</w:t>
      </w:r>
      <w:r w:rsidR="00E32A2A">
        <w:rPr>
          <w:rFonts w:ascii="Times New Roman" w:hAnsi="Times New Roman" w:cs="Times New Roman"/>
          <w:sz w:val="28"/>
          <w:szCs w:val="28"/>
        </w:rPr>
        <w:t>орых не расходится с их произно</w:t>
      </w:r>
      <w:r>
        <w:rPr>
          <w:rFonts w:ascii="Times New Roman" w:hAnsi="Times New Roman" w:cs="Times New Roman"/>
          <w:sz w:val="28"/>
          <w:szCs w:val="28"/>
        </w:rPr>
        <w:t>шением.</w:t>
      </w:r>
    </w:p>
    <w:p w:rsidR="00777619" w:rsidRDefault="00777619" w:rsidP="00E32A2A">
      <w:pPr>
        <w:spacing w:after="0" w:line="276" w:lineRule="auto"/>
        <w:ind w:firstLine="709"/>
        <w:jc w:val="both"/>
        <w:rPr>
          <w:rFonts w:ascii="Times New Roman" w:hAnsi="Times New Roman" w:cs="Times New Roman"/>
          <w:i/>
          <w:sz w:val="28"/>
          <w:szCs w:val="28"/>
        </w:rPr>
      </w:pPr>
      <w:r>
        <w:rPr>
          <w:rFonts w:ascii="Times New Roman" w:hAnsi="Times New Roman" w:cs="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sz w:val="28"/>
          <w:szCs w:val="28"/>
        </w:rPr>
        <w:t>ча</w:t>
      </w:r>
      <w:r>
        <w:rPr>
          <w:rFonts w:ascii="Times New Roman" w:hAnsi="Times New Roman" w:cs="Times New Roman"/>
          <w:b/>
          <w:bCs/>
          <w:sz w:val="28"/>
          <w:szCs w:val="28"/>
        </w:rPr>
        <w:t>—</w:t>
      </w:r>
      <w:r>
        <w:rPr>
          <w:rFonts w:ascii="Times New Roman" w:hAnsi="Times New Roman" w:cs="Times New Roman"/>
          <w:b/>
          <w:bCs/>
          <w:i/>
          <w:iCs/>
          <w:sz w:val="28"/>
          <w:szCs w:val="28"/>
        </w:rPr>
        <w:t>ща</w:t>
      </w:r>
      <w:r>
        <w:rPr>
          <w:rFonts w:ascii="Times New Roman" w:hAnsi="Times New Roman" w:cs="Times New Roman"/>
          <w:b/>
          <w:bCs/>
          <w:sz w:val="28"/>
          <w:szCs w:val="28"/>
        </w:rPr>
        <w:t xml:space="preserve">, </w:t>
      </w:r>
      <w:r>
        <w:rPr>
          <w:rFonts w:ascii="Times New Roman" w:hAnsi="Times New Roman" w:cs="Times New Roman"/>
          <w:b/>
          <w:bCs/>
          <w:i/>
          <w:iCs/>
          <w:sz w:val="28"/>
          <w:szCs w:val="28"/>
        </w:rPr>
        <w:t>чу</w:t>
      </w:r>
      <w:r>
        <w:rPr>
          <w:rFonts w:ascii="Times New Roman" w:hAnsi="Times New Roman" w:cs="Times New Roman"/>
          <w:b/>
          <w:bCs/>
          <w:sz w:val="28"/>
          <w:szCs w:val="28"/>
        </w:rPr>
        <w:t>—</w:t>
      </w:r>
      <w:r>
        <w:rPr>
          <w:rFonts w:ascii="Times New Roman" w:hAnsi="Times New Roman" w:cs="Times New Roman"/>
          <w:b/>
          <w:bCs/>
          <w:i/>
          <w:iCs/>
          <w:sz w:val="28"/>
          <w:szCs w:val="28"/>
        </w:rPr>
        <w:t>щу</w:t>
      </w:r>
      <w:r>
        <w:rPr>
          <w:rFonts w:ascii="Times New Roman" w:hAnsi="Times New Roman" w:cs="Times New Roman"/>
          <w:b/>
          <w:bCs/>
          <w:sz w:val="28"/>
          <w:szCs w:val="28"/>
        </w:rPr>
        <w:t xml:space="preserve">, </w:t>
      </w:r>
      <w:r>
        <w:rPr>
          <w:rFonts w:ascii="Times New Roman" w:hAnsi="Times New Roman" w:cs="Times New Roman"/>
          <w:b/>
          <w:bCs/>
          <w:i/>
          <w:iCs/>
          <w:sz w:val="28"/>
          <w:szCs w:val="28"/>
        </w:rPr>
        <w:t>жи</w:t>
      </w:r>
      <w:r>
        <w:rPr>
          <w:rFonts w:ascii="Times New Roman" w:hAnsi="Times New Roman" w:cs="Times New Roman"/>
          <w:b/>
          <w:bCs/>
          <w:sz w:val="28"/>
          <w:szCs w:val="28"/>
        </w:rPr>
        <w:t>—</w:t>
      </w:r>
      <w:r>
        <w:rPr>
          <w:rFonts w:ascii="Times New Roman" w:hAnsi="Times New Roman" w:cs="Times New Roman"/>
          <w:b/>
          <w:bCs/>
          <w:i/>
          <w:iCs/>
          <w:sz w:val="28"/>
          <w:szCs w:val="28"/>
        </w:rPr>
        <w:t>ши</w:t>
      </w:r>
      <w:r>
        <w:rPr>
          <w:rFonts w:ascii="Times New Roman" w:hAnsi="Times New Roman" w:cs="Times New Roman"/>
          <w:sz w:val="28"/>
          <w:szCs w:val="28"/>
        </w:rPr>
        <w:t>).</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i/>
          <w:sz w:val="28"/>
          <w:szCs w:val="28"/>
        </w:rPr>
        <w:t>Речевое развитие.</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усвоенных языковых сред</w:t>
      </w:r>
      <w:r w:rsidR="00E32A2A">
        <w:rPr>
          <w:rFonts w:ascii="Times New Roman" w:hAnsi="Times New Roman" w:cs="Times New Roman"/>
          <w:sz w:val="28"/>
          <w:szCs w:val="28"/>
        </w:rPr>
        <w:t>ств (слов, словосочетаний и кон</w:t>
      </w:r>
      <w:r>
        <w:rPr>
          <w:rFonts w:ascii="Times New Roman" w:hAnsi="Times New Roman" w:cs="Times New Roman"/>
          <w:sz w:val="28"/>
          <w:szCs w:val="28"/>
        </w:rPr>
        <w:t xml:space="preserve">струкций предложений) для выражения просьбы и собственного </w:t>
      </w:r>
      <w:r w:rsidR="00E32A2A">
        <w:rPr>
          <w:rFonts w:ascii="Times New Roman" w:hAnsi="Times New Roman" w:cs="Times New Roman"/>
          <w:sz w:val="28"/>
          <w:szCs w:val="28"/>
        </w:rPr>
        <w:t>намерения (после проведения подго</w:t>
      </w:r>
      <w:r>
        <w:rPr>
          <w:rFonts w:ascii="Times New Roman" w:hAnsi="Times New Roman" w:cs="Times New Roman"/>
          <w:sz w:val="28"/>
          <w:szCs w:val="28"/>
        </w:rPr>
        <w:t>товительной работы); ответов</w:t>
      </w:r>
      <w:r w:rsidR="00E32A2A">
        <w:rPr>
          <w:rFonts w:ascii="Times New Roman" w:hAnsi="Times New Roman" w:cs="Times New Roman"/>
          <w:sz w:val="28"/>
          <w:szCs w:val="28"/>
        </w:rPr>
        <w:t xml:space="preserve"> на вопросы педаго</w:t>
      </w:r>
      <w:r>
        <w:rPr>
          <w:rFonts w:ascii="Times New Roman" w:hAnsi="Times New Roman" w:cs="Times New Roman"/>
          <w:sz w:val="28"/>
          <w:szCs w:val="28"/>
        </w:rPr>
        <w:t>га и</w:t>
      </w:r>
      <w:r w:rsidR="00E32A2A">
        <w:rPr>
          <w:rFonts w:ascii="Times New Roman" w:hAnsi="Times New Roman" w:cs="Times New Roman"/>
          <w:sz w:val="28"/>
          <w:szCs w:val="28"/>
        </w:rPr>
        <w:t xml:space="preserve"> товарищей класса. Пересказ прослу</w:t>
      </w:r>
      <w:r>
        <w:rPr>
          <w:rFonts w:ascii="Times New Roman" w:hAnsi="Times New Roman" w:cs="Times New Roman"/>
          <w:sz w:val="28"/>
          <w:szCs w:val="28"/>
        </w:rPr>
        <w:t>ш</w:t>
      </w:r>
      <w:r w:rsidR="00E32A2A">
        <w:rPr>
          <w:rFonts w:ascii="Times New Roman" w:hAnsi="Times New Roman" w:cs="Times New Roman"/>
          <w:sz w:val="28"/>
          <w:szCs w:val="28"/>
        </w:rPr>
        <w:t>анных и предварительно разобран</w:t>
      </w:r>
      <w:r>
        <w:rPr>
          <w:rFonts w:ascii="Times New Roman" w:hAnsi="Times New Roman" w:cs="Times New Roman"/>
          <w:sz w:val="28"/>
          <w:szCs w:val="28"/>
        </w:rPr>
        <w:t>ных небольших п</w:t>
      </w:r>
      <w:r w:rsidR="00E32A2A">
        <w:rPr>
          <w:rFonts w:ascii="Times New Roman" w:hAnsi="Times New Roman" w:cs="Times New Roman"/>
          <w:sz w:val="28"/>
          <w:szCs w:val="28"/>
        </w:rPr>
        <w:t>о объему текстов с опорой на вопросы учителя и иллюстративный матери</w:t>
      </w:r>
      <w:r>
        <w:rPr>
          <w:rFonts w:ascii="Times New Roman" w:hAnsi="Times New Roman" w:cs="Times New Roman"/>
          <w:sz w:val="28"/>
          <w:szCs w:val="28"/>
        </w:rPr>
        <w:t>ал. Составление двух-трех п</w:t>
      </w:r>
      <w:r w:rsidR="00E32A2A">
        <w:rPr>
          <w:rFonts w:ascii="Times New Roman" w:hAnsi="Times New Roman" w:cs="Times New Roman"/>
          <w:sz w:val="28"/>
          <w:szCs w:val="28"/>
        </w:rPr>
        <w:t>редложений с опорой на серию сюжетных кар</w:t>
      </w:r>
      <w:r>
        <w:rPr>
          <w:rFonts w:ascii="Times New Roman" w:hAnsi="Times New Roman" w:cs="Times New Roman"/>
          <w:sz w:val="28"/>
          <w:szCs w:val="28"/>
        </w:rPr>
        <w:t>тин, организованные наблюдения, практические действия и т.д.</w:t>
      </w:r>
    </w:p>
    <w:p w:rsidR="00777619" w:rsidRPr="00E32A2A" w:rsidRDefault="00777619" w:rsidP="00E32A2A">
      <w:pPr>
        <w:spacing w:before="120" w:after="120" w:line="276" w:lineRule="auto"/>
        <w:ind w:firstLine="709"/>
        <w:jc w:val="center"/>
        <w:rPr>
          <w:rFonts w:ascii="Times New Roman" w:hAnsi="Times New Roman" w:cs="Times New Roman"/>
          <w:b/>
          <w:bCs/>
          <w:i/>
          <w:sz w:val="28"/>
          <w:szCs w:val="28"/>
        </w:rPr>
      </w:pPr>
      <w:r w:rsidRPr="00E32A2A">
        <w:rPr>
          <w:rFonts w:ascii="Times New Roman" w:hAnsi="Times New Roman" w:cs="Times New Roman"/>
          <w:b/>
          <w:i/>
          <w:sz w:val="28"/>
          <w:szCs w:val="28"/>
        </w:rPr>
        <w:t>Практические грамматические упражнения и развитие речи</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b/>
          <w:bCs/>
          <w:sz w:val="28"/>
          <w:szCs w:val="28"/>
        </w:rPr>
        <w:t>Фонетика.</w:t>
      </w:r>
      <w:r>
        <w:rPr>
          <w:rFonts w:ascii="Times New Roman" w:hAnsi="Times New Roman" w:cs="Times New Roman"/>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777619" w:rsidRDefault="00777619" w:rsidP="00E32A2A">
      <w:pPr>
        <w:spacing w:after="0" w:line="276" w:lineRule="auto"/>
        <w:ind w:firstLine="709"/>
        <w:jc w:val="both"/>
        <w:rPr>
          <w:rFonts w:ascii="Times New Roman" w:hAnsi="Times New Roman" w:cs="Times New Roman"/>
          <w:b/>
          <w:bCs/>
          <w:sz w:val="28"/>
          <w:szCs w:val="28"/>
        </w:rPr>
      </w:pPr>
      <w:r>
        <w:rPr>
          <w:rFonts w:ascii="Times New Roman" w:hAnsi="Times New Roman" w:cs="Times New Roman"/>
          <w:b/>
          <w:sz w:val="28"/>
          <w:szCs w:val="28"/>
        </w:rPr>
        <w:t>Графика.</w:t>
      </w:r>
      <w:r>
        <w:rPr>
          <w:rFonts w:ascii="Times New Roman" w:hAnsi="Times New Roman" w:cs="Times New Roman"/>
          <w:sz w:val="28"/>
          <w:szCs w:val="28"/>
        </w:rPr>
        <w:t xml:space="preserve"> Обозначение мягкости согласных на письме буквами </w:t>
      </w:r>
      <w:r>
        <w:rPr>
          <w:rFonts w:ascii="Times New Roman" w:hAnsi="Times New Roman" w:cs="Times New Roman"/>
          <w:b/>
          <w:bCs/>
          <w:sz w:val="28"/>
          <w:szCs w:val="28"/>
        </w:rPr>
        <w:t>ь, е, ё, и, ю, я</w:t>
      </w:r>
      <w:r>
        <w:rPr>
          <w:rFonts w:ascii="Times New Roman" w:hAnsi="Times New Roman" w:cs="Times New Roman"/>
          <w:sz w:val="28"/>
          <w:szCs w:val="28"/>
        </w:rPr>
        <w:t xml:space="preserve">. Разделительный </w:t>
      </w:r>
      <w:r>
        <w:rPr>
          <w:rFonts w:ascii="Times New Roman" w:hAnsi="Times New Roman" w:cs="Times New Roman"/>
          <w:b/>
          <w:bCs/>
          <w:sz w:val="28"/>
          <w:szCs w:val="28"/>
        </w:rPr>
        <w:t>ь</w:t>
      </w:r>
      <w:r>
        <w:rPr>
          <w:rFonts w:ascii="Times New Roman" w:hAnsi="Times New Roman" w:cs="Times New Roman"/>
          <w:sz w:val="28"/>
          <w:szCs w:val="28"/>
        </w:rPr>
        <w:t>. Слог. Перенос слов. Алфавит.</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b/>
          <w:bCs/>
          <w:sz w:val="28"/>
          <w:szCs w:val="28"/>
        </w:rPr>
        <w:t>Слово.</w:t>
      </w:r>
      <w:r>
        <w:rPr>
          <w:rFonts w:ascii="Times New Roman" w:hAnsi="Times New Roman" w:cs="Times New Roman"/>
          <w:sz w:val="28"/>
          <w:szCs w:val="28"/>
        </w:rPr>
        <w:t xml:space="preserve"> Слова, обозначающие </w:t>
      </w:r>
      <w:r>
        <w:rPr>
          <w:rFonts w:ascii="Times New Roman" w:hAnsi="Times New Roman" w:cs="Times New Roman"/>
          <w:b/>
          <w:bCs/>
          <w:i/>
          <w:iCs/>
          <w:sz w:val="28"/>
          <w:szCs w:val="28"/>
        </w:rPr>
        <w:t>название предметов</w:t>
      </w:r>
      <w:r>
        <w:rPr>
          <w:rFonts w:ascii="Times New Roman" w:hAnsi="Times New Roman" w:cs="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антонимами и синонимами без называния терминов («Слова-друзья» и «Слова-враги»). </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Слова, обозначающие </w:t>
      </w:r>
      <w:r>
        <w:rPr>
          <w:rFonts w:ascii="Times New Roman" w:hAnsi="Times New Roman" w:cs="Times New Roman"/>
          <w:b/>
          <w:bCs/>
          <w:i/>
          <w:iCs/>
          <w:sz w:val="28"/>
          <w:szCs w:val="28"/>
        </w:rPr>
        <w:t>название действий</w:t>
      </w:r>
      <w:r>
        <w:rPr>
          <w:rFonts w:ascii="Times New Roman" w:hAnsi="Times New Roman" w:cs="Times New Roman"/>
          <w:sz w:val="28"/>
          <w:szCs w:val="28"/>
        </w:rPr>
        <w:t>. Различение действия и его названия. Название действий</w:t>
      </w:r>
      <w:r>
        <w:rPr>
          <w:rFonts w:ascii="Times New Roman" w:hAnsi="Times New Roman" w:cs="Times New Roman"/>
          <w:sz w:val="28"/>
          <w:szCs w:val="28"/>
        </w:rPr>
        <w:tab/>
        <w:t xml:space="preserve"> по вопросам </w:t>
      </w:r>
      <w:r>
        <w:rPr>
          <w:rFonts w:ascii="Times New Roman" w:hAnsi="Times New Roman" w:cs="Times New Roman"/>
          <w:i/>
          <w:iCs/>
          <w:sz w:val="28"/>
          <w:szCs w:val="28"/>
        </w:rPr>
        <w:t xml:space="preserve">что делает? что делают? что делал? что будет делать? </w:t>
      </w:r>
      <w:r>
        <w:rPr>
          <w:rFonts w:ascii="Times New Roman" w:hAnsi="Times New Roman" w:cs="Times New Roman"/>
          <w:sz w:val="28"/>
          <w:szCs w:val="28"/>
        </w:rPr>
        <w:t xml:space="preserve">Согласование слов-действий со словами-предметами.  </w:t>
      </w:r>
    </w:p>
    <w:p w:rsidR="00777619" w:rsidRDefault="00777619" w:rsidP="00E32A2A">
      <w:pPr>
        <w:tabs>
          <w:tab w:val="left" w:pos="553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 обозначающие </w:t>
      </w:r>
      <w:r>
        <w:rPr>
          <w:rFonts w:ascii="Times New Roman" w:hAnsi="Times New Roman" w:cs="Times New Roman"/>
          <w:b/>
          <w:bCs/>
          <w:i/>
          <w:iCs/>
          <w:sz w:val="28"/>
          <w:szCs w:val="28"/>
        </w:rPr>
        <w:t>признак предмета</w:t>
      </w:r>
      <w:r>
        <w:rPr>
          <w:rFonts w:ascii="Times New Roman" w:hAnsi="Times New Roman" w:cs="Times New Roman"/>
          <w:sz w:val="28"/>
          <w:szCs w:val="28"/>
        </w:rPr>
        <w:t xml:space="preserve">. Определение признака предмета по вопросам </w:t>
      </w:r>
      <w:r>
        <w:rPr>
          <w:rFonts w:ascii="Times New Roman" w:hAnsi="Times New Roman" w:cs="Times New Roman"/>
          <w:i/>
          <w:iCs/>
          <w:sz w:val="28"/>
          <w:szCs w:val="28"/>
        </w:rPr>
        <w:t xml:space="preserve">какой? какая? какое? какие? </w:t>
      </w:r>
      <w:r>
        <w:rPr>
          <w:rFonts w:ascii="Times New Roman" w:hAnsi="Times New Roman" w:cs="Times New Roman"/>
          <w:sz w:val="28"/>
          <w:szCs w:val="28"/>
        </w:rPr>
        <w:t>Название признаков, обозначающих цвет, форму, величину, материал, вкус предмета.</w:t>
      </w:r>
    </w:p>
    <w:p w:rsidR="00777619" w:rsidRDefault="00777619" w:rsidP="00E32A2A">
      <w:pPr>
        <w:spacing w:after="0" w:line="276"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Дифференциация слов, относящихся к разным категориям.</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b/>
          <w:bCs/>
          <w:i/>
          <w:iCs/>
          <w:sz w:val="28"/>
          <w:szCs w:val="28"/>
        </w:rPr>
        <w:t>Предлог.</w:t>
      </w:r>
      <w:r>
        <w:rPr>
          <w:rFonts w:ascii="Times New Roman" w:hAnsi="Times New Roman" w:cs="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Имена собственные </w:t>
      </w:r>
      <w:r>
        <w:rPr>
          <w:rFonts w:ascii="Times New Roman" w:hAnsi="Times New Roman" w:cs="Times New Roman"/>
          <w:sz w:val="28"/>
          <w:szCs w:val="28"/>
        </w:rPr>
        <w:t>(имена и фамилии людей, клички животных, названия городов, сел, улиц, площадей).</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Правописание</w:t>
      </w:r>
      <w:r>
        <w:rPr>
          <w:rFonts w:ascii="Times New Roman" w:hAnsi="Times New Roman" w:cs="Times New Roman"/>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777619" w:rsidRDefault="00777619" w:rsidP="00E32A2A">
      <w:pPr>
        <w:spacing w:after="0" w:line="276" w:lineRule="auto"/>
        <w:ind w:firstLine="709"/>
        <w:jc w:val="both"/>
        <w:rPr>
          <w:rFonts w:ascii="Times New Roman" w:hAnsi="Times New Roman" w:cs="Times New Roman"/>
          <w:b/>
          <w:bCs/>
          <w:sz w:val="28"/>
          <w:szCs w:val="28"/>
        </w:rPr>
      </w:pPr>
      <w:r>
        <w:rPr>
          <w:rFonts w:ascii="Times New Roman" w:hAnsi="Times New Roman" w:cs="Times New Roman"/>
          <w:b/>
          <w:sz w:val="28"/>
          <w:szCs w:val="28"/>
        </w:rPr>
        <w:t>Родственные слова</w:t>
      </w:r>
      <w:r>
        <w:rPr>
          <w:rFonts w:ascii="Times New Roman" w:hAnsi="Times New Roman" w:cs="Times New Roman"/>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b/>
          <w:bCs/>
          <w:sz w:val="28"/>
          <w:szCs w:val="28"/>
        </w:rPr>
        <w:t>Предложение.</w:t>
      </w:r>
      <w:r>
        <w:rPr>
          <w:rFonts w:ascii="Times New Roman" w:hAnsi="Times New Roman" w:cs="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w:t>
      </w:r>
      <w:r w:rsidR="00EA660C">
        <w:rPr>
          <w:rFonts w:ascii="Times New Roman" w:hAnsi="Times New Roman" w:cs="Times New Roman"/>
          <w:sz w:val="28"/>
          <w:szCs w:val="28"/>
        </w:rPr>
        <w:t>по опорные слова</w:t>
      </w:r>
      <w:r>
        <w:rPr>
          <w:rFonts w:ascii="Times New Roman" w:hAnsi="Times New Roman" w:cs="Times New Roman"/>
          <w:sz w:val="28"/>
          <w:szCs w:val="28"/>
        </w:rPr>
        <w:t>. Распространение предложений с опорой на предметную картинку или вопросы. Работа с деформированными предложениями. Работа с диалогами.</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Развитие речи.</w:t>
      </w:r>
      <w:r>
        <w:rPr>
          <w:rFonts w:ascii="Times New Roman" w:hAnsi="Times New Roman" w:cs="Times New Roman"/>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2B1B5A" w:rsidRDefault="002B1B5A" w:rsidP="00E32A2A">
      <w:pPr>
        <w:spacing w:before="120" w:after="120" w:line="276" w:lineRule="auto"/>
        <w:ind w:firstLine="709"/>
        <w:jc w:val="center"/>
        <w:rPr>
          <w:rFonts w:ascii="Times New Roman" w:hAnsi="Times New Roman" w:cs="Times New Roman"/>
          <w:b/>
          <w:i/>
          <w:sz w:val="28"/>
          <w:szCs w:val="28"/>
        </w:rPr>
      </w:pPr>
    </w:p>
    <w:p w:rsidR="002B1B5A" w:rsidRDefault="002B1B5A" w:rsidP="00E32A2A">
      <w:pPr>
        <w:spacing w:before="120" w:after="120" w:line="276" w:lineRule="auto"/>
        <w:ind w:firstLine="709"/>
        <w:jc w:val="center"/>
        <w:rPr>
          <w:rFonts w:ascii="Times New Roman" w:hAnsi="Times New Roman" w:cs="Times New Roman"/>
          <w:b/>
          <w:i/>
          <w:sz w:val="28"/>
          <w:szCs w:val="28"/>
        </w:rPr>
      </w:pPr>
    </w:p>
    <w:p w:rsidR="00777619" w:rsidRPr="00E32A2A" w:rsidRDefault="00777619" w:rsidP="00E32A2A">
      <w:pPr>
        <w:spacing w:before="120" w:after="120" w:line="276" w:lineRule="auto"/>
        <w:ind w:firstLine="709"/>
        <w:jc w:val="center"/>
        <w:rPr>
          <w:b/>
          <w:bCs/>
          <w:i/>
          <w:sz w:val="28"/>
          <w:szCs w:val="28"/>
        </w:rPr>
      </w:pPr>
      <w:r w:rsidRPr="00E32A2A">
        <w:rPr>
          <w:rFonts w:ascii="Times New Roman" w:hAnsi="Times New Roman" w:cs="Times New Roman"/>
          <w:b/>
          <w:i/>
          <w:sz w:val="28"/>
          <w:szCs w:val="28"/>
        </w:rPr>
        <w:lastRenderedPageBreak/>
        <w:t>Чтение и развитие речи</w:t>
      </w:r>
    </w:p>
    <w:p w:rsidR="00777619" w:rsidRDefault="00777619" w:rsidP="00E32A2A">
      <w:pPr>
        <w:pStyle w:val="western"/>
        <w:shd w:val="clear" w:color="auto" w:fill="FFFFFF"/>
        <w:spacing w:before="0" w:line="276"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777619" w:rsidRDefault="00777619" w:rsidP="00E32A2A">
      <w:pPr>
        <w:pStyle w:val="western"/>
        <w:shd w:val="clear" w:color="auto" w:fill="FFFFFF"/>
        <w:spacing w:before="0" w:line="276"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777619" w:rsidRDefault="00777619" w:rsidP="00E32A2A">
      <w:pPr>
        <w:pStyle w:val="western"/>
        <w:shd w:val="clear" w:color="auto" w:fill="FFFFFF"/>
        <w:spacing w:before="0" w:line="276"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777619" w:rsidRDefault="00777619" w:rsidP="00E32A2A">
      <w:pPr>
        <w:pStyle w:val="western"/>
        <w:shd w:val="clear" w:color="auto" w:fill="FFFFFF"/>
        <w:spacing w:before="0" w:line="276"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777619" w:rsidRDefault="00777619" w:rsidP="00E32A2A">
      <w:pPr>
        <w:pStyle w:val="western"/>
        <w:shd w:val="clear" w:color="auto" w:fill="FFFFFF"/>
        <w:spacing w:before="0" w:line="276"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777619" w:rsidRDefault="00777619" w:rsidP="00E32A2A">
      <w:pPr>
        <w:pStyle w:val="western"/>
        <w:shd w:val="clear" w:color="auto" w:fill="FFFFFF"/>
        <w:spacing w:before="0" w:line="276"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777619" w:rsidRDefault="00777619" w:rsidP="00E32A2A">
      <w:pPr>
        <w:spacing w:before="120" w:after="120"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Речевая практика</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777619" w:rsidRDefault="00777619" w:rsidP="00E32A2A">
      <w:pPr>
        <w:pStyle w:val="a3"/>
        <w:spacing w:after="0" w:line="276"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777619" w:rsidRDefault="00777619" w:rsidP="00E32A2A">
      <w:pPr>
        <w:pStyle w:val="a3"/>
        <w:spacing w:after="0" w:line="276"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777619" w:rsidRDefault="00777619" w:rsidP="00E32A2A">
      <w:pPr>
        <w:pStyle w:val="a3"/>
        <w:spacing w:after="0" w:line="276"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777619" w:rsidRDefault="00777619" w:rsidP="00E32A2A">
      <w:pPr>
        <w:pStyle w:val="a3"/>
        <w:spacing w:after="0" w:line="276"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w:t>
      </w:r>
      <w:r w:rsidR="00DB1DD9">
        <w:rPr>
          <w:rFonts w:ascii="Times New Roman" w:hAnsi="Times New Roman"/>
          <w:sz w:val="28"/>
          <w:szCs w:val="28"/>
        </w:rPr>
        <w:t>Формулы «</w:t>
      </w:r>
      <w:r>
        <w:rPr>
          <w:rFonts w:ascii="Times New Roman" w:hAnsi="Times New Roman"/>
          <w:sz w:val="28"/>
          <w:szCs w:val="28"/>
        </w:rPr>
        <w:t>Это …», «Познакомься пожалуйста, это …». Ответные реплики на приглашение познакомиться («Очень приятно!», «Рад познакомиться!»).</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lastRenderedPageBreak/>
        <w:t>Формулы «Доброе утро», «Добрый день», «Добрый вечер», «Спокойной ночи». Неофициальные разговорные формулы «привет», «салют», «счастливо», «пока». Грубые (фамильярные) ф</w:t>
      </w:r>
      <w:r w:rsidR="00697270">
        <w:rPr>
          <w:rFonts w:ascii="Times New Roman" w:hAnsi="Times New Roman"/>
          <w:sz w:val="28"/>
          <w:szCs w:val="28"/>
        </w:rPr>
        <w:t>ормулы «здорово», «бывай»</w:t>
      </w:r>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777619" w:rsidRDefault="00777619" w:rsidP="00E32A2A">
      <w:pPr>
        <w:pStyle w:val="a3"/>
        <w:spacing w:after="0" w:line="276"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w:t>
      </w:r>
      <w:r w:rsidR="00AC0D64">
        <w:rPr>
          <w:rFonts w:ascii="Times New Roman" w:hAnsi="Times New Roman"/>
          <w:sz w:val="28"/>
          <w:szCs w:val="28"/>
        </w:rPr>
        <w:t>)</w:t>
      </w:r>
      <w:r>
        <w:rPr>
          <w:rFonts w:ascii="Times New Roman" w:hAnsi="Times New Roman"/>
          <w:sz w:val="28"/>
          <w:szCs w:val="28"/>
        </w:rPr>
        <w:t xml:space="preserve">», «Звони(те)». </w:t>
      </w:r>
    </w:p>
    <w:p w:rsidR="00777619" w:rsidRDefault="00777619" w:rsidP="00E32A2A">
      <w:pPr>
        <w:pStyle w:val="a3"/>
        <w:spacing w:after="0" w:line="276"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777619" w:rsidRDefault="00777619" w:rsidP="00E32A2A">
      <w:pPr>
        <w:pStyle w:val="a3"/>
        <w:spacing w:after="0" w:line="276"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777619" w:rsidRDefault="00777619" w:rsidP="00E32A2A">
      <w:pPr>
        <w:pStyle w:val="a3"/>
        <w:spacing w:after="0" w:line="276"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777619" w:rsidRDefault="00777619" w:rsidP="00E32A2A">
      <w:pPr>
        <w:pStyle w:val="a3"/>
        <w:spacing w:after="0" w:line="276"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 «Можно …, пожалуйста!», «</w:t>
      </w:r>
      <w:r w:rsidR="00DB1DD9">
        <w:rPr>
          <w:rFonts w:ascii="Times New Roman" w:hAnsi="Times New Roman"/>
          <w:sz w:val="28"/>
          <w:szCs w:val="28"/>
        </w:rPr>
        <w:t>Разрешите…</w:t>
      </w:r>
      <w:r>
        <w:rPr>
          <w:rFonts w:ascii="Times New Roman" w:hAnsi="Times New Roman"/>
          <w:sz w:val="28"/>
          <w:szCs w:val="28"/>
        </w:rPr>
        <w:t xml:space="preserve">», «Можно мне …», «Можно я …». </w:t>
      </w:r>
    </w:p>
    <w:p w:rsidR="00777619" w:rsidRDefault="00777619" w:rsidP="00E32A2A">
      <w:pPr>
        <w:pStyle w:val="a3"/>
        <w:spacing w:after="0" w:line="276"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777619" w:rsidRDefault="00777619" w:rsidP="00E32A2A">
      <w:pPr>
        <w:pStyle w:val="a3"/>
        <w:spacing w:after="0" w:line="276"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777619" w:rsidRDefault="00777619" w:rsidP="00E32A2A">
      <w:pPr>
        <w:pStyle w:val="a3"/>
        <w:spacing w:after="0" w:line="276"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w:t>
      </w:r>
      <w:r w:rsidR="00AC0D64">
        <w:rPr>
          <w:rFonts w:ascii="Times New Roman" w:hAnsi="Times New Roman"/>
          <w:sz w:val="28"/>
          <w:szCs w:val="28"/>
        </w:rPr>
        <w:t>извините,</w:t>
      </w:r>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777619" w:rsidRDefault="00777619" w:rsidP="00E32A2A">
      <w:pPr>
        <w:pStyle w:val="a3"/>
        <w:spacing w:after="0" w:line="276"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777619" w:rsidRDefault="00777619" w:rsidP="00E32A2A">
      <w:pPr>
        <w:pStyle w:val="a3"/>
        <w:spacing w:after="0" w:line="276"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777619" w:rsidRDefault="00777619" w:rsidP="00E32A2A">
      <w:pPr>
        <w:pStyle w:val="a3"/>
        <w:spacing w:after="0" w:line="276"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w:t>
      </w:r>
      <w:r w:rsidR="00DB1DD9">
        <w:rPr>
          <w:rFonts w:ascii="Times New Roman" w:hAnsi="Times New Roman"/>
          <w:sz w:val="28"/>
          <w:szCs w:val="28"/>
        </w:rPr>
        <w:t>в общественных</w:t>
      </w:r>
      <w:r>
        <w:rPr>
          <w:rFonts w:ascii="Times New Roman" w:hAnsi="Times New Roman"/>
          <w:sz w:val="28"/>
          <w:szCs w:val="28"/>
        </w:rPr>
        <w:t xml:space="preserve"> местах (кино, кафе и др.)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777619" w:rsidRDefault="00777619" w:rsidP="00E32A2A">
      <w:pPr>
        <w:pStyle w:val="a3"/>
        <w:spacing w:after="0" w:line="276"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777619" w:rsidRDefault="00777619" w:rsidP="00E32A2A">
      <w:pPr>
        <w:pStyle w:val="a3"/>
        <w:spacing w:after="0" w:line="276"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lastRenderedPageBreak/>
        <w:t xml:space="preserve">Выбор атрибутов к ролевой игре по теме речевой ситуации. Уточнение ролей, сюжета игры, его вариативности.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777619" w:rsidRDefault="00777619" w:rsidP="00E32A2A">
      <w:pPr>
        <w:pStyle w:val="a3"/>
        <w:spacing w:after="0" w:line="276"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777619" w:rsidRDefault="00777619" w:rsidP="00E32A2A">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777619" w:rsidRPr="00697270" w:rsidRDefault="00777619" w:rsidP="00E32A2A">
      <w:pPr>
        <w:spacing w:after="0" w:line="276" w:lineRule="auto"/>
        <w:ind w:firstLine="709"/>
        <w:jc w:val="center"/>
        <w:rPr>
          <w:rFonts w:ascii="Times New Roman" w:hAnsi="Times New Roman" w:cs="Times New Roman"/>
          <w:i/>
          <w:sz w:val="28"/>
          <w:szCs w:val="28"/>
        </w:rPr>
      </w:pPr>
      <w:r w:rsidRPr="00697270">
        <w:rPr>
          <w:rFonts w:ascii="Times New Roman" w:hAnsi="Times New Roman" w:cs="Times New Roman"/>
          <w:b/>
          <w:i/>
          <w:sz w:val="28"/>
          <w:szCs w:val="28"/>
        </w:rPr>
        <w:t>Пояснительная записка</w:t>
      </w:r>
    </w:p>
    <w:p w:rsidR="00777619" w:rsidRDefault="00777619" w:rsidP="00E32A2A">
      <w:pPr>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777619" w:rsidRDefault="00777619" w:rsidP="008A29BC">
      <w:pPr>
        <w:pStyle w:val="a3"/>
        <w:numPr>
          <w:ilvl w:val="0"/>
          <w:numId w:val="4"/>
        </w:numPr>
        <w:tabs>
          <w:tab w:val="left" w:pos="1021"/>
        </w:tabs>
        <w:spacing w:after="0" w:line="276" w:lineRule="auto"/>
        <w:ind w:left="0" w:firstLine="709"/>
        <w:contextualSpacing w:val="0"/>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777619" w:rsidRDefault="00777619" w:rsidP="008A29BC">
      <w:pPr>
        <w:pStyle w:val="a3"/>
        <w:numPr>
          <w:ilvl w:val="0"/>
          <w:numId w:val="4"/>
        </w:numPr>
        <w:tabs>
          <w:tab w:val="left" w:pos="1021"/>
        </w:tabs>
        <w:spacing w:after="0" w:line="276" w:lineRule="auto"/>
        <w:ind w:left="0" w:firstLine="709"/>
        <w:contextualSpacing w:val="0"/>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w:t>
      </w:r>
      <w:r w:rsidR="00DB1DD9">
        <w:rPr>
          <w:rFonts w:ascii="Times New Roman" w:hAnsi="Times New Roman"/>
          <w:sz w:val="28"/>
          <w:szCs w:val="28"/>
        </w:rPr>
        <w:t>личностных качеств,</w:t>
      </w:r>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777619" w:rsidRDefault="00777619" w:rsidP="008A29BC">
      <w:pPr>
        <w:pStyle w:val="a3"/>
        <w:numPr>
          <w:ilvl w:val="0"/>
          <w:numId w:val="4"/>
        </w:numPr>
        <w:tabs>
          <w:tab w:val="left" w:pos="1021"/>
        </w:tabs>
        <w:spacing w:after="0" w:line="276" w:lineRule="auto"/>
        <w:ind w:left="0" w:firstLine="709"/>
        <w:contextualSpacing w:val="0"/>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777619" w:rsidRDefault="00777619" w:rsidP="00E32A2A">
      <w:pPr>
        <w:pStyle w:val="a9"/>
        <w:spacing w:before="0" w:after="0" w:line="276" w:lineRule="auto"/>
        <w:ind w:firstLine="709"/>
        <w:jc w:val="both"/>
        <w:rPr>
          <w:i/>
          <w:iCs/>
          <w:sz w:val="28"/>
          <w:szCs w:val="28"/>
        </w:rPr>
      </w:pPr>
      <w:r>
        <w:rPr>
          <w:b/>
          <w:sz w:val="28"/>
          <w:szCs w:val="28"/>
        </w:rPr>
        <w:t>Пропедевтика</w:t>
      </w:r>
      <w:r>
        <w:rPr>
          <w:iCs/>
          <w:sz w:val="28"/>
          <w:szCs w:val="28"/>
        </w:rPr>
        <w:t>.</w:t>
      </w:r>
    </w:p>
    <w:p w:rsidR="00777619" w:rsidRDefault="00777619" w:rsidP="00E32A2A">
      <w:pPr>
        <w:pStyle w:val="a9"/>
        <w:spacing w:before="0" w:after="0" w:line="276" w:lineRule="auto"/>
        <w:ind w:firstLine="709"/>
        <w:jc w:val="both"/>
        <w:rPr>
          <w:sz w:val="28"/>
          <w:szCs w:val="28"/>
        </w:rPr>
      </w:pPr>
      <w:r>
        <w:rPr>
          <w:i/>
          <w:iCs/>
          <w:sz w:val="28"/>
          <w:szCs w:val="28"/>
        </w:rPr>
        <w:t>Свойства предметов</w:t>
      </w:r>
    </w:p>
    <w:p w:rsidR="00777619" w:rsidRDefault="00777619" w:rsidP="00E32A2A">
      <w:pPr>
        <w:pStyle w:val="a9"/>
        <w:spacing w:before="0" w:after="0" w:line="276" w:lineRule="auto"/>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777619" w:rsidRDefault="00777619" w:rsidP="00E32A2A">
      <w:pPr>
        <w:pStyle w:val="a9"/>
        <w:spacing w:before="0" w:after="0" w:line="276" w:lineRule="auto"/>
        <w:ind w:firstLine="709"/>
        <w:jc w:val="both"/>
        <w:rPr>
          <w:sz w:val="28"/>
          <w:szCs w:val="28"/>
        </w:rPr>
      </w:pPr>
      <w:r>
        <w:rPr>
          <w:i/>
          <w:iCs/>
          <w:sz w:val="28"/>
          <w:szCs w:val="28"/>
        </w:rPr>
        <w:t>Сравнение предметов</w:t>
      </w:r>
    </w:p>
    <w:p w:rsidR="00777619" w:rsidRDefault="00777619" w:rsidP="00E32A2A">
      <w:pPr>
        <w:pStyle w:val="a9"/>
        <w:spacing w:before="0" w:after="0" w:line="276" w:lineRule="auto"/>
        <w:ind w:firstLine="709"/>
        <w:jc w:val="both"/>
        <w:rPr>
          <w:sz w:val="28"/>
          <w:szCs w:val="28"/>
        </w:rPr>
      </w:pPr>
      <w:r>
        <w:rPr>
          <w:sz w:val="28"/>
          <w:szCs w:val="28"/>
        </w:rPr>
        <w:t>Сравнение двух предметов, серии предметов.</w:t>
      </w:r>
    </w:p>
    <w:p w:rsidR="00777619" w:rsidRDefault="00777619" w:rsidP="00E32A2A">
      <w:pPr>
        <w:pStyle w:val="a9"/>
        <w:spacing w:before="0" w:after="0" w:line="276" w:lineRule="auto"/>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777619" w:rsidRDefault="00777619" w:rsidP="00E32A2A">
      <w:pPr>
        <w:pStyle w:val="a9"/>
        <w:spacing w:before="0" w:after="0" w:line="276" w:lineRule="auto"/>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777619" w:rsidRDefault="00777619" w:rsidP="00E32A2A">
      <w:pPr>
        <w:pStyle w:val="a9"/>
        <w:spacing w:before="0" w:after="0" w:line="276" w:lineRule="auto"/>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777619" w:rsidRDefault="00777619" w:rsidP="00E32A2A">
      <w:pPr>
        <w:pStyle w:val="a9"/>
        <w:spacing w:before="0" w:after="0" w:line="276" w:lineRule="auto"/>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777619" w:rsidRDefault="00777619" w:rsidP="00E32A2A">
      <w:pPr>
        <w:pStyle w:val="a9"/>
        <w:spacing w:before="0" w:after="0" w:line="276" w:lineRule="auto"/>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777619" w:rsidRDefault="00777619" w:rsidP="00E32A2A">
      <w:pPr>
        <w:pStyle w:val="a9"/>
        <w:spacing w:before="0" w:after="0" w:line="276" w:lineRule="auto"/>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777619" w:rsidRDefault="00777619" w:rsidP="00E32A2A">
      <w:pPr>
        <w:pStyle w:val="a9"/>
        <w:spacing w:before="0" w:after="0" w:line="276" w:lineRule="auto"/>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777619" w:rsidRDefault="00777619" w:rsidP="00E32A2A">
      <w:pPr>
        <w:pStyle w:val="a9"/>
        <w:spacing w:before="0" w:after="0" w:line="276" w:lineRule="auto"/>
        <w:ind w:firstLine="709"/>
        <w:jc w:val="both"/>
        <w:rPr>
          <w:sz w:val="28"/>
          <w:szCs w:val="28"/>
        </w:rPr>
      </w:pPr>
      <w:r>
        <w:rPr>
          <w:i/>
          <w:iCs/>
          <w:sz w:val="28"/>
          <w:szCs w:val="28"/>
        </w:rPr>
        <w:t>Сравнение объемов жидкостей, сыпучих веществ</w:t>
      </w:r>
    </w:p>
    <w:p w:rsidR="00777619" w:rsidRDefault="00777619" w:rsidP="00E32A2A">
      <w:pPr>
        <w:pStyle w:val="a9"/>
        <w:spacing w:before="0" w:after="0" w:line="276" w:lineRule="auto"/>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777619" w:rsidRDefault="00777619" w:rsidP="00E32A2A">
      <w:pPr>
        <w:pStyle w:val="a9"/>
        <w:spacing w:before="0" w:after="0" w:line="276" w:lineRule="auto"/>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777619" w:rsidRDefault="00777619" w:rsidP="00E32A2A">
      <w:pPr>
        <w:pStyle w:val="a9"/>
        <w:spacing w:before="0" w:after="0" w:line="276" w:lineRule="auto"/>
        <w:ind w:firstLine="709"/>
        <w:jc w:val="both"/>
        <w:rPr>
          <w:sz w:val="28"/>
          <w:szCs w:val="28"/>
        </w:rPr>
      </w:pPr>
      <w:r>
        <w:rPr>
          <w:i/>
          <w:iCs/>
          <w:sz w:val="28"/>
          <w:szCs w:val="28"/>
        </w:rPr>
        <w:t>Положение предметов в пространстве, на плоскости</w:t>
      </w:r>
    </w:p>
    <w:p w:rsidR="00777619" w:rsidRDefault="00777619" w:rsidP="00E32A2A">
      <w:pPr>
        <w:pStyle w:val="a9"/>
        <w:spacing w:before="0" w:after="0" w:line="276" w:lineRule="auto"/>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777619" w:rsidRDefault="00777619" w:rsidP="00E32A2A">
      <w:pPr>
        <w:pStyle w:val="a9"/>
        <w:spacing w:before="0" w:after="0" w:line="276" w:lineRule="auto"/>
        <w:ind w:firstLine="709"/>
        <w:jc w:val="both"/>
        <w:rPr>
          <w:i/>
          <w:sz w:val="28"/>
          <w:szCs w:val="28"/>
        </w:rPr>
      </w:pPr>
      <w:r>
        <w:rPr>
          <w:sz w:val="28"/>
          <w:szCs w:val="28"/>
        </w:rPr>
        <w:t xml:space="preserve">Ориентировка на листе бумаги: вверху, внизу, справа, слева, в середине (центре); верхний, нижний, правый, левый край листа; то же для сторон: </w:t>
      </w:r>
      <w:r>
        <w:rPr>
          <w:sz w:val="28"/>
          <w:szCs w:val="28"/>
        </w:rPr>
        <w:lastRenderedPageBreak/>
        <w:t>верхняя, нижняя, правая, левая половина, верхний правый, левый, нижний правый, левый углы.</w:t>
      </w:r>
    </w:p>
    <w:p w:rsidR="00777619" w:rsidRDefault="00777619" w:rsidP="00E32A2A">
      <w:pPr>
        <w:pStyle w:val="a9"/>
        <w:spacing w:before="0" w:after="0" w:line="276" w:lineRule="auto"/>
        <w:ind w:firstLine="709"/>
        <w:jc w:val="both"/>
        <w:rPr>
          <w:sz w:val="28"/>
          <w:szCs w:val="28"/>
        </w:rPr>
      </w:pPr>
      <w:r>
        <w:rPr>
          <w:i/>
          <w:sz w:val="28"/>
          <w:szCs w:val="28"/>
        </w:rPr>
        <w:t>Единицы измерения и их соотношения</w:t>
      </w:r>
    </w:p>
    <w:p w:rsidR="00777619" w:rsidRDefault="00777619" w:rsidP="00E32A2A">
      <w:pPr>
        <w:pStyle w:val="a9"/>
        <w:spacing w:before="0" w:after="0" w:line="276" w:lineRule="auto"/>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777619" w:rsidRDefault="00777619" w:rsidP="00E32A2A">
      <w:pPr>
        <w:pStyle w:val="a9"/>
        <w:spacing w:before="0" w:after="0" w:line="276" w:lineRule="auto"/>
        <w:ind w:firstLine="709"/>
        <w:jc w:val="both"/>
        <w:rPr>
          <w:i/>
          <w:sz w:val="28"/>
          <w:szCs w:val="28"/>
        </w:rPr>
      </w:pPr>
      <w:r>
        <w:rPr>
          <w:sz w:val="28"/>
          <w:szCs w:val="28"/>
        </w:rPr>
        <w:t>Сравнение по возрасту: молодой, старый, моложе, старше.</w:t>
      </w:r>
    </w:p>
    <w:p w:rsidR="00777619" w:rsidRDefault="00777619" w:rsidP="00E32A2A">
      <w:pPr>
        <w:pStyle w:val="a9"/>
        <w:spacing w:before="0" w:after="0" w:line="276" w:lineRule="auto"/>
        <w:ind w:firstLine="709"/>
        <w:jc w:val="both"/>
        <w:rPr>
          <w:sz w:val="28"/>
          <w:szCs w:val="28"/>
        </w:rPr>
      </w:pPr>
      <w:r>
        <w:rPr>
          <w:i/>
          <w:sz w:val="28"/>
          <w:szCs w:val="28"/>
        </w:rPr>
        <w:t>Геометрический материал</w:t>
      </w:r>
    </w:p>
    <w:p w:rsidR="00777619" w:rsidRDefault="00777619" w:rsidP="00E32A2A">
      <w:pPr>
        <w:pStyle w:val="a9"/>
        <w:spacing w:before="0" w:after="0" w:line="276" w:lineRule="auto"/>
        <w:ind w:firstLine="709"/>
        <w:jc w:val="both"/>
        <w:rPr>
          <w:b/>
          <w:sz w:val="28"/>
          <w:szCs w:val="28"/>
        </w:rPr>
      </w:pPr>
      <w:r>
        <w:rPr>
          <w:sz w:val="28"/>
          <w:szCs w:val="28"/>
        </w:rPr>
        <w:t>Круг, квадрат, прямоугольник, треугольник. Шар, куб, брус.</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Единицы измерения и их соотношения</w:t>
      </w:r>
      <w:r>
        <w:rPr>
          <w:rFonts w:ascii="Times New Roman" w:hAnsi="Times New Roman" w:cs="Times New Roman"/>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Решение текстовых зад</w:t>
      </w:r>
      <w:r w:rsidR="00AC0D64">
        <w:rPr>
          <w:rFonts w:ascii="Times New Roman" w:hAnsi="Times New Roman" w:cs="Times New Roman"/>
          <w:sz w:val="28"/>
          <w:szCs w:val="28"/>
        </w:rPr>
        <w:t>ач арифметическим способом. Про</w:t>
      </w:r>
      <w:r>
        <w:rPr>
          <w:rFonts w:ascii="Times New Roman" w:hAnsi="Times New Roman" w:cs="Times New Roman"/>
          <w:sz w:val="28"/>
          <w:szCs w:val="28"/>
        </w:rPr>
        <w:t>стые арифметические задачи на нахождение суммы и разности (остатка). Пр</w:t>
      </w:r>
      <w:r w:rsidR="00AC0D64">
        <w:rPr>
          <w:rFonts w:ascii="Times New Roman" w:hAnsi="Times New Roman" w:cs="Times New Roman"/>
          <w:sz w:val="28"/>
          <w:szCs w:val="28"/>
        </w:rPr>
        <w:t>остые ари</w:t>
      </w:r>
      <w:r>
        <w:rPr>
          <w:rFonts w:ascii="Times New Roman" w:hAnsi="Times New Roman" w:cs="Times New Roman"/>
          <w:sz w:val="28"/>
          <w:szCs w:val="28"/>
        </w:rPr>
        <w:t>фметические задачи на увеличение (уменьшение) чисел н</w:t>
      </w:r>
      <w:r w:rsidR="00AC0D64">
        <w:rPr>
          <w:rFonts w:ascii="Times New Roman" w:hAnsi="Times New Roman" w:cs="Times New Roman"/>
          <w:sz w:val="28"/>
          <w:szCs w:val="28"/>
        </w:rPr>
        <w:t>а несколько единиц. Простые ари</w:t>
      </w:r>
      <w:r>
        <w:rPr>
          <w:rFonts w:ascii="Times New Roman" w:hAnsi="Times New Roman" w:cs="Times New Roman"/>
          <w:sz w:val="28"/>
          <w:szCs w:val="28"/>
        </w:rPr>
        <w:t>фметические задачи на нахождение произведения, частного (деление на равные части, де</w:t>
      </w:r>
      <w:r>
        <w:rPr>
          <w:rFonts w:ascii="Times New Roman" w:hAnsi="Times New Roman" w:cs="Times New Roman"/>
          <w:sz w:val="28"/>
          <w:szCs w:val="28"/>
        </w:rPr>
        <w:softHyphen/>
        <w:t>ление по содержанию); увеличение в несколько раз, уменьшение в несколько раз</w:t>
      </w:r>
      <w:r w:rsidR="00AC0D64">
        <w:rPr>
          <w:rFonts w:ascii="Times New Roman" w:hAnsi="Times New Roman" w:cs="Times New Roman"/>
          <w:sz w:val="28"/>
          <w:szCs w:val="28"/>
        </w:rPr>
        <w:t>. Прос</w:t>
      </w:r>
      <w:r>
        <w:rPr>
          <w:rFonts w:ascii="Times New Roman" w:hAnsi="Times New Roman" w:cs="Times New Roman"/>
          <w:sz w:val="28"/>
          <w:szCs w:val="28"/>
        </w:rPr>
        <w:t>тые арифметические задачи на нахождение неизвестного сл</w:t>
      </w:r>
      <w:r w:rsidR="00AC0D64">
        <w:rPr>
          <w:rFonts w:ascii="Times New Roman" w:hAnsi="Times New Roman" w:cs="Times New Roman"/>
          <w:sz w:val="28"/>
          <w:szCs w:val="28"/>
        </w:rPr>
        <w:t>агаемого. Задачи, содержащие от</w:t>
      </w:r>
      <w:r>
        <w:rPr>
          <w:rFonts w:ascii="Times New Roman" w:hAnsi="Times New Roman" w:cs="Times New Roman"/>
          <w:sz w:val="28"/>
          <w:szCs w:val="28"/>
        </w:rPr>
        <w:t>ношения «больше на (в)…», «меньше на (в)…». Задач</w:t>
      </w:r>
      <w:r w:rsidR="00AC0D64">
        <w:rPr>
          <w:rFonts w:ascii="Times New Roman" w:hAnsi="Times New Roman" w:cs="Times New Roman"/>
          <w:sz w:val="28"/>
          <w:szCs w:val="28"/>
        </w:rPr>
        <w:t xml:space="preserve">и на </w:t>
      </w:r>
      <w:r w:rsidR="00AC0D64">
        <w:rPr>
          <w:rFonts w:ascii="Times New Roman" w:hAnsi="Times New Roman" w:cs="Times New Roman"/>
          <w:sz w:val="28"/>
          <w:szCs w:val="28"/>
        </w:rPr>
        <w:lastRenderedPageBreak/>
        <w:t>расчет стоимости (цена, количе</w:t>
      </w:r>
      <w:r>
        <w:rPr>
          <w:rFonts w:ascii="Times New Roman" w:hAnsi="Times New Roman" w:cs="Times New Roman"/>
          <w:sz w:val="28"/>
          <w:szCs w:val="28"/>
        </w:rPr>
        <w:t>ство, общая стоимость товара). Составные арифметические задачи, решаемые в</w:t>
      </w:r>
      <w:r w:rsidR="00AC0D64">
        <w:rPr>
          <w:rFonts w:ascii="Times New Roman" w:hAnsi="Times New Roman" w:cs="Times New Roman"/>
          <w:sz w:val="28"/>
          <w:szCs w:val="28"/>
        </w:rPr>
        <w:t xml:space="preserve"> два дейс</w:t>
      </w:r>
      <w:r>
        <w:rPr>
          <w:rFonts w:ascii="Times New Roman" w:hAnsi="Times New Roman" w:cs="Times New Roman"/>
          <w:sz w:val="28"/>
          <w:szCs w:val="28"/>
        </w:rPr>
        <w:t>твия.</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r w:rsidR="00AC0D64">
        <w:rPr>
          <w:rFonts w:ascii="Times New Roman" w:hAnsi="Times New Roman" w:cs="Times New Roman"/>
          <w:sz w:val="28"/>
          <w:szCs w:val="28"/>
        </w:rPr>
        <w:t xml:space="preserve">  да</w:t>
      </w:r>
      <w:r>
        <w:rPr>
          <w:rFonts w:ascii="Times New Roman" w:hAnsi="Times New Roman" w:cs="Times New Roman"/>
          <w:sz w:val="28"/>
          <w:szCs w:val="28"/>
        </w:rPr>
        <w:t>льше, между и пр.).</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Измерение длины отрезка. Сложение и вычитание отрезков. Измерение отрезков ломаной и вычисление ее длины.</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 Распознавание и называние: куб, шар.</w:t>
      </w:r>
    </w:p>
    <w:p w:rsidR="00777619" w:rsidRDefault="00777619" w:rsidP="00AC0D64">
      <w:pPr>
        <w:spacing w:before="120" w:after="0" w:line="276" w:lineRule="auto"/>
        <w:jc w:val="center"/>
        <w:rPr>
          <w:rFonts w:ascii="Times New Roman" w:hAnsi="Times New Roman" w:cs="Times New Roman"/>
          <w:b/>
          <w:sz w:val="28"/>
          <w:szCs w:val="28"/>
        </w:rPr>
      </w:pPr>
      <w:r>
        <w:rPr>
          <w:rFonts w:ascii="Times New Roman" w:hAnsi="Times New Roman" w:cs="Times New Roman"/>
          <w:b/>
          <w:sz w:val="28"/>
          <w:szCs w:val="28"/>
        </w:rPr>
        <w:t>МИР ПРИРОДЫ И ЧЕЛОВЕКА</w:t>
      </w:r>
    </w:p>
    <w:p w:rsidR="00777619" w:rsidRDefault="00777619" w:rsidP="00E32A2A">
      <w:pPr>
        <w:pStyle w:val="a3"/>
        <w:spacing w:after="0" w:line="276"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777619" w:rsidRDefault="00777619" w:rsidP="00E32A2A">
      <w:pPr>
        <w:spacing w:before="120"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777619" w:rsidRDefault="00777619" w:rsidP="00E32A2A">
      <w:pPr>
        <w:pStyle w:val="a7"/>
        <w:spacing w:after="0"/>
        <w:ind w:firstLine="709"/>
        <w:jc w:val="both"/>
        <w:rPr>
          <w:rFonts w:ascii="Times New Roman" w:hAnsi="Times New Roman"/>
          <w:color w:val="auto"/>
          <w:sz w:val="28"/>
          <w:szCs w:val="28"/>
        </w:rPr>
      </w:pPr>
      <w:r>
        <w:rPr>
          <w:rFonts w:ascii="Times New Roman" w:hAnsi="Times New Roman"/>
          <w:color w:val="auto"/>
          <w:sz w:val="28"/>
          <w:szCs w:val="28"/>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777619" w:rsidRDefault="00777619" w:rsidP="00E32A2A">
      <w:pPr>
        <w:pStyle w:val="a7"/>
        <w:suppressAutoHyphens w:val="0"/>
        <w:spacing w:after="0"/>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777619" w:rsidRDefault="00777619" w:rsidP="00E32A2A">
      <w:pPr>
        <w:pStyle w:val="a7"/>
        <w:suppressAutoHyphens w:val="0"/>
        <w:spacing w:after="0"/>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777619" w:rsidRDefault="00777619" w:rsidP="00E32A2A">
      <w:pPr>
        <w:pStyle w:val="a7"/>
        <w:suppressAutoHyphens w:val="0"/>
        <w:spacing w:after="0"/>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777619" w:rsidRDefault="00777619" w:rsidP="00E32A2A">
      <w:pPr>
        <w:pStyle w:val="a7"/>
        <w:suppressAutoHyphens w:val="0"/>
        <w:spacing w:after="0"/>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777619" w:rsidRDefault="00777619" w:rsidP="00E32A2A">
      <w:pPr>
        <w:pStyle w:val="a7"/>
        <w:suppressAutoHyphens w:val="0"/>
        <w:spacing w:after="0"/>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777619" w:rsidRDefault="00777619" w:rsidP="00E32A2A">
      <w:pPr>
        <w:pStyle w:val="a7"/>
        <w:spacing w:after="0"/>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w:t>
      </w:r>
      <w:r w:rsidR="00AC0D64">
        <w:rPr>
          <w:rFonts w:ascii="Times New Roman" w:hAnsi="Times New Roman"/>
          <w:color w:val="auto"/>
          <w:sz w:val="28"/>
          <w:szCs w:val="28"/>
        </w:rPr>
        <w:t>рмированию  представлений об окружающем мире: жи</w:t>
      </w:r>
      <w:r>
        <w:rPr>
          <w:rFonts w:ascii="Times New Roman" w:hAnsi="Times New Roman"/>
          <w:color w:val="auto"/>
          <w:sz w:val="28"/>
          <w:szCs w:val="28"/>
        </w:rPr>
        <w:t>вой и неживой природе, человеке</w:t>
      </w:r>
      <w:r w:rsidR="00AC0D64">
        <w:rPr>
          <w:rFonts w:ascii="Times New Roman" w:hAnsi="Times New Roman"/>
          <w:color w:val="auto"/>
          <w:sz w:val="28"/>
          <w:szCs w:val="28"/>
        </w:rPr>
        <w:t>, месте человека в природе, взаимосвязях человека и обще</w:t>
      </w:r>
      <w:r>
        <w:rPr>
          <w:rFonts w:ascii="Times New Roman" w:hAnsi="Times New Roman"/>
          <w:color w:val="auto"/>
          <w:sz w:val="28"/>
          <w:szCs w:val="28"/>
        </w:rPr>
        <w:t xml:space="preserve">ства с природой. Практическая направленность учебного предмета реализуется </w:t>
      </w:r>
      <w:r w:rsidR="00AC0D64">
        <w:rPr>
          <w:rFonts w:ascii="Times New Roman" w:hAnsi="Times New Roman"/>
          <w:color w:val="auto"/>
          <w:sz w:val="28"/>
          <w:szCs w:val="28"/>
        </w:rPr>
        <w:t>через развитие способности к ис</w:t>
      </w:r>
      <w:r>
        <w:rPr>
          <w:rFonts w:ascii="Times New Roman" w:hAnsi="Times New Roman"/>
          <w:color w:val="auto"/>
          <w:sz w:val="28"/>
          <w:szCs w:val="28"/>
        </w:rPr>
        <w:t>п</w:t>
      </w:r>
      <w:r w:rsidR="00AC0D64">
        <w:rPr>
          <w:rFonts w:ascii="Times New Roman" w:hAnsi="Times New Roman"/>
          <w:color w:val="auto"/>
          <w:sz w:val="28"/>
          <w:szCs w:val="28"/>
        </w:rPr>
        <w:t>ользованию знаний о живой и неживой при</w:t>
      </w:r>
      <w:r>
        <w:rPr>
          <w:rFonts w:ascii="Times New Roman" w:hAnsi="Times New Roman"/>
          <w:color w:val="auto"/>
          <w:sz w:val="28"/>
          <w:szCs w:val="28"/>
        </w:rPr>
        <w:t xml:space="preserve">роде, об особенностях человека как биосоциального </w:t>
      </w:r>
      <w:r w:rsidR="00AC0D64">
        <w:rPr>
          <w:rFonts w:ascii="Times New Roman" w:hAnsi="Times New Roman"/>
          <w:color w:val="auto"/>
          <w:sz w:val="28"/>
          <w:szCs w:val="28"/>
        </w:rPr>
        <w:t>существа для осмысленной и самостоятельной ор</w:t>
      </w:r>
      <w:r>
        <w:rPr>
          <w:rFonts w:ascii="Times New Roman" w:hAnsi="Times New Roman"/>
          <w:color w:val="auto"/>
          <w:sz w:val="28"/>
          <w:szCs w:val="28"/>
        </w:rPr>
        <w:t>ганиза</w:t>
      </w:r>
      <w:r w:rsidR="00AC0D64">
        <w:rPr>
          <w:rFonts w:ascii="Times New Roman" w:hAnsi="Times New Roman"/>
          <w:color w:val="auto"/>
          <w:sz w:val="28"/>
          <w:szCs w:val="28"/>
        </w:rPr>
        <w:t>ции безопасной жи</w:t>
      </w:r>
      <w:r>
        <w:rPr>
          <w:rFonts w:ascii="Times New Roman" w:hAnsi="Times New Roman"/>
          <w:color w:val="auto"/>
          <w:sz w:val="28"/>
          <w:szCs w:val="28"/>
        </w:rPr>
        <w:t>зни в конкретных условиях.</w:t>
      </w:r>
    </w:p>
    <w:p w:rsidR="00777619" w:rsidRDefault="00777619" w:rsidP="00E32A2A">
      <w:pPr>
        <w:pStyle w:val="a7"/>
        <w:spacing w:after="0"/>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r w:rsidR="00AC0D64">
        <w:rPr>
          <w:rFonts w:ascii="Times New Roman" w:hAnsi="Times New Roman"/>
          <w:color w:val="auto"/>
          <w:sz w:val="28"/>
          <w:szCs w:val="28"/>
        </w:rPr>
        <w:t>,</w:t>
      </w:r>
      <w:r>
        <w:rPr>
          <w:rFonts w:ascii="Times New Roman" w:hAnsi="Times New Roman"/>
          <w:color w:val="auto"/>
          <w:sz w:val="28"/>
          <w:szCs w:val="28"/>
        </w:rPr>
        <w:t xml:space="preserve"> «Неживая природа», «Живая природа (в том числе человек)», «Безопасное поведение». </w:t>
      </w:r>
    </w:p>
    <w:p w:rsidR="00777619" w:rsidRDefault="00777619" w:rsidP="00E32A2A">
      <w:pPr>
        <w:pStyle w:val="a7"/>
        <w:spacing w:after="0"/>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777619" w:rsidRDefault="00777619" w:rsidP="00E32A2A">
      <w:pPr>
        <w:pStyle w:val="a7"/>
        <w:spacing w:after="0"/>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777619" w:rsidRDefault="00777619" w:rsidP="00E32A2A">
      <w:pPr>
        <w:pStyle w:val="a7"/>
        <w:spacing w:after="0"/>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w:t>
      </w:r>
      <w:r>
        <w:rPr>
          <w:rFonts w:ascii="Times New Roman" w:hAnsi="Times New Roman"/>
          <w:bCs/>
          <w:color w:val="auto"/>
          <w:sz w:val="28"/>
          <w:szCs w:val="28"/>
        </w:rPr>
        <w:lastRenderedPageBreak/>
        <w:t xml:space="preserve">циферблате часов.  Дни недели, порядок следования, рабочие и выходные дни. Неделя и месяц.  </w:t>
      </w:r>
    </w:p>
    <w:p w:rsidR="00777619" w:rsidRDefault="00777619" w:rsidP="00E32A2A">
      <w:pPr>
        <w:pStyle w:val="a7"/>
        <w:spacing w:after="0"/>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777619" w:rsidRDefault="00777619" w:rsidP="00E32A2A">
      <w:pPr>
        <w:pStyle w:val="aa"/>
        <w:tabs>
          <w:tab w:val="clear" w:pos="4677"/>
          <w:tab w:val="clear" w:pos="9355"/>
        </w:tabs>
        <w:spacing w:line="276"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777619" w:rsidRDefault="00777619" w:rsidP="006A480C">
      <w:pPr>
        <w:pStyle w:val="a7"/>
        <w:spacing w:after="0"/>
        <w:ind w:firstLine="709"/>
        <w:jc w:val="center"/>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777619" w:rsidRDefault="00777619" w:rsidP="00E32A2A">
      <w:pPr>
        <w:pStyle w:val="a7"/>
        <w:spacing w:after="0"/>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w:t>
      </w:r>
      <w:r w:rsidR="00AC0D64">
        <w:rPr>
          <w:rFonts w:ascii="Times New Roman" w:hAnsi="Times New Roman"/>
          <w:bCs/>
          <w:color w:val="auto"/>
          <w:sz w:val="28"/>
          <w:szCs w:val="28"/>
        </w:rPr>
        <w:t>ое время года, с постепенным нарастани</w:t>
      </w:r>
      <w:r>
        <w:rPr>
          <w:rFonts w:ascii="Times New Roman" w:hAnsi="Times New Roman"/>
          <w:bCs/>
          <w:color w:val="auto"/>
          <w:sz w:val="28"/>
          <w:szCs w:val="28"/>
        </w:rPr>
        <w:t xml:space="preserve">ем подробности описания качественных изменений: температура воздуха (тепло – </w:t>
      </w:r>
      <w:r w:rsidR="00AC0D64">
        <w:rPr>
          <w:rFonts w:ascii="Times New Roman" w:hAnsi="Times New Roman"/>
          <w:bCs/>
          <w:color w:val="auto"/>
          <w:sz w:val="28"/>
          <w:szCs w:val="28"/>
        </w:rPr>
        <w:t>холод</w:t>
      </w:r>
      <w:r>
        <w:rPr>
          <w:rFonts w:ascii="Times New Roman" w:hAnsi="Times New Roman"/>
          <w:bCs/>
          <w:color w:val="auto"/>
          <w:sz w:val="28"/>
          <w:szCs w:val="28"/>
        </w:rPr>
        <w:t xml:space="preserve">но, жара, мороз, замеры температуры); осадки (снег </w:t>
      </w:r>
      <w:r w:rsidR="00AC0D64">
        <w:rPr>
          <w:rFonts w:ascii="Times New Roman" w:hAnsi="Times New Roman"/>
          <w:bCs/>
          <w:color w:val="auto"/>
          <w:sz w:val="28"/>
          <w:szCs w:val="28"/>
        </w:rPr>
        <w:t>– дождь, иней, град); ветер (холод</w:t>
      </w:r>
      <w:r>
        <w:rPr>
          <w:rFonts w:ascii="Times New Roman" w:hAnsi="Times New Roman"/>
          <w:bCs/>
          <w:color w:val="auto"/>
          <w:sz w:val="28"/>
          <w:szCs w:val="28"/>
        </w:rPr>
        <w:t>ный – теплый, направление и сила, на основе наблюдений)</w:t>
      </w:r>
      <w:r w:rsidR="00AC0D64">
        <w:rPr>
          <w:rFonts w:ascii="Times New Roman" w:hAnsi="Times New Roman"/>
          <w:bCs/>
          <w:color w:val="auto"/>
          <w:sz w:val="28"/>
          <w:szCs w:val="28"/>
        </w:rPr>
        <w:t>; солнце (яркое – тусклое, боль</w:t>
      </w:r>
      <w:r>
        <w:rPr>
          <w:rFonts w:ascii="Times New Roman" w:hAnsi="Times New Roman"/>
          <w:bCs/>
          <w:color w:val="auto"/>
          <w:sz w:val="28"/>
          <w:szCs w:val="28"/>
        </w:rPr>
        <w:t>шое – маленькое, греет, светит) облака (облака, тучи, гроза), состояние водоемов (ручьи, лужи, покрылись льдом, теплая - холодная вод</w:t>
      </w:r>
      <w:r w:rsidR="00AC0D64">
        <w:rPr>
          <w:rFonts w:ascii="Times New Roman" w:hAnsi="Times New Roman"/>
          <w:bCs/>
          <w:color w:val="auto"/>
          <w:sz w:val="28"/>
          <w:szCs w:val="28"/>
        </w:rPr>
        <w:t>а), почвы (сухая - влажная – заморо</w:t>
      </w:r>
      <w:r>
        <w:rPr>
          <w:rFonts w:ascii="Times New Roman" w:hAnsi="Times New Roman"/>
          <w:bCs/>
          <w:color w:val="auto"/>
          <w:sz w:val="28"/>
          <w:szCs w:val="28"/>
        </w:rPr>
        <w:t>з</w:t>
      </w:r>
      <w:r>
        <w:rPr>
          <w:rFonts w:ascii="Times New Roman" w:hAnsi="Times New Roman"/>
          <w:bCs/>
          <w:color w:val="auto"/>
          <w:sz w:val="28"/>
          <w:szCs w:val="28"/>
        </w:rPr>
        <w:softHyphen/>
        <w:t xml:space="preserve">ки). </w:t>
      </w:r>
    </w:p>
    <w:p w:rsidR="00777619" w:rsidRDefault="00777619" w:rsidP="00E32A2A">
      <w:pPr>
        <w:pStyle w:val="a7"/>
        <w:spacing w:after="0"/>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777619" w:rsidRDefault="00777619" w:rsidP="006A480C">
      <w:pPr>
        <w:pStyle w:val="a7"/>
        <w:spacing w:after="0"/>
        <w:jc w:val="center"/>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777619" w:rsidRDefault="00777619" w:rsidP="00E32A2A">
      <w:pPr>
        <w:pStyle w:val="a7"/>
        <w:spacing w:after="0"/>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777619" w:rsidRDefault="00777619" w:rsidP="00E32A2A">
      <w:pPr>
        <w:pStyle w:val="a7"/>
        <w:spacing w:after="0"/>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777619" w:rsidRDefault="00777619" w:rsidP="006A480C">
      <w:pPr>
        <w:pStyle w:val="a7"/>
        <w:spacing w:after="0"/>
        <w:ind w:firstLine="709"/>
        <w:jc w:val="center"/>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Одежда людей в разное время года. </w:t>
      </w:r>
      <w:r>
        <w:rPr>
          <w:rFonts w:ascii="Times New Roman" w:hAnsi="Times New Roman" w:cs="Times New Roman"/>
          <w:sz w:val="28"/>
          <w:szCs w:val="28"/>
        </w:rPr>
        <w:t>Одевание на прогулку. Учет времени года, погоды, предполагаемых занятий (игры, наблюдения, спортивные занятия).</w:t>
      </w:r>
    </w:p>
    <w:p w:rsidR="00777619" w:rsidRDefault="00777619" w:rsidP="00E32A2A">
      <w:pPr>
        <w:spacing w:after="0" w:line="276" w:lineRule="auto"/>
        <w:ind w:firstLine="709"/>
        <w:jc w:val="both"/>
        <w:rPr>
          <w:rFonts w:ascii="Times New Roman" w:hAnsi="Times New Roman" w:cs="Times New Roman"/>
          <w:bCs/>
          <w:sz w:val="28"/>
          <w:szCs w:val="28"/>
        </w:rPr>
      </w:pPr>
      <w:r>
        <w:rPr>
          <w:rFonts w:ascii="Times New Roman" w:hAnsi="Times New Roman" w:cs="Times New Roman"/>
          <w:sz w:val="28"/>
          <w:szCs w:val="28"/>
        </w:rPr>
        <w:t>Игры детей в разные сезоны года.</w:t>
      </w:r>
    </w:p>
    <w:p w:rsidR="00777619" w:rsidRDefault="00777619" w:rsidP="00E32A2A">
      <w:pPr>
        <w:pStyle w:val="a7"/>
        <w:spacing w:after="0"/>
        <w:ind w:firstLine="709"/>
        <w:jc w:val="both"/>
        <w:rPr>
          <w:rFonts w:ascii="Times New Roman" w:hAnsi="Times New Roman"/>
          <w:b/>
          <w:bCs/>
          <w:i/>
          <w:color w:val="auto"/>
          <w:sz w:val="28"/>
          <w:szCs w:val="28"/>
          <w:u w:val="single"/>
        </w:rPr>
      </w:pPr>
      <w:r>
        <w:rPr>
          <w:rFonts w:ascii="Times New Roman" w:hAnsi="Times New Roman"/>
          <w:bCs/>
          <w:color w:val="auto"/>
          <w:sz w:val="28"/>
          <w:szCs w:val="28"/>
        </w:rPr>
        <w:lastRenderedPageBreak/>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777619" w:rsidRDefault="00777619" w:rsidP="00E32A2A">
      <w:pPr>
        <w:pStyle w:val="a7"/>
        <w:spacing w:after="0"/>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777619" w:rsidRDefault="00777619" w:rsidP="00E32A2A">
      <w:pPr>
        <w:pStyle w:val="a7"/>
        <w:spacing w:after="0"/>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777619" w:rsidRDefault="00777619" w:rsidP="00E32A2A">
      <w:pPr>
        <w:spacing w:after="0" w:line="276" w:lineRule="auto"/>
        <w:ind w:firstLine="709"/>
        <w:jc w:val="center"/>
        <w:rPr>
          <w:rFonts w:ascii="Times New Roman" w:hAnsi="Times New Roman" w:cs="Times New Roman"/>
          <w:b/>
          <w:i/>
          <w:sz w:val="28"/>
          <w:szCs w:val="28"/>
        </w:rPr>
      </w:pPr>
      <w:r>
        <w:rPr>
          <w:rFonts w:ascii="Times New Roman" w:hAnsi="Times New Roman" w:cs="Times New Roman"/>
          <w:b/>
          <w:i/>
          <w:sz w:val="28"/>
          <w:szCs w:val="28"/>
          <w:u w:val="single"/>
        </w:rPr>
        <w:t>Живая природа</w:t>
      </w:r>
    </w:p>
    <w:p w:rsidR="00777619" w:rsidRDefault="00777619" w:rsidP="00E32A2A">
      <w:pPr>
        <w:spacing w:after="0" w:line="276" w:lineRule="auto"/>
        <w:ind w:firstLine="709"/>
        <w:jc w:val="both"/>
        <w:rPr>
          <w:rFonts w:ascii="Times New Roman" w:hAnsi="Times New Roman" w:cs="Times New Roman"/>
          <w:i/>
          <w:sz w:val="28"/>
          <w:szCs w:val="28"/>
        </w:rPr>
      </w:pPr>
      <w:r>
        <w:rPr>
          <w:rFonts w:ascii="Times New Roman" w:hAnsi="Times New Roman" w:cs="Times New Roman"/>
          <w:b/>
          <w:i/>
          <w:sz w:val="28"/>
          <w:szCs w:val="28"/>
        </w:rPr>
        <w:t>Растения</w:t>
      </w:r>
    </w:p>
    <w:p w:rsidR="00777619" w:rsidRDefault="00777619" w:rsidP="00E32A2A">
      <w:pPr>
        <w:pStyle w:val="a7"/>
        <w:spacing w:after="0"/>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sidR="00596735">
        <w:rPr>
          <w:rFonts w:ascii="Times New Roman" w:hAnsi="Times New Roman"/>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777619" w:rsidRDefault="00777619" w:rsidP="00E32A2A">
      <w:pPr>
        <w:pStyle w:val="a7"/>
        <w:spacing w:after="0"/>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sidR="00596735">
        <w:rPr>
          <w:rFonts w:ascii="Times New Roman" w:hAnsi="Times New Roman"/>
          <w:i/>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777619" w:rsidRDefault="00777619" w:rsidP="00596735">
      <w:pPr>
        <w:spacing w:after="0" w:line="276" w:lineRule="auto"/>
        <w:ind w:firstLine="708"/>
        <w:jc w:val="both"/>
        <w:rPr>
          <w:rFonts w:ascii="Times New Roman" w:hAnsi="Times New Roman" w:cs="Times New Roman"/>
          <w:sz w:val="28"/>
          <w:szCs w:val="28"/>
        </w:rPr>
      </w:pPr>
      <w:r>
        <w:rPr>
          <w:rFonts w:ascii="Times New Roman" w:hAnsi="Times New Roman" w:cs="Times New Roman"/>
          <w:b/>
          <w:i/>
          <w:iCs/>
          <w:sz w:val="28"/>
          <w:szCs w:val="28"/>
        </w:rPr>
        <w:t xml:space="preserve">Грибы </w:t>
      </w:r>
    </w:p>
    <w:p w:rsidR="00777619" w:rsidRDefault="00777619" w:rsidP="00E32A2A">
      <w:pPr>
        <w:spacing w:after="0" w:line="276"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777619" w:rsidRDefault="00777619" w:rsidP="00E32A2A">
      <w:pPr>
        <w:spacing w:after="0" w:line="276" w:lineRule="auto"/>
        <w:ind w:firstLine="709"/>
        <w:jc w:val="both"/>
        <w:rPr>
          <w:rFonts w:ascii="Times New Roman" w:hAnsi="Times New Roman" w:cs="Times New Roman"/>
          <w:i/>
          <w:iCs/>
          <w:sz w:val="28"/>
          <w:szCs w:val="28"/>
        </w:rPr>
      </w:pPr>
      <w:r>
        <w:rPr>
          <w:rFonts w:ascii="Times New Roman" w:hAnsi="Times New Roman" w:cs="Times New Roman"/>
          <w:b/>
          <w:i/>
          <w:sz w:val="28"/>
          <w:szCs w:val="28"/>
        </w:rPr>
        <w:t xml:space="preserve">Животные </w:t>
      </w:r>
    </w:p>
    <w:p w:rsidR="00777619" w:rsidRDefault="00777619" w:rsidP="00E32A2A">
      <w:pPr>
        <w:pStyle w:val="a7"/>
        <w:spacing w:after="0"/>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777619" w:rsidRDefault="00777619" w:rsidP="00E32A2A">
      <w:pPr>
        <w:pStyle w:val="a7"/>
        <w:spacing w:after="0"/>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777619" w:rsidRDefault="00777619" w:rsidP="00E32A2A">
      <w:pPr>
        <w:spacing w:after="0" w:line="276" w:lineRule="auto"/>
        <w:ind w:firstLine="709"/>
        <w:jc w:val="both"/>
        <w:rPr>
          <w:rFonts w:ascii="Times New Roman" w:hAnsi="Times New Roman" w:cs="Times New Roman"/>
          <w:b/>
          <w:i/>
          <w:sz w:val="28"/>
          <w:szCs w:val="28"/>
        </w:rPr>
      </w:pPr>
      <w:r>
        <w:rPr>
          <w:rFonts w:ascii="Times New Roman" w:hAnsi="Times New Roman" w:cs="Times New Roman"/>
          <w:i/>
          <w:sz w:val="28"/>
          <w:szCs w:val="28"/>
        </w:rPr>
        <w:t xml:space="preserve">Охрана природы: </w:t>
      </w:r>
      <w:r>
        <w:rPr>
          <w:rFonts w:ascii="Times New Roman" w:hAnsi="Times New Roman" w:cs="Times New Roman"/>
          <w:sz w:val="28"/>
          <w:szCs w:val="28"/>
        </w:rPr>
        <w:t xml:space="preserve">наблюдения за жизнью живой природы, уход за комнатными растениями, посадка и уход за растением, бережное отношение </w:t>
      </w:r>
      <w:r>
        <w:rPr>
          <w:rFonts w:ascii="Times New Roman" w:hAnsi="Times New Roman" w:cs="Times New Roman"/>
          <w:sz w:val="28"/>
          <w:szCs w:val="28"/>
        </w:rPr>
        <w:lastRenderedPageBreak/>
        <w:t xml:space="preserve">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777619" w:rsidRDefault="00777619" w:rsidP="006A480C">
      <w:pPr>
        <w:spacing w:after="0" w:line="276" w:lineRule="auto"/>
        <w:ind w:firstLine="709"/>
        <w:rPr>
          <w:rFonts w:ascii="Times New Roman" w:hAnsi="Times New Roman" w:cs="Times New Roman"/>
          <w:sz w:val="28"/>
          <w:szCs w:val="28"/>
        </w:rPr>
      </w:pPr>
      <w:r>
        <w:rPr>
          <w:rFonts w:ascii="Times New Roman" w:hAnsi="Times New Roman" w:cs="Times New Roman"/>
          <w:b/>
          <w:i/>
          <w:sz w:val="28"/>
          <w:szCs w:val="28"/>
        </w:rPr>
        <w:t>Человек</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Строение тела человека (голова, туловище, ноги и руки (конечности). Ориенти</w:t>
      </w:r>
      <w:r>
        <w:rPr>
          <w:rFonts w:ascii="Times New Roman" w:hAnsi="Times New Roman" w:cs="Times New Roman"/>
          <w:sz w:val="28"/>
          <w:szCs w:val="28"/>
        </w:rPr>
        <w:softHyphen/>
        <w:t xml:space="preserve">ровка в схеме тела на картинке и на себе. Голова, лицо: глаза, нос, рот, уши. Покровы тела: кожа, ногти, волосы. </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r w:rsidR="00DB1DD9">
        <w:rPr>
          <w:rFonts w:ascii="Times New Roman" w:hAnsi="Times New Roman" w:cs="Times New Roman"/>
          <w:sz w:val="28"/>
          <w:szCs w:val="28"/>
        </w:rPr>
        <w:t>спортом.</w:t>
      </w:r>
    </w:p>
    <w:p w:rsidR="00777619" w:rsidRDefault="00777619" w:rsidP="00E32A2A">
      <w:pPr>
        <w:pStyle w:val="a7"/>
        <w:spacing w:after="0"/>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sidR="00596735">
        <w:rPr>
          <w:rFonts w:ascii="Times New Roman" w:hAnsi="Times New Roman"/>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w:t>
      </w:r>
      <w:r w:rsidR="00DB1DD9">
        <w:rPr>
          <w:rFonts w:ascii="Times New Roman" w:hAnsi="Times New Roman"/>
          <w:iCs/>
          <w:color w:val="auto"/>
          <w:sz w:val="28"/>
          <w:szCs w:val="28"/>
        </w:rPr>
        <w:t>друг.</w:t>
      </w:r>
      <w:r>
        <w:rPr>
          <w:rFonts w:ascii="Times New Roman" w:hAnsi="Times New Roman"/>
          <w:iCs/>
          <w:color w:val="auto"/>
          <w:sz w:val="28"/>
          <w:szCs w:val="28"/>
        </w:rPr>
        <w:t xml:space="preserve">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777619" w:rsidRDefault="00777619" w:rsidP="00E32A2A">
      <w:pPr>
        <w:pStyle w:val="a7"/>
        <w:spacing w:after="0"/>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777619" w:rsidRDefault="00777619" w:rsidP="00E32A2A">
      <w:pPr>
        <w:pStyle w:val="a7"/>
        <w:spacing w:after="0"/>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777619" w:rsidRDefault="00777619" w:rsidP="00E32A2A">
      <w:pPr>
        <w:pStyle w:val="a7"/>
        <w:spacing w:after="0"/>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w:t>
      </w:r>
      <w:r>
        <w:rPr>
          <w:rFonts w:ascii="Times New Roman" w:hAnsi="Times New Roman"/>
          <w:color w:val="auto"/>
          <w:sz w:val="28"/>
          <w:szCs w:val="28"/>
        </w:rPr>
        <w:lastRenderedPageBreak/>
        <w:t xml:space="preserve">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77619" w:rsidRPr="00DB1DD9" w:rsidRDefault="00777619" w:rsidP="00E32A2A">
      <w:pPr>
        <w:spacing w:after="0" w:line="276" w:lineRule="auto"/>
        <w:ind w:firstLine="709"/>
        <w:jc w:val="center"/>
        <w:rPr>
          <w:rFonts w:ascii="Times New Roman" w:hAnsi="Times New Roman" w:cs="Times New Roman"/>
          <w:i/>
          <w:iCs/>
          <w:sz w:val="28"/>
          <w:szCs w:val="28"/>
        </w:rPr>
      </w:pPr>
      <w:r w:rsidRPr="00DB1DD9">
        <w:rPr>
          <w:rFonts w:ascii="Times New Roman" w:hAnsi="Times New Roman" w:cs="Times New Roman"/>
          <w:b/>
          <w:i/>
          <w:sz w:val="28"/>
          <w:szCs w:val="28"/>
          <w:u w:val="single"/>
        </w:rPr>
        <w:t>Безопасное поведение</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iCs/>
          <w:sz w:val="28"/>
          <w:szCs w:val="28"/>
        </w:rPr>
        <w:t>Предупреждение заболеваний и травм.</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777619" w:rsidRDefault="00777619" w:rsidP="00E32A2A">
      <w:pPr>
        <w:spacing w:after="0" w:line="276" w:lineRule="auto"/>
        <w:ind w:firstLine="709"/>
        <w:jc w:val="both"/>
        <w:rPr>
          <w:rFonts w:ascii="Times New Roman" w:hAnsi="Times New Roman" w:cs="Times New Roman"/>
          <w:iCs/>
          <w:sz w:val="28"/>
          <w:szCs w:val="28"/>
        </w:rPr>
      </w:pPr>
      <w:r>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iCs/>
          <w:sz w:val="28"/>
          <w:szCs w:val="28"/>
        </w:rPr>
        <w:t>Безопасное поведение в природе.</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поведения с незнакомыми людьми, в незнакомом месте. </w:t>
      </w:r>
    </w:p>
    <w:p w:rsidR="00777619" w:rsidRDefault="00777619" w:rsidP="00E32A2A">
      <w:pPr>
        <w:pStyle w:val="a7"/>
        <w:spacing w:after="0"/>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Телефоны первой помощи. Звонок по телефону экстренных </w:t>
      </w:r>
      <w:r w:rsidR="00DB1DD9">
        <w:rPr>
          <w:rFonts w:ascii="Times New Roman" w:hAnsi="Times New Roman" w:cs="Times New Roman"/>
          <w:sz w:val="28"/>
          <w:szCs w:val="28"/>
        </w:rPr>
        <w:t>служб.</w:t>
      </w:r>
    </w:p>
    <w:p w:rsidR="00596735" w:rsidRDefault="00596735" w:rsidP="00DB1DD9">
      <w:pPr>
        <w:spacing w:after="0" w:line="276" w:lineRule="auto"/>
        <w:ind w:firstLine="709"/>
        <w:jc w:val="center"/>
        <w:rPr>
          <w:rFonts w:ascii="Times New Roman" w:hAnsi="Times New Roman" w:cs="Times New Roman"/>
          <w:b/>
          <w:sz w:val="28"/>
          <w:szCs w:val="28"/>
        </w:rPr>
      </w:pPr>
    </w:p>
    <w:p w:rsidR="00596735" w:rsidRDefault="00596735" w:rsidP="00DB1DD9">
      <w:pPr>
        <w:spacing w:after="0" w:line="276" w:lineRule="auto"/>
        <w:ind w:firstLine="709"/>
        <w:jc w:val="center"/>
        <w:rPr>
          <w:rFonts w:ascii="Times New Roman" w:hAnsi="Times New Roman" w:cs="Times New Roman"/>
          <w:b/>
          <w:sz w:val="28"/>
          <w:szCs w:val="28"/>
        </w:rPr>
      </w:pPr>
    </w:p>
    <w:p w:rsidR="00596735" w:rsidRDefault="00596735" w:rsidP="00DB1DD9">
      <w:pPr>
        <w:spacing w:after="0" w:line="276" w:lineRule="auto"/>
        <w:ind w:firstLine="709"/>
        <w:jc w:val="center"/>
        <w:rPr>
          <w:rFonts w:ascii="Times New Roman" w:hAnsi="Times New Roman" w:cs="Times New Roman"/>
          <w:b/>
          <w:sz w:val="28"/>
          <w:szCs w:val="28"/>
        </w:rPr>
      </w:pPr>
    </w:p>
    <w:p w:rsidR="00777619" w:rsidRDefault="00777619" w:rsidP="00DB1DD9">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МУЗЫКА </w:t>
      </w:r>
    </w:p>
    <w:p w:rsidR="00777619" w:rsidRDefault="00777619" w:rsidP="00E32A2A">
      <w:pPr>
        <w:spacing w:after="0" w:line="276"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777619" w:rsidRDefault="00777619" w:rsidP="00E32A2A">
      <w:pPr>
        <w:spacing w:after="0" w:line="276"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w:t>
      </w:r>
      <w:r w:rsidR="00AC0D64">
        <w:rPr>
          <w:rStyle w:val="apple-style-span"/>
          <w:rFonts w:ascii="Times New Roman" w:hAnsi="Times New Roman" w:cs="Times New Roman"/>
          <w:sz w:val="28"/>
          <w:szCs w:val="28"/>
        </w:rPr>
        <w:t>ирования у обучающих</w:t>
      </w:r>
      <w:r>
        <w:rPr>
          <w:rStyle w:val="apple-style-span"/>
          <w:rFonts w:ascii="Times New Roman" w:hAnsi="Times New Roman" w:cs="Times New Roman"/>
          <w:sz w:val="28"/>
          <w:szCs w:val="28"/>
        </w:rPr>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777619" w:rsidRDefault="00777619" w:rsidP="00E32A2A">
      <w:pPr>
        <w:spacing w:after="0" w:line="276"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777619" w:rsidRPr="00AC0D64" w:rsidRDefault="00777619" w:rsidP="00E32A2A">
      <w:pPr>
        <w:spacing w:after="0" w:line="276" w:lineRule="auto"/>
        <w:ind w:firstLine="709"/>
        <w:jc w:val="both"/>
        <w:rPr>
          <w:rStyle w:val="apple-style-span"/>
          <w:rFonts w:ascii="Times New Roman" w:hAnsi="Times New Roman" w:cs="Times New Roman"/>
          <w:i/>
          <w:sz w:val="28"/>
          <w:szCs w:val="28"/>
        </w:rPr>
      </w:pPr>
      <w:r w:rsidRPr="00AC0D64">
        <w:rPr>
          <w:rStyle w:val="apple-style-span"/>
          <w:rFonts w:ascii="Times New Roman" w:hAnsi="Times New Roman" w:cs="Times New Roman"/>
          <w:i/>
          <w:sz w:val="28"/>
          <w:szCs w:val="28"/>
        </w:rPr>
        <w:t>Задачи учебного предмета «Музыка»:</w:t>
      </w:r>
    </w:p>
    <w:p w:rsidR="00777619" w:rsidRDefault="00777619" w:rsidP="00E32A2A">
      <w:pPr>
        <w:pStyle w:val="a3"/>
        <w:spacing w:after="0" w:line="276"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777619" w:rsidRDefault="00777619" w:rsidP="00E32A2A">
      <w:pPr>
        <w:pStyle w:val="a3"/>
        <w:spacing w:after="0" w:line="276"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777619" w:rsidRDefault="00777619" w:rsidP="00E32A2A">
      <w:pPr>
        <w:pStyle w:val="a3"/>
        <w:spacing w:after="0" w:line="276"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777619" w:rsidRDefault="00777619" w:rsidP="00E32A2A">
      <w:pPr>
        <w:pStyle w:val="a3"/>
        <w:spacing w:after="0" w:line="276"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777619" w:rsidRDefault="00777619" w:rsidP="00E32A2A">
      <w:pPr>
        <w:pStyle w:val="a3"/>
        <w:spacing w:after="0" w:line="276"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w:t>
      </w:r>
      <w:r w:rsidR="00AC0D64">
        <w:rPr>
          <w:rFonts w:ascii="Times New Roman" w:hAnsi="Times New Roman" w:cs="Times New Roman"/>
          <w:sz w:val="28"/>
          <w:szCs w:val="28"/>
        </w:rPr>
        <w:t>ющимися с умственной отсталос</w:t>
      </w:r>
      <w:r>
        <w:rPr>
          <w:rFonts w:ascii="Times New Roman" w:hAnsi="Times New Roman" w:cs="Times New Roman"/>
          <w:sz w:val="28"/>
          <w:szCs w:val="28"/>
        </w:rPr>
        <w:t>тью (инте</w:t>
      </w:r>
      <w:r w:rsidR="00AC0D64">
        <w:rPr>
          <w:rFonts w:ascii="Times New Roman" w:hAnsi="Times New Roman" w:cs="Times New Roman"/>
          <w:sz w:val="28"/>
          <w:szCs w:val="28"/>
        </w:rPr>
        <w:t>ллектуальными нарушениями) в до</w:t>
      </w:r>
      <w:r>
        <w:rPr>
          <w:rFonts w:ascii="Times New Roman" w:hAnsi="Times New Roman" w:cs="Times New Roman"/>
          <w:sz w:val="28"/>
          <w:szCs w:val="28"/>
        </w:rPr>
        <w:t>сту</w:t>
      </w:r>
      <w:r w:rsidR="00AC0D64">
        <w:rPr>
          <w:rFonts w:ascii="Times New Roman" w:hAnsi="Times New Roman" w:cs="Times New Roman"/>
          <w:sz w:val="28"/>
          <w:szCs w:val="28"/>
        </w:rPr>
        <w:t xml:space="preserve">пной для </w:t>
      </w:r>
      <w:r w:rsidR="00AC0D64">
        <w:rPr>
          <w:rFonts w:ascii="Times New Roman" w:hAnsi="Times New Roman" w:cs="Times New Roman"/>
          <w:sz w:val="28"/>
          <w:szCs w:val="28"/>
        </w:rPr>
        <w:lastRenderedPageBreak/>
        <w:t>них форме и объеме следующи</w:t>
      </w:r>
      <w:r>
        <w:rPr>
          <w:rFonts w:ascii="Times New Roman" w:hAnsi="Times New Roman" w:cs="Times New Roman"/>
          <w:sz w:val="28"/>
          <w:szCs w:val="28"/>
        </w:rPr>
        <w:t>ми видами музыкальной деятельности: восприятие музыки, хоровое пение, эле</w:t>
      </w:r>
      <w:r w:rsidR="00AC0D64">
        <w:rPr>
          <w:rFonts w:ascii="Times New Roman" w:hAnsi="Times New Roman" w:cs="Times New Roman"/>
          <w:sz w:val="28"/>
          <w:szCs w:val="28"/>
        </w:rPr>
        <w:t>менты музы</w:t>
      </w:r>
      <w:r>
        <w:rPr>
          <w:rFonts w:ascii="Times New Roman" w:hAnsi="Times New Roman" w:cs="Times New Roman"/>
          <w:sz w:val="28"/>
          <w:szCs w:val="28"/>
        </w:rPr>
        <w:t>кальной грамоты, игра на музыкальных инструментах детского оркестра.</w:t>
      </w:r>
      <w:r w:rsidR="00AC0D64">
        <w:rPr>
          <w:rFonts w:ascii="Times New Roman" w:hAnsi="Times New Roman" w:cs="Times New Roman"/>
          <w:color w:val="000000"/>
          <w:sz w:val="28"/>
          <w:szCs w:val="28"/>
        </w:rPr>
        <w:t xml:space="preserve"> Содержание программного материала уро</w:t>
      </w:r>
      <w:r>
        <w:rPr>
          <w:rFonts w:ascii="Times New Roman" w:hAnsi="Times New Roman" w:cs="Times New Roman"/>
          <w:color w:val="000000"/>
          <w:sz w:val="28"/>
          <w:szCs w:val="28"/>
        </w:rPr>
        <w:t xml:space="preserve">ков состоит из </w:t>
      </w:r>
      <w:r w:rsidR="00AC0D64">
        <w:rPr>
          <w:rFonts w:ascii="Times New Roman" w:hAnsi="Times New Roman" w:cs="Times New Roman"/>
          <w:color w:val="000000"/>
          <w:sz w:val="28"/>
          <w:szCs w:val="28"/>
        </w:rPr>
        <w:t>элементарного теоретического материала, доступных видов музыкаль</w:t>
      </w:r>
      <w:r>
        <w:rPr>
          <w:rFonts w:ascii="Times New Roman" w:hAnsi="Times New Roman" w:cs="Times New Roman"/>
          <w:color w:val="000000"/>
          <w:sz w:val="28"/>
          <w:szCs w:val="28"/>
        </w:rPr>
        <w:t>ной деятельности, м</w:t>
      </w:r>
      <w:r w:rsidR="00AC0D64">
        <w:rPr>
          <w:rFonts w:ascii="Times New Roman" w:hAnsi="Times New Roman" w:cs="Times New Roman"/>
          <w:color w:val="000000"/>
          <w:sz w:val="28"/>
          <w:szCs w:val="28"/>
        </w:rPr>
        <w:t>узыкальных произведений для слушания и исполнения, вокаль</w:t>
      </w:r>
      <w:r>
        <w:rPr>
          <w:rFonts w:ascii="Times New Roman" w:hAnsi="Times New Roman" w:cs="Times New Roman"/>
          <w:color w:val="000000"/>
          <w:sz w:val="28"/>
          <w:szCs w:val="28"/>
        </w:rPr>
        <w:t xml:space="preserve">ных упражнений. </w:t>
      </w:r>
    </w:p>
    <w:p w:rsidR="00777619" w:rsidRDefault="00777619" w:rsidP="00E32A2A">
      <w:pPr>
        <w:spacing w:after="0" w:line="276"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777619" w:rsidRDefault="00777619" w:rsidP="00E32A2A">
      <w:pPr>
        <w:spacing w:after="0" w:line="276"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777619" w:rsidRDefault="00777619" w:rsidP="00E32A2A">
      <w:pPr>
        <w:spacing w:after="0" w:line="276"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777619" w:rsidRDefault="00777619" w:rsidP="00E32A2A">
      <w:pPr>
        <w:spacing w:after="0" w:line="276"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777619" w:rsidRDefault="00777619" w:rsidP="00E32A2A">
      <w:pPr>
        <w:spacing w:after="0" w:line="276"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777619" w:rsidRDefault="00777619" w:rsidP="00E32A2A">
      <w:pPr>
        <w:spacing w:after="0" w:line="276"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777619" w:rsidRDefault="00777619" w:rsidP="00E32A2A">
      <w:pPr>
        <w:spacing w:after="0" w:line="276"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777619" w:rsidRDefault="00777619" w:rsidP="00E32A2A">
      <w:pPr>
        <w:spacing w:after="0" w:line="276"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777619" w:rsidRDefault="00777619" w:rsidP="00E32A2A">
      <w:pPr>
        <w:spacing w:after="0" w:line="276"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777619" w:rsidRDefault="00777619" w:rsidP="00E32A2A">
      <w:pPr>
        <w:spacing w:after="0" w:line="276"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777619" w:rsidRDefault="00777619" w:rsidP="00E32A2A">
      <w:pPr>
        <w:spacing w:after="0" w:line="276"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777619" w:rsidRDefault="00777619" w:rsidP="00E32A2A">
      <w:pPr>
        <w:spacing w:after="0" w:line="276"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777619" w:rsidRDefault="00777619" w:rsidP="00E32A2A">
      <w:pPr>
        <w:spacing w:after="0" w:line="276"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777619" w:rsidRDefault="00777619" w:rsidP="00E32A2A">
      <w:pPr>
        <w:spacing w:after="0" w:line="276"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777619" w:rsidRDefault="00777619" w:rsidP="00E32A2A">
      <w:pPr>
        <w:spacing w:after="0" w:line="276"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w:t>
      </w:r>
      <w:r w:rsidR="00AC0D64">
        <w:rPr>
          <w:rFonts w:ascii="Times New Roman" w:hAnsi="Times New Roman" w:cs="Times New Roman"/>
          <w:color w:val="000000"/>
          <w:sz w:val="28"/>
          <w:szCs w:val="28"/>
        </w:rPr>
        <w:t>венной музыкальной культуры; музы</w:t>
      </w:r>
      <w:r>
        <w:rPr>
          <w:rFonts w:ascii="Times New Roman" w:hAnsi="Times New Roman" w:cs="Times New Roman"/>
          <w:color w:val="000000"/>
          <w:sz w:val="28"/>
          <w:szCs w:val="28"/>
        </w:rPr>
        <w:t>ка народная и композиторская; детская, классическа</w:t>
      </w:r>
      <w:r w:rsidR="00AC0D64">
        <w:rPr>
          <w:rFonts w:ascii="Times New Roman" w:hAnsi="Times New Roman" w:cs="Times New Roman"/>
          <w:color w:val="000000"/>
          <w:sz w:val="28"/>
          <w:szCs w:val="28"/>
        </w:rPr>
        <w:t>я, современная. Используемый пе</w:t>
      </w:r>
      <w:r>
        <w:rPr>
          <w:rFonts w:ascii="Times New Roman" w:hAnsi="Times New Roman" w:cs="Times New Roman"/>
          <w:color w:val="000000"/>
          <w:sz w:val="28"/>
          <w:szCs w:val="28"/>
        </w:rPr>
        <w:t>сенный материал должен быть доступным по смысл</w:t>
      </w:r>
      <w:r w:rsidR="00AC0D64">
        <w:rPr>
          <w:rFonts w:ascii="Times New Roman" w:hAnsi="Times New Roman" w:cs="Times New Roman"/>
          <w:color w:val="000000"/>
          <w:sz w:val="28"/>
          <w:szCs w:val="28"/>
        </w:rPr>
        <w:t>у, отражать знакомые образы, со</w:t>
      </w:r>
      <w:r>
        <w:rPr>
          <w:rFonts w:ascii="Times New Roman" w:hAnsi="Times New Roman" w:cs="Times New Roman"/>
          <w:color w:val="000000"/>
          <w:sz w:val="28"/>
          <w:szCs w:val="28"/>
        </w:rPr>
        <w:t>бытия и явления, иметь простой ритмическ</w:t>
      </w:r>
      <w:r w:rsidR="00AC0D64">
        <w:rPr>
          <w:rFonts w:ascii="Times New Roman" w:hAnsi="Times New Roman" w:cs="Times New Roman"/>
          <w:color w:val="000000"/>
          <w:sz w:val="28"/>
          <w:szCs w:val="28"/>
        </w:rPr>
        <w:t>ий рисунок мелодии, короткие музыкаль</w:t>
      </w:r>
      <w:r>
        <w:rPr>
          <w:rFonts w:ascii="Times New Roman" w:hAnsi="Times New Roman" w:cs="Times New Roman"/>
          <w:color w:val="000000"/>
          <w:sz w:val="28"/>
          <w:szCs w:val="28"/>
        </w:rPr>
        <w:t>ные фразы, соответствовать требованиям ор</w:t>
      </w:r>
      <w:r w:rsidR="00AC0D64">
        <w:rPr>
          <w:rFonts w:ascii="Times New Roman" w:hAnsi="Times New Roman" w:cs="Times New Roman"/>
          <w:color w:val="000000"/>
          <w:sz w:val="28"/>
          <w:szCs w:val="28"/>
        </w:rPr>
        <w:t>ганизации щадящего режима по отноше</w:t>
      </w:r>
      <w:r>
        <w:rPr>
          <w:rFonts w:ascii="Times New Roman" w:hAnsi="Times New Roman" w:cs="Times New Roman"/>
          <w:color w:val="000000"/>
          <w:sz w:val="28"/>
          <w:szCs w:val="28"/>
        </w:rPr>
        <w:t>нию к детскому голосу</w:t>
      </w:r>
    </w:p>
    <w:p w:rsidR="00777619" w:rsidRDefault="00777619" w:rsidP="00E32A2A">
      <w:pPr>
        <w:spacing w:after="0" w:line="276"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777619" w:rsidRDefault="00777619" w:rsidP="00E32A2A">
      <w:pPr>
        <w:spacing w:after="0" w:line="276"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777619" w:rsidRDefault="00777619" w:rsidP="00E32A2A">
      <w:pPr>
        <w:spacing w:after="0" w:line="276" w:lineRule="auto"/>
        <w:ind w:firstLine="709"/>
        <w:jc w:val="center"/>
        <w:rPr>
          <w:rStyle w:val="apple-style-span"/>
          <w:rFonts w:ascii="Times New Roman" w:hAnsi="Times New Roman" w:cs="Times New Roman"/>
          <w:sz w:val="28"/>
          <w:szCs w:val="28"/>
        </w:rPr>
      </w:pPr>
      <w:r w:rsidRPr="00D972EA">
        <w:rPr>
          <w:rFonts w:ascii="Times New Roman" w:hAnsi="Times New Roman" w:cs="Times New Roman"/>
          <w:b/>
          <w:i/>
          <w:sz w:val="28"/>
          <w:szCs w:val="28"/>
        </w:rPr>
        <w:t>Навык пения</w:t>
      </w:r>
      <w:r w:rsidRPr="00D972EA">
        <w:rPr>
          <w:rFonts w:ascii="Times New Roman" w:hAnsi="Times New Roman" w:cs="Times New Roman"/>
          <w:sz w:val="28"/>
          <w:szCs w:val="28"/>
        </w:rPr>
        <w:t>:</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t>― пение коротких попевок на одном дыхании;</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t>― развитие умения мягкого, напевного, легкого пения (работа над кантиленой - способностью певческого голоса к напевному исполнению мелодии);</w:t>
      </w:r>
    </w:p>
    <w:p w:rsidR="00777619" w:rsidRPr="00D972EA" w:rsidRDefault="00777619" w:rsidP="00D972EA">
      <w:pPr>
        <w:rPr>
          <w:rFonts w:ascii="Times New Roman" w:hAnsi="Times New Roman" w:cs="Times New Roman"/>
          <w:sz w:val="28"/>
          <w:szCs w:val="28"/>
        </w:rPr>
      </w:pPr>
      <w:r w:rsidRPr="00D972EA">
        <w:rPr>
          <w:rFonts w:ascii="Times New Roman" w:hAnsi="Times New Roman" w:cs="Times New Roman"/>
          <w:sz w:val="28"/>
          <w:szCs w:val="28"/>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lastRenderedPageBreak/>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w:t>
      </w:r>
      <w:r w:rsidR="00D972EA" w:rsidRPr="00D972EA">
        <w:rPr>
          <w:rFonts w:ascii="Times New Roman" w:hAnsi="Times New Roman" w:cs="Times New Roman"/>
          <w:sz w:val="28"/>
          <w:szCs w:val="28"/>
        </w:rPr>
        <w:t>снизу-вверх</w:t>
      </w:r>
      <w:r w:rsidRPr="00D972EA">
        <w:rPr>
          <w:rFonts w:ascii="Times New Roman" w:hAnsi="Times New Roman" w:cs="Times New Roman"/>
          <w:sz w:val="28"/>
          <w:szCs w:val="28"/>
        </w:rPr>
        <w:t>); развитие умения определять сильную долю на слух;</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t>― формирование понимания дирижерских жестов (внимание, вдох, начало и окончание пения);</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t>― пение спокойное, умеренное по темпу, ненапряженное и плавное в пределах mezzopiano (умеренно тихо) и mezzoforte (умеренно громко);</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t>― укрепление и постепенное расширение певческого диапазона ми1 – ля1, ре1 – си1, до1 – до2.</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t>― получение эстетического наслаждения от собственного пения.</w:t>
      </w:r>
    </w:p>
    <w:p w:rsidR="00777619" w:rsidRPr="00D972EA" w:rsidRDefault="00777619" w:rsidP="002B1B5A">
      <w:pPr>
        <w:jc w:val="both"/>
        <w:rPr>
          <w:rFonts w:ascii="Times New Roman" w:hAnsi="Times New Roman" w:cs="Times New Roman"/>
          <w:i/>
          <w:sz w:val="28"/>
          <w:szCs w:val="28"/>
        </w:rPr>
      </w:pPr>
      <w:r w:rsidRPr="00D972EA">
        <w:rPr>
          <w:rFonts w:ascii="Times New Roman" w:hAnsi="Times New Roman" w:cs="Times New Roman"/>
          <w:i/>
          <w:sz w:val="28"/>
          <w:szCs w:val="28"/>
        </w:rPr>
        <w:t>Элементы музыкальной грамоты</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t xml:space="preserve">Содержание: </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t>― ознакомление с высотой звука (высокие, средние, низкие);</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lastRenderedPageBreak/>
        <w:t>― ознакомление с динамическими особенностями музыки (громкая ―  forte, тихая ―  piano);</w:t>
      </w:r>
    </w:p>
    <w:p w:rsidR="00777619" w:rsidRPr="00D972EA" w:rsidRDefault="00777619" w:rsidP="002B1B5A">
      <w:pPr>
        <w:jc w:val="both"/>
        <w:rPr>
          <w:rFonts w:ascii="Times New Roman" w:hAnsi="Times New Roman" w:cs="Times New Roman"/>
          <w:sz w:val="28"/>
          <w:szCs w:val="28"/>
        </w:rPr>
      </w:pPr>
      <w:r w:rsidRPr="00D972EA">
        <w:rPr>
          <w:rFonts w:ascii="Times New Roman" w:hAnsi="Times New Roman" w:cs="Times New Roman"/>
          <w:sz w:val="28"/>
          <w:szCs w:val="28"/>
        </w:rPr>
        <w:t>― развитие умения различать звук по длительности (долгие, короткие):</w:t>
      </w:r>
    </w:p>
    <w:p w:rsidR="00777619" w:rsidRDefault="00777619" w:rsidP="002B1B5A">
      <w:pPr>
        <w:spacing w:after="0" w:line="276"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00D972EA">
        <w:rPr>
          <w:rFonts w:ascii="Times New Roman" w:hAnsi="Times New Roman" w:cs="Times New Roman"/>
          <w:i/>
          <w:sz w:val="28"/>
          <w:szCs w:val="28"/>
        </w:rPr>
        <w:t>до мажора</w:t>
      </w:r>
      <w:r>
        <w:rPr>
          <w:rFonts w:ascii="Times New Roman" w:hAnsi="Times New Roman" w:cs="Times New Roman"/>
          <w:sz w:val="28"/>
          <w:szCs w:val="28"/>
        </w:rPr>
        <w:t>).</w:t>
      </w:r>
    </w:p>
    <w:p w:rsidR="00777619" w:rsidRDefault="00777619" w:rsidP="002B1B5A">
      <w:pPr>
        <w:spacing w:after="0" w:line="276" w:lineRule="auto"/>
        <w:ind w:firstLine="709"/>
        <w:jc w:val="both"/>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777619" w:rsidRDefault="00777619" w:rsidP="002B1B5A">
      <w:pPr>
        <w:spacing w:after="0" w:line="276"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777619" w:rsidRDefault="00777619" w:rsidP="002B1B5A">
      <w:pPr>
        <w:spacing w:after="0" w:line="276"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777619" w:rsidRDefault="00777619" w:rsidP="002B1B5A">
      <w:pPr>
        <w:spacing w:after="0" w:line="276"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777619" w:rsidRDefault="00777619" w:rsidP="002B1B5A">
      <w:pPr>
        <w:spacing w:after="0" w:line="276"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777619" w:rsidRDefault="00777619" w:rsidP="002B1B5A">
      <w:pPr>
        <w:spacing w:after="0" w:line="276"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777619" w:rsidRDefault="00777619" w:rsidP="002B1B5A">
      <w:pPr>
        <w:spacing w:after="0" w:line="276" w:lineRule="auto"/>
        <w:ind w:firstLine="709"/>
        <w:jc w:val="both"/>
        <w:rPr>
          <w:rFonts w:ascii="Times New Roman" w:hAnsi="Times New Roman" w:cs="Times New Roman"/>
          <w:b/>
          <w:bCs/>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777619" w:rsidRDefault="00777619" w:rsidP="00E32A2A">
      <w:pPr>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ИЗОБРАЗИТЕЛЬНОЕ ИСКУССТВО </w:t>
      </w:r>
    </w:p>
    <w:p w:rsidR="00777619" w:rsidRDefault="00777619" w:rsidP="00E32A2A">
      <w:pPr>
        <w:spacing w:after="0" w:line="276"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777619" w:rsidRDefault="00777619" w:rsidP="00E32A2A">
      <w:pPr>
        <w:spacing w:after="0" w:line="276"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sidR="00596735">
        <w:rPr>
          <w:rFonts w:ascii="Times New Roman" w:hAnsi="Times New Roman" w:cs="Times New Roman"/>
          <w:sz w:val="28"/>
          <w:szCs w:val="28"/>
        </w:rPr>
        <w:t xml:space="preserve"> </w:t>
      </w:r>
      <w:r>
        <w:rPr>
          <w:rFonts w:ascii="Times New Roman" w:hAnsi="Times New Roman" w:cs="Times New Roman"/>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777619" w:rsidRDefault="00777619" w:rsidP="00E32A2A">
      <w:pPr>
        <w:spacing w:after="0" w:line="276"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777619" w:rsidRDefault="00777619" w:rsidP="008A29BC">
      <w:pPr>
        <w:pStyle w:val="a3"/>
        <w:numPr>
          <w:ilvl w:val="0"/>
          <w:numId w:val="5"/>
        </w:numPr>
        <w:spacing w:after="0" w:line="276" w:lineRule="auto"/>
        <w:ind w:left="0" w:firstLine="709"/>
        <w:contextualSpacing w:val="0"/>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777619" w:rsidRDefault="00777619" w:rsidP="008A29BC">
      <w:pPr>
        <w:pStyle w:val="a3"/>
        <w:numPr>
          <w:ilvl w:val="0"/>
          <w:numId w:val="5"/>
        </w:numPr>
        <w:spacing w:after="0" w:line="276" w:lineRule="auto"/>
        <w:ind w:left="0" w:firstLine="709"/>
        <w:contextualSpacing w:val="0"/>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777619" w:rsidRDefault="00777619" w:rsidP="008A29BC">
      <w:pPr>
        <w:pStyle w:val="a3"/>
        <w:numPr>
          <w:ilvl w:val="0"/>
          <w:numId w:val="5"/>
        </w:numPr>
        <w:spacing w:after="0" w:line="276"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777619" w:rsidRDefault="00777619" w:rsidP="008A29BC">
      <w:pPr>
        <w:pStyle w:val="a3"/>
        <w:numPr>
          <w:ilvl w:val="0"/>
          <w:numId w:val="5"/>
        </w:numPr>
        <w:spacing w:after="0" w:line="276"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777619" w:rsidRDefault="00777619" w:rsidP="008A29BC">
      <w:pPr>
        <w:pStyle w:val="a3"/>
        <w:numPr>
          <w:ilvl w:val="0"/>
          <w:numId w:val="5"/>
        </w:numPr>
        <w:spacing w:after="0" w:line="276" w:lineRule="auto"/>
        <w:ind w:left="0" w:firstLine="709"/>
        <w:contextualSpacing w:val="0"/>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777619" w:rsidRDefault="00777619" w:rsidP="008A29BC">
      <w:pPr>
        <w:pStyle w:val="a3"/>
        <w:numPr>
          <w:ilvl w:val="0"/>
          <w:numId w:val="5"/>
        </w:numPr>
        <w:spacing w:after="0" w:line="276" w:lineRule="auto"/>
        <w:ind w:left="0" w:firstLine="709"/>
        <w:contextualSpacing w:val="0"/>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777619" w:rsidRDefault="00777619" w:rsidP="008A29BC">
      <w:pPr>
        <w:pStyle w:val="a3"/>
        <w:numPr>
          <w:ilvl w:val="0"/>
          <w:numId w:val="5"/>
        </w:numPr>
        <w:spacing w:after="0" w:line="276" w:lineRule="auto"/>
        <w:ind w:left="0" w:firstLine="709"/>
        <w:contextualSpacing w:val="0"/>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777619" w:rsidRDefault="00777619" w:rsidP="008A29BC">
      <w:pPr>
        <w:pStyle w:val="a3"/>
        <w:numPr>
          <w:ilvl w:val="0"/>
          <w:numId w:val="5"/>
        </w:numPr>
        <w:spacing w:after="0" w:line="276" w:lineRule="auto"/>
        <w:ind w:left="0" w:firstLine="709"/>
        <w:contextualSpacing w:val="0"/>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777619" w:rsidRDefault="00777619" w:rsidP="008A29BC">
      <w:pPr>
        <w:pStyle w:val="a3"/>
        <w:numPr>
          <w:ilvl w:val="0"/>
          <w:numId w:val="5"/>
        </w:numPr>
        <w:spacing w:after="0" w:line="276" w:lineRule="auto"/>
        <w:ind w:left="0" w:firstLine="709"/>
        <w:contextualSpacing w:val="0"/>
        <w:jc w:val="both"/>
        <w:rPr>
          <w:rFonts w:ascii="Times New Roman" w:hAnsi="Times New Roman"/>
          <w:sz w:val="28"/>
          <w:szCs w:val="28"/>
        </w:rPr>
      </w:pPr>
      <w:r>
        <w:rPr>
          <w:rFonts w:ascii="Times New Roman" w:hAnsi="Times New Roman"/>
          <w:sz w:val="28"/>
          <w:szCs w:val="28"/>
        </w:rPr>
        <w:t xml:space="preserve">Обучение </w:t>
      </w:r>
      <w:r w:rsidR="00D972EA">
        <w:rPr>
          <w:rFonts w:ascii="Times New Roman" w:hAnsi="Times New Roman"/>
          <w:sz w:val="28"/>
          <w:szCs w:val="28"/>
        </w:rPr>
        <w:t>правилам и</w:t>
      </w:r>
      <w:r>
        <w:rPr>
          <w:rFonts w:ascii="Times New Roman" w:hAnsi="Times New Roman"/>
          <w:sz w:val="28"/>
          <w:szCs w:val="28"/>
        </w:rPr>
        <w:t xml:space="preserve"> законам композиции, цветоведения, построения орнамента и др., применяемых в разных видах изобразительной деятельности. </w:t>
      </w:r>
    </w:p>
    <w:p w:rsidR="00777619" w:rsidRDefault="00777619" w:rsidP="008A29BC">
      <w:pPr>
        <w:pStyle w:val="a3"/>
        <w:numPr>
          <w:ilvl w:val="0"/>
          <w:numId w:val="5"/>
        </w:numPr>
        <w:spacing w:after="0" w:line="276" w:lineRule="auto"/>
        <w:ind w:left="0" w:firstLine="709"/>
        <w:contextualSpacing w:val="0"/>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777619" w:rsidRDefault="00777619" w:rsidP="008A29BC">
      <w:pPr>
        <w:pStyle w:val="a3"/>
        <w:numPr>
          <w:ilvl w:val="0"/>
          <w:numId w:val="5"/>
        </w:numPr>
        <w:spacing w:after="0" w:line="276" w:lineRule="auto"/>
        <w:ind w:left="0" w:firstLine="709"/>
        <w:contextualSpacing w:val="0"/>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777619" w:rsidRDefault="00777619" w:rsidP="008A29BC">
      <w:pPr>
        <w:pStyle w:val="a3"/>
        <w:numPr>
          <w:ilvl w:val="0"/>
          <w:numId w:val="5"/>
        </w:numPr>
        <w:spacing w:after="0" w:line="276" w:lineRule="auto"/>
        <w:ind w:left="0" w:firstLine="709"/>
        <w:contextualSpacing w:val="0"/>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777619" w:rsidRDefault="00777619" w:rsidP="00E32A2A">
      <w:pPr>
        <w:pStyle w:val="a3"/>
        <w:spacing w:after="0" w:line="276"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777619" w:rsidRDefault="00777619" w:rsidP="00E32A2A">
      <w:pPr>
        <w:pStyle w:val="a3"/>
        <w:spacing w:after="0" w:line="276"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777619" w:rsidRDefault="00777619" w:rsidP="00E32A2A">
      <w:pPr>
        <w:pStyle w:val="a3"/>
        <w:spacing w:after="0" w:line="276"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sidR="00AC0D64">
        <w:rPr>
          <w:rFonts w:ascii="Times New Roman" w:hAnsi="Times New Roman"/>
          <w:sz w:val="28"/>
          <w:szCs w:val="28"/>
        </w:rPr>
        <w:t>развитие</w:t>
      </w:r>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777619" w:rsidRDefault="00777619" w:rsidP="00E32A2A">
      <w:pPr>
        <w:pStyle w:val="a3"/>
        <w:spacing w:after="0" w:line="276"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777619" w:rsidRDefault="00777619" w:rsidP="00E32A2A">
      <w:pPr>
        <w:spacing w:after="0" w:line="276" w:lineRule="auto"/>
        <w:ind w:firstLine="709"/>
        <w:jc w:val="both"/>
        <w:rPr>
          <w:rFonts w:ascii="Times New Roman" w:hAnsi="Times New Roman" w:cs="Times New Roman"/>
          <w:b/>
          <w:sz w:val="28"/>
          <w:szCs w:val="28"/>
        </w:rPr>
      </w:pPr>
      <w:r>
        <w:rPr>
          <w:rStyle w:val="apple-converted-space"/>
          <w:rFonts w:ascii="Times New Roman" w:hAnsi="Times New Roman" w:cs="Times New Roman"/>
          <w:sz w:val="28"/>
          <w:szCs w:val="28"/>
          <w:shd w:val="clear" w:color="auto" w:fill="FFFFFF"/>
        </w:rPr>
        <w:t>― р</w:t>
      </w:r>
      <w:r>
        <w:rPr>
          <w:rFonts w:ascii="Times New Roman" w:hAnsi="Times New Roman" w:cs="Times New Roman"/>
          <w:sz w:val="28"/>
          <w:szCs w:val="28"/>
        </w:rPr>
        <w:t xml:space="preserve">азвитие зрительной памяти, внимания, наблюдательности, образного мышления, представления и воображения. </w:t>
      </w:r>
    </w:p>
    <w:p w:rsidR="00777619" w:rsidRDefault="00777619" w:rsidP="00EA660C">
      <w:pPr>
        <w:spacing w:after="0" w:line="276" w:lineRule="auto"/>
        <w:rPr>
          <w:rStyle w:val="apple-converted-space"/>
          <w:rFonts w:ascii="Times New Roman" w:hAnsi="Times New Roman" w:cs="Times New Roman"/>
          <w:sz w:val="28"/>
          <w:szCs w:val="28"/>
          <w:shd w:val="clear" w:color="auto" w:fill="FFFFFF"/>
        </w:rPr>
      </w:pPr>
      <w:r>
        <w:rPr>
          <w:rFonts w:ascii="Times New Roman" w:hAnsi="Times New Roman" w:cs="Times New Roman"/>
          <w:b/>
          <w:sz w:val="28"/>
          <w:szCs w:val="28"/>
        </w:rPr>
        <w:t>Примерное содержание предмета</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Программой </w:t>
      </w:r>
      <w:r w:rsidR="00CD4AFC">
        <w:rPr>
          <w:rStyle w:val="apple-converted-space"/>
          <w:rFonts w:ascii="Times New Roman" w:hAnsi="Times New Roman" w:cs="Times New Roman"/>
          <w:sz w:val="28"/>
          <w:szCs w:val="28"/>
          <w:shd w:val="clear" w:color="auto" w:fill="FFFFFF"/>
        </w:rPr>
        <w:t>предусматриваются</w:t>
      </w:r>
      <w:r>
        <w:rPr>
          <w:rStyle w:val="apple-converted-space"/>
          <w:rFonts w:ascii="Times New Roman" w:hAnsi="Times New Roman" w:cs="Times New Roman"/>
          <w:sz w:val="28"/>
          <w:szCs w:val="28"/>
          <w:shd w:val="clear" w:color="auto" w:fill="FFFFFF"/>
        </w:rPr>
        <w:t xml:space="preserve"> следующие виды работы:</w:t>
      </w:r>
    </w:p>
    <w:p w:rsidR="00777619" w:rsidRDefault="00777619" w:rsidP="00E32A2A">
      <w:pPr>
        <w:pStyle w:val="a3"/>
        <w:spacing w:after="0" w:line="276"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777619" w:rsidRDefault="00777619" w:rsidP="00E32A2A">
      <w:pPr>
        <w:pStyle w:val="a3"/>
        <w:spacing w:after="0" w:line="276"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777619" w:rsidRDefault="00777619" w:rsidP="00E32A2A">
      <w:pPr>
        <w:pStyle w:val="a3"/>
        <w:spacing w:after="0" w:line="276"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777619" w:rsidRDefault="00777619" w:rsidP="00E32A2A">
      <w:pPr>
        <w:pStyle w:val="a3"/>
        <w:spacing w:after="0" w:line="276"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777619" w:rsidRDefault="00777619" w:rsidP="00E32A2A">
      <w:pPr>
        <w:spacing w:after="0" w:line="276" w:lineRule="auto"/>
        <w:ind w:firstLine="709"/>
        <w:jc w:val="center"/>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 xml:space="preserve">Подготовительный период обучения </w:t>
      </w:r>
    </w:p>
    <w:p w:rsidR="00777619" w:rsidRDefault="00777619" w:rsidP="00E32A2A">
      <w:pPr>
        <w:spacing w:after="0" w:line="276"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Формирование организационных умений:</w:t>
      </w:r>
      <w:r>
        <w:rPr>
          <w:rStyle w:val="apple-converted-space"/>
          <w:rFonts w:ascii="Times New Roman" w:hAnsi="Times New Roman" w:cs="Times New Roman"/>
          <w:sz w:val="28"/>
          <w:szCs w:val="28"/>
          <w:shd w:val="clear" w:color="auto" w:fill="FFFFFF"/>
        </w:rPr>
        <w:t xml:space="preserve"> правильно сидеть,</w:t>
      </w:r>
      <w:r w:rsidR="00596735">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777619" w:rsidRDefault="00777619" w:rsidP="00E32A2A">
      <w:pPr>
        <w:spacing w:after="0" w:line="276"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Сенсорное воспитание</w:t>
      </w:r>
      <w:r>
        <w:rPr>
          <w:rStyle w:val="apple-converted-space"/>
          <w:rFonts w:ascii="Times New Roman" w:hAnsi="Times New Roman" w:cs="Times New Roman"/>
          <w:sz w:val="28"/>
          <w:szCs w:val="28"/>
          <w:shd w:val="clear" w:color="auto" w:fill="FFFFFF"/>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w:t>
      </w:r>
      <w:r>
        <w:rPr>
          <w:rStyle w:val="apple-converted-space"/>
          <w:rFonts w:ascii="Times New Roman" w:hAnsi="Times New Roman" w:cs="Times New Roman"/>
          <w:sz w:val="28"/>
          <w:szCs w:val="28"/>
          <w:shd w:val="clear" w:color="auto" w:fill="FFFFFF"/>
        </w:rPr>
        <w:lastRenderedPageBreak/>
        <w:t>узнавание, называние и отражение в аппликации и рисунке цветов спектра; ориентировка на плоскости листа бумаги.</w:t>
      </w:r>
    </w:p>
    <w:p w:rsidR="00777619" w:rsidRDefault="00777619" w:rsidP="00E32A2A">
      <w:pPr>
        <w:spacing w:after="0" w:line="276"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Развитие моторики рук</w:t>
      </w:r>
      <w:r>
        <w:rPr>
          <w:rStyle w:val="apple-converted-space"/>
          <w:rFonts w:ascii="Times New Roman" w:hAnsi="Times New Roman" w:cs="Times New Roman"/>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777619" w:rsidRDefault="00777619" w:rsidP="00E32A2A">
      <w:pPr>
        <w:spacing w:after="0" w:line="276"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i/>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sz w:val="28"/>
          <w:szCs w:val="28"/>
          <w:shd w:val="clear" w:color="auto" w:fill="FFFFFF"/>
        </w:rPr>
        <w:t>(лепке, выполнении аппликации, рисовании):</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 xml:space="preserve">Приемы лепки: </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отщипывание кусков от целого куска пластилина и разминание;</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размазывание по картону;</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скатывание, раскатывание, сплющивание;</w:t>
      </w:r>
    </w:p>
    <w:p w:rsidR="00777619" w:rsidRDefault="00777619" w:rsidP="00E32A2A">
      <w:pPr>
        <w:spacing w:after="0" w:line="276"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sz w:val="28"/>
          <w:szCs w:val="28"/>
          <w:shd w:val="clear" w:color="auto" w:fill="FFFFFF"/>
        </w:rPr>
        <w:t>― примазывание частей при составлении целого объемного изображения.</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Приемы работы с «подвижной аппликацией»</w:t>
      </w:r>
      <w:r>
        <w:rPr>
          <w:rStyle w:val="apple-converted-space"/>
          <w:rFonts w:ascii="Times New Roman" w:hAnsi="Times New Roman" w:cs="Times New Roman"/>
          <w:sz w:val="28"/>
          <w:szCs w:val="28"/>
          <w:shd w:val="clear" w:color="auto" w:fill="FFFFFF"/>
        </w:rPr>
        <w:t>дляразвития целостного восприятия объекта при подготовке детей к рисованию:</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складывание целого изображения из его деталей без фиксации на плоскости листа;</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777619" w:rsidRDefault="00777619" w:rsidP="00E32A2A">
      <w:pPr>
        <w:spacing w:after="0" w:line="276"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sz w:val="28"/>
          <w:szCs w:val="28"/>
          <w:shd w:val="clear" w:color="auto" w:fill="FFFFFF"/>
        </w:rPr>
        <w:t xml:space="preserve">― составление по образцу композиции из нескольких объектов без фиксации на плоскости листа. </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Приемы выполнения аппликации из бумаги:</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приемы работы ножницами;</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r w:rsidR="00D972EA">
        <w:rPr>
          <w:rStyle w:val="apple-converted-space"/>
          <w:rFonts w:ascii="Times New Roman" w:hAnsi="Times New Roman" w:cs="Times New Roman"/>
          <w:sz w:val="28"/>
          <w:szCs w:val="28"/>
          <w:shd w:val="clear" w:color="auto" w:fill="FFFFFF"/>
        </w:rPr>
        <w:t>над, под</w:t>
      </w:r>
      <w:r>
        <w:rPr>
          <w:rStyle w:val="apple-converted-space"/>
          <w:rFonts w:ascii="Times New Roman" w:hAnsi="Times New Roman" w:cs="Times New Roman"/>
          <w:sz w:val="28"/>
          <w:szCs w:val="28"/>
          <w:shd w:val="clear" w:color="auto" w:fill="FFFFFF"/>
        </w:rPr>
        <w:t>, справа от …, слева от …, посередине;</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приемы соединения деталей аппликации с изобразительной поверхностью с помощью пластилина.</w:t>
      </w:r>
    </w:p>
    <w:p w:rsidR="00777619" w:rsidRDefault="00777619" w:rsidP="00E32A2A">
      <w:pPr>
        <w:spacing w:after="0" w:line="276"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sz w:val="28"/>
          <w:szCs w:val="28"/>
          <w:shd w:val="clear" w:color="auto" w:fill="FFFFFF"/>
        </w:rPr>
        <w:t>― приемы наклеивания деталей аппликации на изобразительную поверхность с помощью клея.</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Приемы рисования твердыми материалами (карандашом, фломастером, ручкой):</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777619" w:rsidRDefault="00777619" w:rsidP="00E32A2A">
      <w:pPr>
        <w:spacing w:after="0" w:line="276"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sz w:val="28"/>
          <w:szCs w:val="28"/>
          <w:shd w:val="clear" w:color="auto" w:fill="FFFFFF"/>
        </w:rPr>
        <w:t>― рисование карандашом линий и предметов несложной формы двумя руками.</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Приемы работы красками</w:t>
      </w:r>
      <w:r>
        <w:rPr>
          <w:rStyle w:val="apple-converted-space"/>
          <w:rFonts w:ascii="Times New Roman" w:hAnsi="Times New Roman" w:cs="Times New Roman"/>
          <w:sz w:val="28"/>
          <w:szCs w:val="28"/>
          <w:shd w:val="clear" w:color="auto" w:fill="FFFFFF"/>
        </w:rPr>
        <w:t>:</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i/>
          <w:sz w:val="28"/>
          <w:szCs w:val="28"/>
          <w:shd w:val="clear" w:color="auto" w:fill="FFFFFF"/>
        </w:rPr>
        <w:t>приемы рисования руками</w:t>
      </w:r>
      <w:r>
        <w:rPr>
          <w:rStyle w:val="apple-converted-space"/>
          <w:rFonts w:ascii="Times New Roman" w:hAnsi="Times New Roman" w:cs="Times New Roman"/>
          <w:sz w:val="28"/>
          <w:szCs w:val="28"/>
          <w:shd w:val="clear" w:color="auto" w:fill="FFFFFF"/>
        </w:rPr>
        <w:t>: точечное рисование пальцами; линейное рисование пальцами; рисование ладонью, кулаком, ребром ладони;</w:t>
      </w:r>
    </w:p>
    <w:p w:rsidR="00777619" w:rsidRDefault="00777619" w:rsidP="00E32A2A">
      <w:pPr>
        <w:spacing w:after="0" w:line="276"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i/>
          <w:sz w:val="28"/>
          <w:szCs w:val="28"/>
          <w:shd w:val="clear" w:color="auto" w:fill="FFFFFF"/>
        </w:rPr>
        <w:t>приемы трафаретной печати</w:t>
      </w:r>
      <w:r>
        <w:rPr>
          <w:rStyle w:val="apple-converted-space"/>
          <w:rFonts w:ascii="Times New Roman" w:hAnsi="Times New Roman" w:cs="Times New Roman"/>
          <w:sz w:val="28"/>
          <w:szCs w:val="28"/>
          <w:shd w:val="clear" w:color="auto" w:fill="FFFFFF"/>
        </w:rPr>
        <w:t xml:space="preserve">: печать тампоном, карандашной резинкой, смятой бумагой, трубочкой и т.п.; </w:t>
      </w:r>
    </w:p>
    <w:p w:rsidR="00777619" w:rsidRDefault="00777619" w:rsidP="00E32A2A">
      <w:pPr>
        <w:spacing w:after="0" w:line="276"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приемы кистевого письма</w:t>
      </w:r>
      <w:r>
        <w:rPr>
          <w:rStyle w:val="apple-converted-space"/>
          <w:rFonts w:ascii="Times New Roman" w:hAnsi="Times New Roman" w:cs="Times New Roman"/>
          <w:sz w:val="28"/>
          <w:szCs w:val="28"/>
          <w:shd w:val="clear" w:color="auto" w:fill="FFFFFF"/>
        </w:rPr>
        <w:t>:</w:t>
      </w:r>
      <w:r w:rsidR="00596735">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примакивание кистью; наращивание массы; рисование сухой кистью; рисование по мокрому листу и т.д.</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Обучение действиям с шаблонами и</w:t>
      </w:r>
      <w:r w:rsidR="00596735">
        <w:rPr>
          <w:rStyle w:val="apple-converted-space"/>
          <w:rFonts w:ascii="Times New Roman" w:hAnsi="Times New Roman" w:cs="Times New Roman"/>
          <w:i/>
          <w:sz w:val="28"/>
          <w:szCs w:val="28"/>
          <w:shd w:val="clear" w:color="auto" w:fill="FFFFFF"/>
        </w:rPr>
        <w:t xml:space="preserve"> </w:t>
      </w:r>
      <w:r>
        <w:rPr>
          <w:rStyle w:val="apple-converted-space"/>
          <w:rFonts w:ascii="Times New Roman" w:hAnsi="Times New Roman" w:cs="Times New Roman"/>
          <w:i/>
          <w:sz w:val="28"/>
          <w:szCs w:val="28"/>
          <w:shd w:val="clear" w:color="auto" w:fill="FFFFFF"/>
        </w:rPr>
        <w:t>трафаретами</w:t>
      </w:r>
      <w:r>
        <w:rPr>
          <w:rStyle w:val="apple-converted-space"/>
          <w:rFonts w:ascii="Times New Roman" w:hAnsi="Times New Roman" w:cs="Times New Roman"/>
          <w:sz w:val="28"/>
          <w:szCs w:val="28"/>
          <w:shd w:val="clear" w:color="auto" w:fill="FFFFFF"/>
        </w:rPr>
        <w:t>:</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правила обведения шаблонов;</w:t>
      </w:r>
    </w:p>
    <w:p w:rsidR="00777619" w:rsidRDefault="00777619" w:rsidP="00E32A2A">
      <w:pPr>
        <w:spacing w:after="0" w:line="276"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 обведение шаблонов геометрических фигур, реальных предметов несложных форм, букв, цифр.</w:t>
      </w:r>
    </w:p>
    <w:p w:rsidR="00777619" w:rsidRDefault="00777619" w:rsidP="00E32A2A">
      <w:pPr>
        <w:spacing w:after="0" w:line="276" w:lineRule="auto"/>
        <w:ind w:firstLine="709"/>
        <w:jc w:val="center"/>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Обучение композиционной деятельности</w:t>
      </w:r>
    </w:p>
    <w:p w:rsidR="00777619" w:rsidRDefault="00777619" w:rsidP="00E32A2A">
      <w:pPr>
        <w:autoSpaceDE w:val="0"/>
        <w:spacing w:after="0" w:line="276" w:lineRule="auto"/>
        <w:ind w:firstLine="709"/>
        <w:jc w:val="center"/>
        <w:rPr>
          <w:rFonts w:ascii="Times New Roman" w:hAnsi="Times New Roman" w:cs="Times New Roman"/>
          <w:bCs/>
          <w:sz w:val="28"/>
          <w:szCs w:val="28"/>
        </w:rPr>
      </w:pPr>
      <w:r>
        <w:rPr>
          <w:rStyle w:val="apple-converted-space"/>
          <w:rFonts w:ascii="Times New Roman" w:hAnsi="Times New Roman" w:cs="Times New Roman"/>
          <w:i/>
          <w:sz w:val="28"/>
          <w:szCs w:val="28"/>
          <w:shd w:val="clear" w:color="auto" w:fill="FFFFFF"/>
        </w:rPr>
        <w:t>Развитие умений воспринимать и изображать форму предметов, пропорции, конструкцию</w:t>
      </w:r>
    </w:p>
    <w:p w:rsidR="00777619" w:rsidRDefault="00777619" w:rsidP="00E32A2A">
      <w:pPr>
        <w:autoSpaceDE w:val="0"/>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777619" w:rsidRDefault="00777619" w:rsidP="00E32A2A">
      <w:pPr>
        <w:autoSpaceDE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777619" w:rsidRDefault="00777619" w:rsidP="00E32A2A">
      <w:pPr>
        <w:autoSpaceDE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777619" w:rsidRDefault="00777619" w:rsidP="00E32A2A">
      <w:pPr>
        <w:autoSpaceDE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Соотнесение формы предметов с геометрическими фигурами (метод обобщения).</w:t>
      </w:r>
    </w:p>
    <w:p w:rsidR="00777619" w:rsidRDefault="00777619" w:rsidP="00E32A2A">
      <w:pPr>
        <w:autoSpaceDE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пропорций предметов. Строение тела человека, животных и др.</w:t>
      </w:r>
    </w:p>
    <w:p w:rsidR="00777619" w:rsidRDefault="00777619" w:rsidP="00E32A2A">
      <w:pPr>
        <w:autoSpaceDE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движения различных одушевленных и неодушевленных предметов.</w:t>
      </w:r>
    </w:p>
    <w:p w:rsidR="00777619" w:rsidRDefault="00777619" w:rsidP="00E32A2A">
      <w:pPr>
        <w:autoSpaceDE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w:t>
      </w:r>
      <w:r w:rsidR="00CD4AFC">
        <w:rPr>
          <w:rFonts w:ascii="Times New Roman" w:hAnsi="Times New Roman" w:cs="Times New Roman"/>
          <w:sz w:val="28"/>
          <w:szCs w:val="28"/>
        </w:rPr>
        <w:t>рисование по опорным точкам, до</w:t>
      </w:r>
      <w:r>
        <w:rPr>
          <w:rFonts w:ascii="Times New Roman" w:hAnsi="Times New Roman" w:cs="Times New Roman"/>
          <w:sz w:val="28"/>
          <w:szCs w:val="28"/>
        </w:rPr>
        <w:t>рисовывание, обведение шаблонов, рисование по кле</w:t>
      </w:r>
      <w:r w:rsidR="00CD4AFC">
        <w:rPr>
          <w:rFonts w:ascii="Times New Roman" w:hAnsi="Times New Roman" w:cs="Times New Roman"/>
          <w:sz w:val="28"/>
          <w:szCs w:val="28"/>
        </w:rPr>
        <w:t>ткам, самостоятель</w:t>
      </w:r>
      <w:r>
        <w:rPr>
          <w:rFonts w:ascii="Times New Roman" w:hAnsi="Times New Roman" w:cs="Times New Roman"/>
          <w:sz w:val="28"/>
          <w:szCs w:val="28"/>
        </w:rPr>
        <w:t>ное рисование формы объекта и т.п.</w:t>
      </w:r>
    </w:p>
    <w:p w:rsidR="00777619" w:rsidRDefault="00777619" w:rsidP="00E32A2A">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777619" w:rsidRDefault="00777619" w:rsidP="00E32A2A">
      <w:pPr>
        <w:autoSpaceDE w:val="0"/>
        <w:spacing w:after="0" w:line="276"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sz w:val="28"/>
          <w:szCs w:val="28"/>
        </w:rPr>
        <w:t xml:space="preserve">Практическое применение приемов и способов передачи графических образов в лепке, аппликации, рисунке.   </w:t>
      </w:r>
    </w:p>
    <w:p w:rsidR="00777619" w:rsidRDefault="00777619" w:rsidP="00E32A2A">
      <w:pPr>
        <w:spacing w:after="0" w:line="276" w:lineRule="auto"/>
        <w:ind w:firstLine="709"/>
        <w:jc w:val="center"/>
        <w:rPr>
          <w:rFonts w:ascii="Times New Roman" w:hAnsi="Times New Roman" w:cs="Times New Roman"/>
          <w:bCs/>
          <w:sz w:val="28"/>
          <w:szCs w:val="28"/>
        </w:rPr>
      </w:pPr>
      <w:r>
        <w:rPr>
          <w:rStyle w:val="apple-converted-space"/>
          <w:rFonts w:ascii="Times New Roman" w:hAnsi="Times New Roman" w:cs="Times New Roman"/>
          <w:i/>
          <w:sz w:val="28"/>
          <w:szCs w:val="28"/>
          <w:shd w:val="clear" w:color="auto" w:fill="FFFFFF"/>
        </w:rPr>
        <w:t>Развитие восприятия цвета предметов и формирование умения передавать его в рисунке с помощью красок</w:t>
      </w:r>
    </w:p>
    <w:p w:rsidR="00777619" w:rsidRDefault="00777619" w:rsidP="00E32A2A">
      <w:pPr>
        <w:pStyle w:val="a3"/>
        <w:shd w:val="clear" w:color="auto" w:fill="FFFFFF"/>
        <w:spacing w:after="0" w:line="276" w:lineRule="auto"/>
        <w:ind w:left="0" w:firstLine="709"/>
        <w:jc w:val="both"/>
        <w:rPr>
          <w:rFonts w:ascii="Times New Roman" w:hAnsi="Times New Roman"/>
          <w:bCs/>
          <w:sz w:val="28"/>
          <w:szCs w:val="28"/>
        </w:rPr>
      </w:pPr>
      <w:r>
        <w:rPr>
          <w:rFonts w:ascii="Times New Roman" w:hAnsi="Times New Roman"/>
          <w:bCs/>
          <w:sz w:val="28"/>
          <w:szCs w:val="28"/>
        </w:rPr>
        <w:t>Понятия:</w:t>
      </w:r>
      <w:r w:rsidR="00596735">
        <w:rPr>
          <w:rFonts w:ascii="Times New Roman" w:hAnsi="Times New Roman"/>
          <w:bCs/>
          <w:sz w:val="28"/>
          <w:szCs w:val="28"/>
        </w:rPr>
        <w:t xml:space="preserve"> </w:t>
      </w:r>
      <w:r>
        <w:rPr>
          <w:rFonts w:ascii="Times New Roman" w:hAnsi="Times New Roman"/>
          <w:bCs/>
          <w:sz w:val="28"/>
          <w:szCs w:val="28"/>
        </w:rPr>
        <w:t xml:space="preserve">«цвет», «спектр», «краски», «акварель», «гуашь», «живопись»  и т.д. </w:t>
      </w:r>
    </w:p>
    <w:p w:rsidR="00777619" w:rsidRDefault="00777619" w:rsidP="00E32A2A">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777619" w:rsidRDefault="00777619" w:rsidP="00E32A2A">
      <w:pPr>
        <w:autoSpaceDE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и обозначением словом, некоторых ясно различимых оттенков цветов.</w:t>
      </w:r>
    </w:p>
    <w:p w:rsidR="00777619" w:rsidRDefault="00777619" w:rsidP="00E32A2A">
      <w:pPr>
        <w:autoSpaceDE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777619" w:rsidRDefault="00777619" w:rsidP="00E32A2A">
      <w:pPr>
        <w:autoSpaceDE w:val="0"/>
        <w:spacing w:after="0" w:line="276"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 xml:space="preserve">Приемы работы акварельными красками: кистевое письмо ― примакивание кистью; рисование сухой кистью; рисование по </w:t>
      </w:r>
      <w:r w:rsidR="00E13C53">
        <w:rPr>
          <w:rStyle w:val="apple-converted-space"/>
          <w:rFonts w:ascii="Times New Roman" w:hAnsi="Times New Roman" w:cs="Times New Roman"/>
          <w:sz w:val="28"/>
          <w:szCs w:val="28"/>
          <w:shd w:val="clear" w:color="auto" w:fill="FFFFFF"/>
        </w:rPr>
        <w:t>мокрому листу</w:t>
      </w:r>
      <w:r>
        <w:rPr>
          <w:rStyle w:val="apple-converted-space"/>
          <w:rFonts w:ascii="Times New Roman" w:hAnsi="Times New Roman" w:cs="Times New Roman"/>
          <w:sz w:val="28"/>
          <w:szCs w:val="28"/>
          <w:shd w:val="clear" w:color="auto" w:fill="FFFFFF"/>
        </w:rPr>
        <w:t>, послойная живопись (лессировка) и т.д.</w:t>
      </w:r>
    </w:p>
    <w:p w:rsidR="00777619" w:rsidRDefault="00777619" w:rsidP="00E32A2A">
      <w:pPr>
        <w:spacing w:after="0" w:line="276"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 xml:space="preserve">Практическое применение цвета для передачи </w:t>
      </w:r>
      <w:r>
        <w:rPr>
          <w:rFonts w:ascii="Times New Roman" w:hAnsi="Times New Roman" w:cs="Times New Roman"/>
          <w:sz w:val="28"/>
          <w:szCs w:val="28"/>
        </w:rPr>
        <w:t xml:space="preserve">графических образов в рисовании с натуры или по образцу, тематическом и декоративном рисовании, аппликации.  </w:t>
      </w:r>
    </w:p>
    <w:p w:rsidR="00777619" w:rsidRDefault="00777619" w:rsidP="00E32A2A">
      <w:pPr>
        <w:spacing w:before="120" w:after="0" w:line="276" w:lineRule="auto"/>
        <w:ind w:firstLine="709"/>
        <w:jc w:val="center"/>
        <w:rPr>
          <w:b/>
          <w:sz w:val="28"/>
          <w:szCs w:val="28"/>
        </w:rPr>
      </w:pPr>
      <w:r>
        <w:rPr>
          <w:rFonts w:ascii="Times New Roman" w:hAnsi="Times New Roman" w:cs="Times New Roman"/>
          <w:b/>
          <w:bCs/>
          <w:iCs/>
          <w:sz w:val="28"/>
          <w:szCs w:val="28"/>
        </w:rPr>
        <w:t>ФИЗИЧЕСКАЯ КУЛЬТУРА</w:t>
      </w:r>
    </w:p>
    <w:p w:rsidR="00777619" w:rsidRDefault="00777619" w:rsidP="00E32A2A">
      <w:pPr>
        <w:pStyle w:val="11"/>
        <w:spacing w:line="276" w:lineRule="auto"/>
        <w:jc w:val="center"/>
        <w:rPr>
          <w:sz w:val="28"/>
          <w:szCs w:val="28"/>
        </w:rPr>
      </w:pPr>
      <w:r>
        <w:rPr>
          <w:b/>
          <w:sz w:val="28"/>
          <w:szCs w:val="28"/>
        </w:rPr>
        <w:t>Пояснительная записка</w:t>
      </w:r>
    </w:p>
    <w:p w:rsidR="00777619" w:rsidRDefault="00777619" w:rsidP="00E32A2A">
      <w:pPr>
        <w:spacing w:before="120" w:after="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w:t>
      </w:r>
      <w:r w:rsidR="00CD4AFC">
        <w:rPr>
          <w:rFonts w:ascii="Times New Roman" w:hAnsi="Times New Roman" w:cs="Times New Roman"/>
          <w:sz w:val="28"/>
          <w:szCs w:val="28"/>
        </w:rPr>
        <w:t>ю образовательного процесса обучаю</w:t>
      </w:r>
      <w:r>
        <w:rPr>
          <w:rFonts w:ascii="Times New Roman" w:hAnsi="Times New Roman" w:cs="Times New Roman"/>
          <w:sz w:val="28"/>
          <w:szCs w:val="28"/>
        </w:rPr>
        <w:t xml:space="preserve">щихся с умственной отсталостью (интеллектуальными </w:t>
      </w:r>
      <w:r w:rsidR="00CD4AFC">
        <w:rPr>
          <w:rFonts w:ascii="Times New Roman" w:hAnsi="Times New Roman" w:cs="Times New Roman"/>
          <w:sz w:val="28"/>
          <w:szCs w:val="28"/>
        </w:rPr>
        <w:t>нарушениями). Она решает образо</w:t>
      </w:r>
      <w:r>
        <w:rPr>
          <w:rFonts w:ascii="Times New Roman" w:hAnsi="Times New Roman" w:cs="Times New Roman"/>
          <w:sz w:val="28"/>
          <w:szCs w:val="28"/>
        </w:rPr>
        <w:t>вательные, воспитательные, коррекционно-развивающ</w:t>
      </w:r>
      <w:r w:rsidR="00CD4AFC">
        <w:rPr>
          <w:rFonts w:ascii="Times New Roman" w:hAnsi="Times New Roman" w:cs="Times New Roman"/>
          <w:sz w:val="28"/>
          <w:szCs w:val="28"/>
        </w:rPr>
        <w:t>ие и лечебно-оздоровительные зада</w:t>
      </w:r>
      <w:r>
        <w:rPr>
          <w:rFonts w:ascii="Times New Roman" w:hAnsi="Times New Roman" w:cs="Times New Roman"/>
          <w:sz w:val="28"/>
          <w:szCs w:val="28"/>
        </w:rPr>
        <w:t>чи. Физическое воспитание рассматривается и реализует</w:t>
      </w:r>
      <w:r w:rsidR="00CD4AFC">
        <w:rPr>
          <w:rFonts w:ascii="Times New Roman" w:hAnsi="Times New Roman" w:cs="Times New Roman"/>
          <w:sz w:val="28"/>
          <w:szCs w:val="28"/>
        </w:rPr>
        <w:t>ся комплексно и находится в тес</w:t>
      </w:r>
      <w:r>
        <w:rPr>
          <w:rFonts w:ascii="Times New Roman" w:hAnsi="Times New Roman" w:cs="Times New Roman"/>
          <w:sz w:val="28"/>
          <w:szCs w:val="28"/>
        </w:rPr>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w:t>
      </w:r>
      <w:r w:rsidR="00CD4AFC">
        <w:rPr>
          <w:rFonts w:ascii="Times New Roman" w:hAnsi="Times New Roman" w:cs="Times New Roman"/>
          <w:sz w:val="28"/>
          <w:szCs w:val="28"/>
        </w:rPr>
        <w:t>ительные качества личности, способс</w:t>
      </w:r>
      <w:r>
        <w:rPr>
          <w:rFonts w:ascii="Times New Roman" w:hAnsi="Times New Roman" w:cs="Times New Roman"/>
          <w:sz w:val="28"/>
          <w:szCs w:val="28"/>
        </w:rPr>
        <w:t>твует социальной интеграции школьников в общество.</w:t>
      </w:r>
    </w:p>
    <w:p w:rsidR="00777619" w:rsidRDefault="00777619" w:rsidP="00E32A2A">
      <w:pPr>
        <w:spacing w:after="0" w:line="276"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w:t>
      </w:r>
      <w:r w:rsidR="00CD4AFC">
        <w:rPr>
          <w:rFonts w:ascii="Times New Roman" w:hAnsi="Times New Roman" w:cs="Times New Roman"/>
          <w:sz w:val="28"/>
          <w:szCs w:val="28"/>
        </w:rPr>
        <w:t>нем разви</w:t>
      </w:r>
      <w:r>
        <w:rPr>
          <w:rFonts w:ascii="Times New Roman" w:hAnsi="Times New Roman" w:cs="Times New Roman"/>
          <w:sz w:val="28"/>
          <w:szCs w:val="28"/>
        </w:rPr>
        <w:t>тии личности обучающихся с умственной от</w:t>
      </w:r>
      <w:r w:rsidR="00CD4AFC">
        <w:rPr>
          <w:rFonts w:ascii="Times New Roman" w:hAnsi="Times New Roman" w:cs="Times New Roman"/>
          <w:sz w:val="28"/>
          <w:szCs w:val="28"/>
        </w:rPr>
        <w:t>сталостью (интеллектуальными нарушения</w:t>
      </w:r>
      <w:r>
        <w:rPr>
          <w:rFonts w:ascii="Times New Roman" w:hAnsi="Times New Roman" w:cs="Times New Roman"/>
          <w:sz w:val="28"/>
          <w:szCs w:val="28"/>
        </w:rPr>
        <w:t>ми) в процессе приобщения их к физической куль</w:t>
      </w:r>
      <w:r w:rsidR="00CD4AFC">
        <w:rPr>
          <w:rFonts w:ascii="Times New Roman" w:hAnsi="Times New Roman" w:cs="Times New Roman"/>
          <w:sz w:val="28"/>
          <w:szCs w:val="28"/>
        </w:rPr>
        <w:t>туре, коррекции недостатков психофизиче</w:t>
      </w:r>
      <w:r>
        <w:rPr>
          <w:rFonts w:ascii="Times New Roman" w:hAnsi="Times New Roman" w:cs="Times New Roman"/>
          <w:sz w:val="28"/>
          <w:szCs w:val="28"/>
        </w:rPr>
        <w:t>ского развития, расширении индивидуальных двигательных возможностей, соц</w:t>
      </w:r>
      <w:r w:rsidR="00CD4AFC">
        <w:rPr>
          <w:rFonts w:ascii="Times New Roman" w:hAnsi="Times New Roman" w:cs="Times New Roman"/>
          <w:sz w:val="28"/>
          <w:szCs w:val="28"/>
        </w:rPr>
        <w:t>иальной ада</w:t>
      </w:r>
      <w:r>
        <w:rPr>
          <w:rFonts w:ascii="Times New Roman" w:hAnsi="Times New Roman" w:cs="Times New Roman"/>
          <w:sz w:val="28"/>
          <w:szCs w:val="28"/>
        </w:rPr>
        <w:t>птации.</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и воспитание гигиенических навыков при выполнении физических упражнений;</w:t>
      </w:r>
    </w:p>
    <w:p w:rsidR="00777619" w:rsidRDefault="00777619" w:rsidP="00E32A2A">
      <w:pPr>
        <w:pStyle w:val="a7"/>
        <w:tabs>
          <w:tab w:val="left" w:pos="454"/>
        </w:tabs>
        <w:spacing w:after="0"/>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777619" w:rsidRDefault="00777619" w:rsidP="00E32A2A">
      <w:pPr>
        <w:pStyle w:val="a7"/>
        <w:tabs>
          <w:tab w:val="left" w:pos="454"/>
        </w:tabs>
        <w:spacing w:after="0"/>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777619" w:rsidRDefault="00777619" w:rsidP="00E32A2A">
      <w:pPr>
        <w:pStyle w:val="a7"/>
        <w:tabs>
          <w:tab w:val="left" w:pos="454"/>
        </w:tabs>
        <w:spacing w:after="0"/>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777619" w:rsidRDefault="00777619" w:rsidP="00E32A2A">
      <w:pPr>
        <w:pStyle w:val="a7"/>
        <w:tabs>
          <w:tab w:val="left" w:pos="454"/>
        </w:tabs>
        <w:spacing w:after="0"/>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777619" w:rsidRDefault="00777619" w:rsidP="00E32A2A">
      <w:pPr>
        <w:pStyle w:val="a7"/>
        <w:tabs>
          <w:tab w:val="left" w:pos="454"/>
        </w:tabs>
        <w:spacing w:after="0"/>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777619" w:rsidRDefault="00777619" w:rsidP="00E32A2A">
      <w:pPr>
        <w:pStyle w:val="a7"/>
        <w:tabs>
          <w:tab w:val="left" w:pos="454"/>
        </w:tabs>
        <w:spacing w:after="0"/>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777619" w:rsidRDefault="00777619" w:rsidP="00E32A2A">
      <w:pPr>
        <w:pStyle w:val="ac"/>
        <w:spacing w:line="276"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777619" w:rsidRDefault="00777619" w:rsidP="00E32A2A">
      <w:pPr>
        <w:pStyle w:val="ac"/>
        <w:spacing w:line="276"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777619" w:rsidRDefault="00777619" w:rsidP="00E32A2A">
      <w:pPr>
        <w:pStyle w:val="ac"/>
        <w:spacing w:line="276"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777619" w:rsidRDefault="00777619" w:rsidP="00E32A2A">
      <w:pPr>
        <w:spacing w:after="0" w:line="276"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w:t>
      </w:r>
      <w:r w:rsidR="00CD4AFC">
        <w:rPr>
          <w:rStyle w:val="apple-converted-space"/>
          <w:rFonts w:ascii="Times New Roman" w:hAnsi="Times New Roman" w:cs="Times New Roman"/>
          <w:sz w:val="28"/>
          <w:szCs w:val="28"/>
          <w:shd w:val="clear" w:color="auto" w:fill="FFFFFF"/>
        </w:rPr>
        <w:t>елах: «Знания о физической культуре», «Ги</w:t>
      </w:r>
      <w:r>
        <w:rPr>
          <w:rStyle w:val="apple-converted-space"/>
          <w:rFonts w:ascii="Times New Roman" w:hAnsi="Times New Roman" w:cs="Times New Roman"/>
          <w:sz w:val="28"/>
          <w:szCs w:val="28"/>
          <w:shd w:val="clear" w:color="auto" w:fill="FFFFFF"/>
        </w:rPr>
        <w:t>мнастика», «Легкая атлетика», «Лыжная и коньк</w:t>
      </w:r>
      <w:r w:rsidR="00CD4AFC">
        <w:rPr>
          <w:rStyle w:val="apple-converted-space"/>
          <w:rFonts w:ascii="Times New Roman" w:hAnsi="Times New Roman" w:cs="Times New Roman"/>
          <w:sz w:val="28"/>
          <w:szCs w:val="28"/>
          <w:shd w:val="clear" w:color="auto" w:fill="FFFFFF"/>
        </w:rPr>
        <w:t>обежная подготовка», «Игры». Каж</w:t>
      </w:r>
      <w:r>
        <w:rPr>
          <w:rStyle w:val="apple-converted-space"/>
          <w:rFonts w:ascii="Times New Roman" w:hAnsi="Times New Roman" w:cs="Times New Roman"/>
          <w:sz w:val="28"/>
          <w:szCs w:val="28"/>
          <w:shd w:val="clear" w:color="auto" w:fill="FFFFFF"/>
        </w:rPr>
        <w:t>дый из перечисленных разделов включает некото</w:t>
      </w:r>
      <w:r w:rsidR="00CD4AFC">
        <w:rPr>
          <w:rStyle w:val="apple-converted-space"/>
          <w:rFonts w:ascii="Times New Roman" w:hAnsi="Times New Roman" w:cs="Times New Roman"/>
          <w:sz w:val="28"/>
          <w:szCs w:val="28"/>
          <w:shd w:val="clear" w:color="auto" w:fill="FFFFFF"/>
        </w:rPr>
        <w:t>рые теоретические сведения и матери</w:t>
      </w:r>
      <w:r>
        <w:rPr>
          <w:rStyle w:val="apple-converted-space"/>
          <w:rFonts w:ascii="Times New Roman" w:hAnsi="Times New Roman" w:cs="Times New Roman"/>
          <w:sz w:val="28"/>
          <w:szCs w:val="28"/>
          <w:shd w:val="clear" w:color="auto" w:fill="FFFFFF"/>
        </w:rPr>
        <w:t>ал для практической подготовки обучающихся.</w:t>
      </w:r>
    </w:p>
    <w:p w:rsidR="00777619" w:rsidRDefault="00777619" w:rsidP="00E32A2A">
      <w:pPr>
        <w:spacing w:after="0" w:line="276"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777619" w:rsidRDefault="00777619" w:rsidP="00E32A2A">
      <w:pPr>
        <w:pStyle w:val="11"/>
        <w:spacing w:line="276" w:lineRule="auto"/>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777619" w:rsidRDefault="00777619" w:rsidP="00E32A2A">
      <w:pPr>
        <w:pStyle w:val="11"/>
        <w:spacing w:line="276" w:lineRule="auto"/>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777619" w:rsidRDefault="00777619" w:rsidP="00E32A2A">
      <w:pPr>
        <w:pStyle w:val="11"/>
        <w:spacing w:line="276" w:lineRule="auto"/>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777619" w:rsidRDefault="00777619" w:rsidP="00E32A2A">
      <w:pPr>
        <w:pStyle w:val="11"/>
        <w:spacing w:line="276" w:lineRule="auto"/>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777619" w:rsidRDefault="00777619" w:rsidP="00E32A2A">
      <w:pPr>
        <w:pStyle w:val="11"/>
        <w:spacing w:line="276" w:lineRule="auto"/>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777619" w:rsidRDefault="00777619" w:rsidP="00E32A2A">
      <w:pPr>
        <w:pStyle w:val="11"/>
        <w:spacing w:line="276" w:lineRule="auto"/>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777619" w:rsidRDefault="00777619" w:rsidP="00E32A2A">
      <w:pPr>
        <w:spacing w:after="0" w:line="276"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777619" w:rsidRDefault="00777619" w:rsidP="00E32A2A">
      <w:pPr>
        <w:spacing w:after="0" w:line="276"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 xml:space="preserve">Чистота одежды и обуви. Правила утренней гигиены и их значение для человека. Правила поведения на </w:t>
      </w:r>
      <w:r w:rsidR="00CD4AFC">
        <w:rPr>
          <w:rFonts w:ascii="Times New Roman" w:hAnsi="Times New Roman" w:cs="Times New Roman"/>
          <w:color w:val="000000"/>
          <w:sz w:val="28"/>
          <w:szCs w:val="28"/>
        </w:rPr>
        <w:t>уроках физической культуры (тех</w:t>
      </w:r>
      <w:r>
        <w:rPr>
          <w:rFonts w:ascii="Times New Roman" w:hAnsi="Times New Roman" w:cs="Times New Roman"/>
          <w:color w:val="000000"/>
          <w:sz w:val="28"/>
          <w:szCs w:val="28"/>
        </w:rPr>
        <w:t xml:space="preserve">ника </w:t>
      </w:r>
      <w:r>
        <w:rPr>
          <w:rFonts w:ascii="Times New Roman" w:hAnsi="Times New Roman" w:cs="Times New Roman"/>
          <w:color w:val="000000"/>
          <w:sz w:val="28"/>
          <w:szCs w:val="28"/>
        </w:rPr>
        <w:lastRenderedPageBreak/>
        <w:t>безопасности). Чистота зала, снарядов. Значение физических упражнен</w:t>
      </w:r>
      <w:r w:rsidR="00CD4AFC">
        <w:rPr>
          <w:rFonts w:ascii="Times New Roman" w:hAnsi="Times New Roman" w:cs="Times New Roman"/>
          <w:color w:val="000000"/>
          <w:sz w:val="28"/>
          <w:szCs w:val="28"/>
        </w:rPr>
        <w:t>ий для здоровья человека. Форми</w:t>
      </w:r>
      <w:r>
        <w:rPr>
          <w:rFonts w:ascii="Times New Roman" w:hAnsi="Times New Roman" w:cs="Times New Roman"/>
          <w:color w:val="000000"/>
          <w:sz w:val="28"/>
          <w:szCs w:val="28"/>
        </w:rPr>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777619" w:rsidRDefault="00777619" w:rsidP="00E32A2A">
      <w:pPr>
        <w:shd w:val="clear" w:color="auto" w:fill="FFFFFF"/>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777619" w:rsidRDefault="00777619" w:rsidP="00E32A2A">
      <w:pPr>
        <w:shd w:val="clear" w:color="auto" w:fill="FFFFFF"/>
        <w:spacing w:after="0" w:line="276"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sidR="0059673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777619" w:rsidRDefault="00777619" w:rsidP="00E32A2A">
      <w:pPr>
        <w:shd w:val="clear" w:color="auto" w:fill="FFFFFF"/>
        <w:spacing w:after="0" w:line="276" w:lineRule="auto"/>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777619" w:rsidRDefault="00777619" w:rsidP="00E32A2A">
      <w:pPr>
        <w:shd w:val="clear" w:color="auto" w:fill="FFFFFF"/>
        <w:spacing w:after="0" w:line="276"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w:t>
      </w:r>
      <w:r w:rsidR="00CD4AFC">
        <w:rPr>
          <w:rFonts w:ascii="Times New Roman" w:hAnsi="Times New Roman" w:cs="Times New Roman"/>
          <w:color w:val="000000"/>
          <w:sz w:val="28"/>
          <w:szCs w:val="28"/>
        </w:rPr>
        <w:t>ие о начале ходьбы и бега; озна</w:t>
      </w:r>
      <w:r>
        <w:rPr>
          <w:rFonts w:ascii="Times New Roman" w:hAnsi="Times New Roman" w:cs="Times New Roman"/>
          <w:color w:val="000000"/>
          <w:sz w:val="28"/>
          <w:szCs w:val="28"/>
        </w:rPr>
        <w:t>комление учащихся с правилами дыхания во время ходьбы и бега. Ознакомление учащихся с правильным положением тела во время выполне</w:t>
      </w:r>
      <w:r w:rsidR="00CD4AFC">
        <w:rPr>
          <w:rFonts w:ascii="Times New Roman" w:hAnsi="Times New Roman" w:cs="Times New Roman"/>
          <w:color w:val="000000"/>
          <w:sz w:val="28"/>
          <w:szCs w:val="28"/>
        </w:rPr>
        <w:t>ния ходьбы, бега, прыжков, мета</w:t>
      </w:r>
      <w:r>
        <w:rPr>
          <w:rFonts w:ascii="Times New Roman" w:hAnsi="Times New Roman" w:cs="Times New Roman"/>
          <w:color w:val="000000"/>
          <w:sz w:val="28"/>
          <w:szCs w:val="28"/>
        </w:rPr>
        <w:t>ний. Значение правильной осанки при ходьбе. Развитие двигательных способностей и физических качеств средствами легкой атлетики.</w:t>
      </w:r>
    </w:p>
    <w:p w:rsidR="00777619" w:rsidRDefault="00777619" w:rsidP="00E32A2A">
      <w:pPr>
        <w:shd w:val="clear" w:color="auto" w:fill="FFFFFF"/>
        <w:spacing w:after="0" w:line="276"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777619" w:rsidRDefault="00777619" w:rsidP="00E32A2A">
      <w:pPr>
        <w:shd w:val="clear" w:color="auto" w:fill="FFFFFF"/>
        <w:spacing w:after="0" w:line="276"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777619" w:rsidRDefault="00777619" w:rsidP="00E32A2A">
      <w:pPr>
        <w:shd w:val="clear" w:color="auto" w:fill="FFFFFF"/>
        <w:spacing w:after="0" w:line="276"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w:t>
      </w:r>
      <w:r>
        <w:rPr>
          <w:rFonts w:ascii="Times New Roman" w:hAnsi="Times New Roman" w:cs="Times New Roman"/>
          <w:color w:val="000000"/>
          <w:sz w:val="28"/>
          <w:szCs w:val="28"/>
        </w:rPr>
        <w:lastRenderedPageBreak/>
        <w:t xml:space="preserve">(канавки,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777619" w:rsidRDefault="00777619" w:rsidP="00E32A2A">
      <w:pPr>
        <w:shd w:val="clear" w:color="auto" w:fill="FFFFFF"/>
        <w:spacing w:after="0" w:line="276"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w:t>
      </w:r>
      <w:r w:rsidR="00CD4AFC">
        <w:rPr>
          <w:rFonts w:ascii="Times New Roman" w:hAnsi="Times New Roman" w:cs="Times New Roman"/>
          <w:color w:val="000000"/>
          <w:spacing w:val="-4"/>
          <w:sz w:val="28"/>
          <w:szCs w:val="28"/>
        </w:rPr>
        <w:t>ки с ноги на ногу</w:t>
      </w:r>
      <w:r>
        <w:rPr>
          <w:rFonts w:ascii="Times New Roman" w:hAnsi="Times New Roman" w:cs="Times New Roman"/>
          <w:color w:val="000000"/>
          <w:spacing w:val="-4"/>
          <w:sz w:val="28"/>
          <w:szCs w:val="28"/>
        </w:rPr>
        <w:t>. Под</w:t>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777619" w:rsidRDefault="00777619" w:rsidP="00E32A2A">
      <w:pPr>
        <w:shd w:val="clear" w:color="auto" w:fill="FFFFFF"/>
        <w:spacing w:after="0" w:line="276"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w:t>
      </w:r>
      <w:r w:rsidR="00CD4AFC">
        <w:rPr>
          <w:rFonts w:ascii="Times New Roman" w:hAnsi="Times New Roman" w:cs="Times New Roman"/>
          <w:color w:val="000000"/>
          <w:spacing w:val="-4"/>
          <w:sz w:val="28"/>
          <w:szCs w:val="28"/>
        </w:rPr>
        <w:t>ого мяча (1 кг) сидя двумя рука</w:t>
      </w:r>
      <w:r>
        <w:rPr>
          <w:rFonts w:ascii="Times New Roman" w:hAnsi="Times New Roman" w:cs="Times New Roman"/>
          <w:color w:val="000000"/>
          <w:spacing w:val="-4"/>
          <w:sz w:val="28"/>
          <w:szCs w:val="28"/>
        </w:rPr>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777619" w:rsidRDefault="00777619" w:rsidP="00E32A2A">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РУЧНОЙ ТРУД</w:t>
      </w:r>
    </w:p>
    <w:p w:rsidR="00777619" w:rsidRDefault="00777619" w:rsidP="00E32A2A">
      <w:pPr>
        <w:spacing w:line="276"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777619" w:rsidRDefault="00777619" w:rsidP="00E32A2A">
      <w:pPr>
        <w:spacing w:after="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777619" w:rsidRDefault="00777619" w:rsidP="00E32A2A">
      <w:pPr>
        <w:spacing w:after="0" w:line="276"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w:t>
      </w:r>
      <w:r>
        <w:rPr>
          <w:rFonts w:ascii="Times New Roman" w:hAnsi="Times New Roman" w:cs="Times New Roman"/>
          <w:sz w:val="28"/>
          <w:szCs w:val="28"/>
        </w:rPr>
        <w:lastRenderedPageBreak/>
        <w:t>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777619" w:rsidRDefault="00777619" w:rsidP="00E32A2A">
      <w:pPr>
        <w:spacing w:after="0" w:line="276"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w:t>
      </w:r>
      <w:r>
        <w:rPr>
          <w:rFonts w:ascii="Times New Roman" w:hAnsi="Times New Roman"/>
          <w:sz w:val="28"/>
          <w:szCs w:val="28"/>
        </w:rPr>
        <w:lastRenderedPageBreak/>
        <w:t>существенные признаки, устанавливать сходство и различие между предметами;</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777619" w:rsidRDefault="00777619" w:rsidP="00E32A2A">
      <w:pPr>
        <w:pStyle w:val="a3"/>
        <w:spacing w:after="0" w:line="276"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777619" w:rsidRDefault="00777619" w:rsidP="00E32A2A">
      <w:pPr>
        <w:pStyle w:val="a3"/>
        <w:spacing w:after="0" w:line="276"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777619" w:rsidRDefault="00777619" w:rsidP="00E32A2A">
      <w:pPr>
        <w:pStyle w:val="a3"/>
        <w:spacing w:after="0" w:line="276"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w:t>
      </w:r>
      <w:r w:rsidR="00CD4AFC">
        <w:rPr>
          <w:rFonts w:ascii="Times New Roman" w:hAnsi="Times New Roman"/>
          <w:sz w:val="28"/>
          <w:szCs w:val="28"/>
        </w:rPr>
        <w:t>ля скульптуры. Пластилин ― мате</w:t>
      </w:r>
      <w:r>
        <w:rPr>
          <w:rFonts w:ascii="Times New Roman" w:hAnsi="Times New Roman"/>
          <w:sz w:val="28"/>
          <w:szCs w:val="28"/>
        </w:rPr>
        <w:t>риал ручного труда. Организация рабочего</w:t>
      </w:r>
      <w:r w:rsidR="00CD4AFC">
        <w:rPr>
          <w:rFonts w:ascii="Times New Roman" w:hAnsi="Times New Roman"/>
          <w:sz w:val="28"/>
          <w:szCs w:val="28"/>
        </w:rPr>
        <w:t xml:space="preserve"> места при выполнении лепных ра</w:t>
      </w:r>
      <w:r>
        <w:rPr>
          <w:rFonts w:ascii="Times New Roman" w:hAnsi="Times New Roman"/>
          <w:sz w:val="28"/>
          <w:szCs w:val="28"/>
        </w:rPr>
        <w:t xml:space="preserve">бот. Как правильно обращаться с пластилином. Инструменты для работы </w:t>
      </w:r>
      <w:r w:rsidR="00CD4AFC">
        <w:rPr>
          <w:rFonts w:ascii="Times New Roman" w:hAnsi="Times New Roman"/>
          <w:sz w:val="28"/>
          <w:szCs w:val="28"/>
        </w:rPr>
        <w:t>с пла</w:t>
      </w:r>
      <w:r>
        <w:rPr>
          <w:rFonts w:ascii="Times New Roman" w:hAnsi="Times New Roman"/>
          <w:sz w:val="28"/>
          <w:szCs w:val="28"/>
        </w:rPr>
        <w:t xml:space="preserve">стилином. Лепка из глины и пластилина разными способами: </w:t>
      </w:r>
      <w:r w:rsidR="00CD4AFC">
        <w:rPr>
          <w:rFonts w:ascii="Times New Roman" w:hAnsi="Times New Roman"/>
          <w:i/>
          <w:sz w:val="28"/>
          <w:szCs w:val="28"/>
        </w:rPr>
        <w:t>констру</w:t>
      </w:r>
      <w:r>
        <w:rPr>
          <w:rFonts w:ascii="Times New Roman" w:hAnsi="Times New Roman"/>
          <w:i/>
          <w:sz w:val="28"/>
          <w:szCs w:val="28"/>
        </w:rPr>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777619" w:rsidRDefault="00777619" w:rsidP="00E32A2A">
      <w:pPr>
        <w:pStyle w:val="a3"/>
        <w:spacing w:after="0" w:line="276"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777619" w:rsidRDefault="00777619" w:rsidP="00E32A2A">
      <w:pPr>
        <w:pStyle w:val="a3"/>
        <w:spacing w:after="0" w:line="276"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2B1B5A" w:rsidRDefault="002B1B5A" w:rsidP="00E32A2A">
      <w:pPr>
        <w:pStyle w:val="a3"/>
        <w:spacing w:after="0" w:line="276" w:lineRule="auto"/>
        <w:ind w:left="0" w:firstLine="709"/>
        <w:jc w:val="center"/>
        <w:rPr>
          <w:rFonts w:ascii="Times New Roman" w:hAnsi="Times New Roman"/>
          <w:b/>
          <w:sz w:val="28"/>
          <w:szCs w:val="28"/>
        </w:rPr>
      </w:pPr>
    </w:p>
    <w:p w:rsidR="00777619" w:rsidRDefault="00777619" w:rsidP="00E32A2A">
      <w:pPr>
        <w:pStyle w:val="a3"/>
        <w:spacing w:after="0" w:line="276" w:lineRule="auto"/>
        <w:ind w:left="0" w:firstLine="709"/>
        <w:jc w:val="center"/>
        <w:rPr>
          <w:rFonts w:ascii="Times New Roman" w:hAnsi="Times New Roman"/>
          <w:sz w:val="28"/>
          <w:szCs w:val="28"/>
        </w:rPr>
      </w:pPr>
      <w:r>
        <w:rPr>
          <w:rFonts w:ascii="Times New Roman" w:hAnsi="Times New Roman"/>
          <w:b/>
          <w:sz w:val="28"/>
          <w:szCs w:val="28"/>
        </w:rPr>
        <w:lastRenderedPageBreak/>
        <w:t>Работа с бумагой</w:t>
      </w:r>
    </w:p>
    <w:p w:rsidR="00777619" w:rsidRDefault="00777619" w:rsidP="00E32A2A">
      <w:pPr>
        <w:pStyle w:val="a3"/>
        <w:spacing w:after="0" w:line="276"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777619" w:rsidRDefault="00777619" w:rsidP="00E32A2A">
      <w:pPr>
        <w:pStyle w:val="a3"/>
        <w:spacing w:after="0" w:line="276"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777619" w:rsidRDefault="00777619" w:rsidP="00E32A2A">
      <w:pPr>
        <w:pStyle w:val="a3"/>
        <w:spacing w:after="0" w:line="276"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777619" w:rsidRDefault="00777619" w:rsidP="00E32A2A">
      <w:pPr>
        <w:pStyle w:val="a3"/>
        <w:spacing w:after="0" w:line="276"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777619" w:rsidRDefault="00777619" w:rsidP="00E32A2A">
      <w:pPr>
        <w:pStyle w:val="a3"/>
        <w:spacing w:after="0" w:line="276"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777619" w:rsidRDefault="00777619" w:rsidP="00E32A2A">
      <w:pPr>
        <w:pStyle w:val="a3"/>
        <w:spacing w:after="0" w:line="276"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b/>
          <w:i/>
          <w:sz w:val="28"/>
          <w:szCs w:val="28"/>
        </w:rPr>
        <w:lastRenderedPageBreak/>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777619" w:rsidRDefault="00777619" w:rsidP="00E32A2A">
      <w:pPr>
        <w:pStyle w:val="a3"/>
        <w:spacing w:after="0" w:line="276"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777619" w:rsidRDefault="00777619" w:rsidP="00E32A2A">
      <w:pPr>
        <w:pStyle w:val="a3"/>
        <w:spacing w:after="0" w:line="276"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777619" w:rsidRDefault="00777619" w:rsidP="00E32A2A">
      <w:pPr>
        <w:pStyle w:val="a3"/>
        <w:spacing w:after="0" w:line="276"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777619" w:rsidRDefault="00777619" w:rsidP="00E32A2A">
      <w:pPr>
        <w:pStyle w:val="a3"/>
        <w:spacing w:after="0" w:line="276"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sidR="00596735">
        <w:rPr>
          <w:rFonts w:ascii="Times New Roman" w:hAnsi="Times New Roman"/>
          <w:b/>
          <w:i/>
          <w:sz w:val="28"/>
          <w:szCs w:val="28"/>
        </w:rPr>
        <w:t xml:space="preserve"> </w:t>
      </w:r>
      <w:r w:rsidR="00CD4AFC">
        <w:rPr>
          <w:rFonts w:ascii="Times New Roman" w:hAnsi="Times New Roman"/>
          <w:sz w:val="28"/>
          <w:szCs w:val="28"/>
        </w:rPr>
        <w:t>(откуда берутся нитки). Примене</w:t>
      </w:r>
      <w:r>
        <w:rPr>
          <w:rFonts w:ascii="Times New Roman" w:hAnsi="Times New Roman"/>
          <w:sz w:val="28"/>
          <w:szCs w:val="28"/>
        </w:rPr>
        <w:t>ние ниток. Свойства ниток. Цвет ниток. Как работать с нитками. Виды работы с ни</w:t>
      </w:r>
      <w:r>
        <w:rPr>
          <w:rFonts w:ascii="Times New Roman" w:hAnsi="Times New Roman"/>
          <w:sz w:val="28"/>
          <w:szCs w:val="28"/>
        </w:rPr>
        <w:softHyphen/>
        <w:t>тками:</w:t>
      </w:r>
    </w:p>
    <w:p w:rsidR="00777619" w:rsidRDefault="00777619" w:rsidP="00E32A2A">
      <w:pPr>
        <w:pStyle w:val="a3"/>
        <w:spacing w:after="0" w:line="276"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777619" w:rsidRDefault="00777619" w:rsidP="00E32A2A">
      <w:pPr>
        <w:pStyle w:val="a3"/>
        <w:spacing w:after="0" w:line="276"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777619" w:rsidRDefault="00777619" w:rsidP="00E32A2A">
      <w:pPr>
        <w:pStyle w:val="a3"/>
        <w:spacing w:after="0" w:line="276"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777619" w:rsidRDefault="00777619" w:rsidP="00E32A2A">
      <w:pPr>
        <w:pStyle w:val="a3"/>
        <w:spacing w:after="0" w:line="276"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777619" w:rsidRDefault="00777619" w:rsidP="00E32A2A">
      <w:pPr>
        <w:pStyle w:val="a3"/>
        <w:spacing w:after="0" w:line="276"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777619" w:rsidRDefault="00777619" w:rsidP="00E32A2A">
      <w:pPr>
        <w:pStyle w:val="a3"/>
        <w:spacing w:after="0" w:line="276"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777619" w:rsidRDefault="00777619" w:rsidP="00E32A2A">
      <w:pPr>
        <w:pStyle w:val="a3"/>
        <w:spacing w:after="0" w:line="276" w:lineRule="auto"/>
        <w:ind w:left="0" w:firstLine="709"/>
        <w:jc w:val="both"/>
        <w:rPr>
          <w:rFonts w:ascii="Times New Roman" w:hAnsi="Times New Roman"/>
          <w:b/>
          <w:i/>
          <w:sz w:val="28"/>
          <w:szCs w:val="28"/>
        </w:rPr>
      </w:pPr>
      <w:r>
        <w:rPr>
          <w:rFonts w:ascii="Times New Roman" w:hAnsi="Times New Roman"/>
          <w:b/>
          <w:i/>
          <w:sz w:val="28"/>
          <w:szCs w:val="28"/>
        </w:rPr>
        <w:lastRenderedPageBreak/>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777619" w:rsidRDefault="00777619" w:rsidP="00E32A2A">
      <w:pPr>
        <w:pStyle w:val="a3"/>
        <w:spacing w:after="0" w:line="276"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777619" w:rsidRDefault="00777619" w:rsidP="00E32A2A">
      <w:pPr>
        <w:pStyle w:val="a3"/>
        <w:spacing w:after="0" w:line="276"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777619" w:rsidRDefault="00777619" w:rsidP="00E32A2A">
      <w:pPr>
        <w:pStyle w:val="a3"/>
        <w:spacing w:after="0" w:line="276"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777619" w:rsidRDefault="00777619" w:rsidP="00E32A2A">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777619" w:rsidRDefault="00777619" w:rsidP="00E32A2A">
      <w:pPr>
        <w:pStyle w:val="a3"/>
        <w:spacing w:after="0" w:line="276"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777619" w:rsidRPr="00CD4AFC" w:rsidRDefault="00777619" w:rsidP="00CD4AFC">
      <w:pPr>
        <w:pStyle w:val="a3"/>
        <w:spacing w:after="0" w:line="276" w:lineRule="auto"/>
        <w:ind w:left="0" w:firstLine="709"/>
        <w:jc w:val="center"/>
        <w:rPr>
          <w:rFonts w:ascii="Times New Roman" w:hAnsi="Times New Roman"/>
          <w:b/>
          <w:sz w:val="28"/>
          <w:szCs w:val="28"/>
        </w:rPr>
      </w:pPr>
      <w:r w:rsidRPr="00CD4AFC">
        <w:rPr>
          <w:rFonts w:ascii="Times New Roman" w:hAnsi="Times New Roman"/>
          <w:b/>
          <w:sz w:val="28"/>
          <w:szCs w:val="28"/>
        </w:rPr>
        <w:t>Комбинированные работы с разными материалами</w:t>
      </w:r>
    </w:p>
    <w:p w:rsidR="00777619" w:rsidRDefault="00777619" w:rsidP="00CD4AFC">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r w:rsidR="00ED416E">
        <w:rPr>
          <w:rFonts w:ascii="Times New Roman" w:hAnsi="Times New Roman"/>
          <w:sz w:val="28"/>
          <w:szCs w:val="28"/>
        </w:rPr>
        <w:t xml:space="preserve"> </w:t>
      </w: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00ED416E">
        <w:rPr>
          <w:rFonts w:ascii="Times New Roman" w:hAnsi="Times New Roman"/>
          <w:sz w:val="28"/>
          <w:szCs w:val="28"/>
        </w:rPr>
        <w:t xml:space="preserve"> </w:t>
      </w:r>
      <w:r>
        <w:rPr>
          <w:rFonts w:ascii="Times New Roman" w:hAnsi="Times New Roman"/>
          <w:sz w:val="28"/>
          <w:szCs w:val="28"/>
        </w:rPr>
        <w:t>проволока, пластилин, скорлупа ореха.</w:t>
      </w:r>
    </w:p>
    <w:p w:rsidR="00CD4AFC" w:rsidRPr="00CD4AFC" w:rsidRDefault="00CD4AFC" w:rsidP="00CD4AFC">
      <w:pPr>
        <w:pStyle w:val="a3"/>
        <w:spacing w:after="0" w:line="276" w:lineRule="auto"/>
        <w:ind w:left="0" w:firstLine="709"/>
        <w:jc w:val="both"/>
        <w:rPr>
          <w:rFonts w:ascii="Times New Roman" w:hAnsi="Times New Roman"/>
          <w:sz w:val="28"/>
          <w:szCs w:val="28"/>
        </w:rPr>
      </w:pPr>
    </w:p>
    <w:p w:rsidR="00CD4AFC" w:rsidRDefault="00CD4AFC" w:rsidP="00CD4AFC">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ПРОГРАММЫ КОРРЕКЦИОННЫХ КУРСОВ</w:t>
      </w:r>
    </w:p>
    <w:p w:rsidR="00CD4AFC" w:rsidRPr="00E13C53" w:rsidRDefault="00CD4AFC" w:rsidP="00E13C53">
      <w:pPr>
        <w:spacing w:after="0" w:line="360" w:lineRule="auto"/>
        <w:jc w:val="center"/>
        <w:rPr>
          <w:rFonts w:ascii="Times New Roman" w:hAnsi="Times New Roman" w:cs="Times New Roman"/>
          <w:b/>
          <w:sz w:val="28"/>
          <w:szCs w:val="28"/>
        </w:rPr>
      </w:pPr>
      <w:r w:rsidRPr="00E13C53">
        <w:rPr>
          <w:rFonts w:ascii="Times New Roman" w:hAnsi="Times New Roman" w:cs="Times New Roman"/>
          <w:b/>
          <w:sz w:val="28"/>
          <w:szCs w:val="28"/>
        </w:rPr>
        <w:t>Пояснительная записка.</w:t>
      </w:r>
    </w:p>
    <w:p w:rsidR="00CD4AFC" w:rsidRPr="00CD4AFC" w:rsidRDefault="00CD4AFC" w:rsidP="00CD4AFC">
      <w:pPr>
        <w:spacing w:after="0" w:line="360" w:lineRule="auto"/>
        <w:rPr>
          <w:rFonts w:ascii="Times New Roman" w:hAnsi="Times New Roman" w:cs="Times New Roman"/>
          <w:sz w:val="28"/>
          <w:szCs w:val="28"/>
        </w:rPr>
      </w:pPr>
      <w:r w:rsidRPr="00E13C53">
        <w:rPr>
          <w:rFonts w:ascii="Times New Roman" w:hAnsi="Times New Roman" w:cs="Times New Roman"/>
          <w:b/>
          <w:i/>
          <w:sz w:val="28"/>
          <w:szCs w:val="28"/>
        </w:rPr>
        <w:t>Цель коррекционной работы</w:t>
      </w:r>
      <w:r w:rsidRPr="00CD4AFC">
        <w:rPr>
          <w:rFonts w:ascii="Times New Roman" w:hAnsi="Times New Roman" w:cs="Times New Roman"/>
          <w:sz w:val="28"/>
          <w:szCs w:val="28"/>
        </w:rPr>
        <w:t xml:space="preserve">. </w:t>
      </w:r>
    </w:p>
    <w:p w:rsidR="00CD4AFC" w:rsidRPr="00CD4AFC"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 </w:t>
      </w:r>
    </w:p>
    <w:p w:rsidR="00CD4AFC" w:rsidRPr="00CD4AFC"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lastRenderedPageBreak/>
        <w:t xml:space="preserve">В соответствии с требованиями ФГОС образования для обучающихся с умственной отсталостью (интеллектуальными нарушениями) целью программы коррекционной работы является создание системы комплекс психолого-медико-педагогического сопровождения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CD4AFC" w:rsidRPr="00CD4AFC" w:rsidRDefault="00CD4AFC" w:rsidP="00E13C53">
      <w:pPr>
        <w:spacing w:after="0" w:line="276" w:lineRule="auto"/>
        <w:jc w:val="both"/>
        <w:rPr>
          <w:rFonts w:ascii="Times New Roman" w:hAnsi="Times New Roman" w:cs="Times New Roman"/>
          <w:sz w:val="28"/>
          <w:szCs w:val="28"/>
        </w:rPr>
      </w:pPr>
      <w:r w:rsidRPr="00E13C53">
        <w:rPr>
          <w:rFonts w:ascii="Times New Roman" w:hAnsi="Times New Roman" w:cs="Times New Roman"/>
          <w:b/>
          <w:i/>
          <w:sz w:val="28"/>
          <w:szCs w:val="28"/>
        </w:rPr>
        <w:t>Задачи коррекционной работы</w:t>
      </w:r>
      <w:r w:rsidRPr="00CD4AFC">
        <w:rPr>
          <w:rFonts w:ascii="Times New Roman" w:hAnsi="Times New Roman" w:cs="Times New Roman"/>
          <w:sz w:val="28"/>
          <w:szCs w:val="28"/>
        </w:rPr>
        <w:t xml:space="preserve">: </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Осуществление индивидуально ориентированной психолого - медико -педагогической помощи детям с умственной отсталостью (интеллектуальными нарушениями) с учетом особенностей психо -физического развития и индивидуальных возможностей обучающихся (в соответствии с рекомендациями психолого-медико-педагогической комиссии). </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E13C53" w:rsidRDefault="00CD4AFC" w:rsidP="00697270">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Реализация системы мероприятий по социальной адаптации обучающихся с умственной отсталостью (интеллектуальными нарушениями). </w:t>
      </w:r>
    </w:p>
    <w:p w:rsidR="00CD4AFC" w:rsidRPr="00CD4AFC" w:rsidRDefault="00CD4AFC" w:rsidP="00E13C53">
      <w:pPr>
        <w:spacing w:after="0" w:line="276" w:lineRule="auto"/>
        <w:ind w:firstLine="426"/>
        <w:jc w:val="both"/>
        <w:rPr>
          <w:rFonts w:ascii="Times New Roman" w:hAnsi="Times New Roman" w:cs="Times New Roman"/>
          <w:sz w:val="28"/>
          <w:szCs w:val="28"/>
        </w:rPr>
      </w:pPr>
      <w:r w:rsidRPr="00CD4AFC">
        <w:rPr>
          <w:rFonts w:ascii="Times New Roman" w:hAnsi="Times New Roman" w:cs="Times New Roman"/>
          <w:sz w:val="28"/>
          <w:szCs w:val="28"/>
        </w:rPr>
        <w:t xml:space="preserve">•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 </w:t>
      </w:r>
    </w:p>
    <w:p w:rsidR="00CD4AFC" w:rsidRPr="00E13C53" w:rsidRDefault="00CD4AFC" w:rsidP="00E13C53">
      <w:pPr>
        <w:spacing w:after="0" w:line="276" w:lineRule="auto"/>
        <w:jc w:val="both"/>
        <w:rPr>
          <w:rFonts w:ascii="Times New Roman" w:hAnsi="Times New Roman" w:cs="Times New Roman"/>
          <w:b/>
          <w:i/>
          <w:sz w:val="28"/>
          <w:szCs w:val="28"/>
        </w:rPr>
      </w:pPr>
      <w:r w:rsidRPr="00E13C53">
        <w:rPr>
          <w:rFonts w:ascii="Times New Roman" w:hAnsi="Times New Roman" w:cs="Times New Roman"/>
          <w:b/>
          <w:i/>
          <w:sz w:val="28"/>
          <w:szCs w:val="28"/>
        </w:rPr>
        <w:t xml:space="preserve">Принципы коррекционной работы: </w:t>
      </w:r>
    </w:p>
    <w:p w:rsidR="00CD4AFC" w:rsidRPr="00CD4AFC"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 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lastRenderedPageBreak/>
        <w:t xml:space="preserve">• Принцип непрерывности обеспечивает проведение коррекционной работы на всем протяжении обучения школьника с учетом изменений в их личности. </w:t>
      </w:r>
    </w:p>
    <w:p w:rsidR="00E13C53" w:rsidRDefault="00CD4AFC" w:rsidP="00E701A6">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E13C53" w:rsidRDefault="00ED416E" w:rsidP="00E13C5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Принцип единства психо</w:t>
      </w:r>
      <w:r w:rsidR="00CD4AFC" w:rsidRPr="00CD4AFC">
        <w:rPr>
          <w:rFonts w:ascii="Times New Roman" w:hAnsi="Times New Roman" w:cs="Times New Roman"/>
          <w:sz w:val="28"/>
          <w:szCs w:val="28"/>
        </w:rPr>
        <w:t xml:space="preserve">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CD4AFC" w:rsidRPr="00CD4AFC"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CD4AFC" w:rsidRPr="00E13C53" w:rsidRDefault="00CD4AFC" w:rsidP="00E13C53">
      <w:pPr>
        <w:spacing w:after="0" w:line="276" w:lineRule="auto"/>
        <w:ind w:firstLine="708"/>
        <w:jc w:val="both"/>
        <w:rPr>
          <w:rFonts w:ascii="Times New Roman" w:hAnsi="Times New Roman" w:cs="Times New Roman"/>
          <w:i/>
          <w:sz w:val="28"/>
          <w:szCs w:val="28"/>
        </w:rPr>
      </w:pPr>
      <w:r w:rsidRPr="00E13C53">
        <w:rPr>
          <w:rFonts w:ascii="Times New Roman" w:hAnsi="Times New Roman" w:cs="Times New Roman"/>
          <w:i/>
          <w:sz w:val="28"/>
          <w:szCs w:val="28"/>
        </w:rPr>
        <w:t xml:space="preserve">Коррекционная работа с обучающимися с умственной отсталостью (интеллектуальными нарушениями) проводится: </w:t>
      </w:r>
    </w:p>
    <w:p w:rsidR="00E13C53" w:rsidRDefault="00CD4AFC" w:rsidP="00E13C53">
      <w:pPr>
        <w:spacing w:after="0" w:line="276" w:lineRule="auto"/>
        <w:jc w:val="both"/>
        <w:rPr>
          <w:rFonts w:ascii="Times New Roman" w:hAnsi="Times New Roman" w:cs="Times New Roman"/>
          <w:sz w:val="28"/>
          <w:szCs w:val="28"/>
        </w:rPr>
      </w:pPr>
      <w:r w:rsidRPr="00CD4AFC">
        <w:rPr>
          <w:rFonts w:ascii="Times New Roman" w:hAnsi="Times New Roman" w:cs="Times New Roman"/>
          <w:sz w:val="28"/>
          <w:szCs w:val="28"/>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 развивающие и логопеди</w:t>
      </w:r>
      <w:r w:rsidR="00E701A6">
        <w:rPr>
          <w:rFonts w:ascii="Times New Roman" w:hAnsi="Times New Roman" w:cs="Times New Roman"/>
          <w:sz w:val="28"/>
          <w:szCs w:val="28"/>
        </w:rPr>
        <w:t>ческие занятия</w:t>
      </w:r>
      <w:r w:rsidRPr="00CD4AFC">
        <w:rPr>
          <w:rFonts w:ascii="Times New Roman" w:hAnsi="Times New Roman" w:cs="Times New Roman"/>
          <w:sz w:val="28"/>
          <w:szCs w:val="28"/>
        </w:rPr>
        <w:t>);</w:t>
      </w:r>
    </w:p>
    <w:p w:rsidR="00CD4AFC" w:rsidRPr="00CD4AFC"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 в рамках психологического и социально-педагогического сопровождения обучающихся. </w:t>
      </w:r>
    </w:p>
    <w:p w:rsidR="00CD4AFC" w:rsidRPr="00E13C53" w:rsidRDefault="00CD4AFC" w:rsidP="00E13C53">
      <w:pPr>
        <w:spacing w:after="0" w:line="276" w:lineRule="auto"/>
        <w:jc w:val="both"/>
        <w:rPr>
          <w:rFonts w:ascii="Times New Roman" w:hAnsi="Times New Roman" w:cs="Times New Roman"/>
          <w:b/>
          <w:i/>
          <w:sz w:val="28"/>
          <w:szCs w:val="28"/>
        </w:rPr>
      </w:pPr>
      <w:r w:rsidRPr="00E13C53">
        <w:rPr>
          <w:rFonts w:ascii="Times New Roman" w:hAnsi="Times New Roman" w:cs="Times New Roman"/>
          <w:b/>
          <w:i/>
          <w:sz w:val="28"/>
          <w:szCs w:val="28"/>
        </w:rPr>
        <w:t xml:space="preserve">Основными направлениями коррекционной работы являются: </w:t>
      </w:r>
    </w:p>
    <w:p w:rsidR="00CD4AFC" w:rsidRPr="00CD4AFC" w:rsidRDefault="00CD4AFC" w:rsidP="00E13C53">
      <w:pPr>
        <w:spacing w:after="0" w:line="276" w:lineRule="auto"/>
        <w:ind w:firstLine="708"/>
        <w:jc w:val="both"/>
        <w:rPr>
          <w:rFonts w:ascii="Times New Roman" w:hAnsi="Times New Roman" w:cs="Times New Roman"/>
          <w:sz w:val="28"/>
          <w:szCs w:val="28"/>
        </w:rPr>
      </w:pPr>
      <w:r w:rsidRPr="00E13C53">
        <w:rPr>
          <w:rFonts w:ascii="Times New Roman" w:hAnsi="Times New Roman" w:cs="Times New Roman"/>
          <w:i/>
          <w:sz w:val="28"/>
          <w:szCs w:val="28"/>
        </w:rPr>
        <w:t>1. Диагностическая работа</w:t>
      </w:r>
      <w:r w:rsidRPr="00CD4AFC">
        <w:rPr>
          <w:rFonts w:ascii="Times New Roman" w:hAnsi="Times New Roman" w:cs="Times New Roman"/>
          <w:sz w:val="28"/>
          <w:szCs w:val="28"/>
        </w:rPr>
        <w:t xml:space="preserve">, которая обеспечивает выявление особенностей развития и </w:t>
      </w:r>
      <w:r w:rsidR="00E13C53" w:rsidRPr="00CD4AFC">
        <w:rPr>
          <w:rFonts w:ascii="Times New Roman" w:hAnsi="Times New Roman" w:cs="Times New Roman"/>
          <w:sz w:val="28"/>
          <w:szCs w:val="28"/>
        </w:rPr>
        <w:t>здоровья,</w:t>
      </w:r>
      <w:r w:rsidRPr="00CD4AFC">
        <w:rPr>
          <w:rFonts w:ascii="Times New Roman" w:hAnsi="Times New Roman" w:cs="Times New Roman"/>
          <w:sz w:val="28"/>
          <w:szCs w:val="28"/>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CD4AFC" w:rsidRPr="00E13C53" w:rsidRDefault="00CD4AFC" w:rsidP="00E13C53">
      <w:pPr>
        <w:spacing w:after="0" w:line="276" w:lineRule="auto"/>
        <w:jc w:val="both"/>
        <w:rPr>
          <w:rFonts w:ascii="Times New Roman" w:hAnsi="Times New Roman" w:cs="Times New Roman"/>
          <w:b/>
          <w:i/>
          <w:sz w:val="28"/>
          <w:szCs w:val="28"/>
        </w:rPr>
      </w:pPr>
      <w:r w:rsidRPr="00E13C53">
        <w:rPr>
          <w:rFonts w:ascii="Times New Roman" w:hAnsi="Times New Roman" w:cs="Times New Roman"/>
          <w:b/>
          <w:i/>
          <w:sz w:val="28"/>
          <w:szCs w:val="28"/>
        </w:rPr>
        <w:t xml:space="preserve">Проведение диагностической работы предполагает осуществление: </w:t>
      </w:r>
    </w:p>
    <w:p w:rsidR="00CD4AFC" w:rsidRPr="00CD4AFC"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1) психолого-педагогического и медицинского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w:t>
      </w:r>
    </w:p>
    <w:p w:rsidR="00CD4AFC" w:rsidRPr="00CD4AFC" w:rsidRDefault="00CD4AFC" w:rsidP="00E13C53">
      <w:pPr>
        <w:spacing w:after="0" w:line="276" w:lineRule="auto"/>
        <w:jc w:val="both"/>
        <w:rPr>
          <w:rFonts w:ascii="Times New Roman" w:hAnsi="Times New Roman" w:cs="Times New Roman"/>
          <w:sz w:val="28"/>
          <w:szCs w:val="28"/>
        </w:rPr>
      </w:pPr>
      <w:r w:rsidRPr="00CD4AFC">
        <w:rPr>
          <w:rFonts w:ascii="Times New Roman" w:hAnsi="Times New Roman" w:cs="Times New Roman"/>
          <w:sz w:val="28"/>
          <w:szCs w:val="28"/>
        </w:rPr>
        <w:lastRenderedPageBreak/>
        <w:t xml:space="preserve">образования и потенциальных возможностей; развития эмоционально-волевой сферы и личностных особенностей обучающихся; определение социальной ситуации развития и условий семейного воспитания ученика; </w:t>
      </w:r>
    </w:p>
    <w:p w:rsidR="00CD4AFC" w:rsidRPr="00CD4AFC"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2) мониторинга  динамики  развития  обучающихся,  их  успешности  в освоении АООП образования; </w:t>
      </w:r>
    </w:p>
    <w:p w:rsidR="00CD4AFC" w:rsidRPr="00CD4AFC"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3) анализа   результатов   обследования   с   целью   проектирования   и корректировки коррекционных мероприятий. </w:t>
      </w:r>
    </w:p>
    <w:p w:rsidR="00CD4AFC" w:rsidRPr="00CD4AFC" w:rsidRDefault="00CD4AFC" w:rsidP="00E701A6">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В процессе диагностической работы используются следующие формы и методы работы: </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сбор сведений о ребенке у педагогов, родителей (беседы, анкетирование, интервьюирование), </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психолого-педагогический эксперимент,</w:t>
      </w:r>
    </w:p>
    <w:p w:rsidR="00E701A6" w:rsidRDefault="002B1B5A" w:rsidP="00E13C5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D4AFC" w:rsidRPr="00CD4AFC">
        <w:rPr>
          <w:rFonts w:ascii="Times New Roman" w:hAnsi="Times New Roman" w:cs="Times New Roman"/>
          <w:sz w:val="28"/>
          <w:szCs w:val="28"/>
        </w:rPr>
        <w:t>наблюдение за учениками во время учебной и внеурочной деятельности,</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 беседы с учащимися, учителями и родителями,</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 изучение работ ребенка (тетради, рисунки, поделки и т. п.) и др.</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 оформление документации (психолого-педагогические дневники наблюдения за учащимися и др.). </w:t>
      </w:r>
    </w:p>
    <w:p w:rsidR="00CD4AFC" w:rsidRPr="00CD4AFC" w:rsidRDefault="00CD4AFC" w:rsidP="00E13C53">
      <w:pPr>
        <w:spacing w:after="0" w:line="276" w:lineRule="auto"/>
        <w:ind w:firstLine="708"/>
        <w:jc w:val="both"/>
        <w:rPr>
          <w:rFonts w:ascii="Times New Roman" w:hAnsi="Times New Roman" w:cs="Times New Roman"/>
          <w:sz w:val="28"/>
          <w:szCs w:val="28"/>
        </w:rPr>
      </w:pPr>
      <w:r w:rsidRPr="00E13C53">
        <w:rPr>
          <w:rFonts w:ascii="Times New Roman" w:hAnsi="Times New Roman" w:cs="Times New Roman"/>
          <w:i/>
          <w:sz w:val="28"/>
          <w:szCs w:val="28"/>
        </w:rPr>
        <w:t>2. Коррекционно-развивающая работа</w:t>
      </w:r>
      <w:r w:rsidRPr="00CD4AFC">
        <w:rPr>
          <w:rFonts w:ascii="Times New Roman" w:hAnsi="Times New Roman" w:cs="Times New Roman"/>
          <w:sz w:val="28"/>
          <w:szCs w:val="28"/>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CD4AFC" w:rsidRPr="00E13C53" w:rsidRDefault="00CD4AFC" w:rsidP="00E13C53">
      <w:pPr>
        <w:spacing w:after="0" w:line="276" w:lineRule="auto"/>
        <w:jc w:val="both"/>
        <w:rPr>
          <w:rFonts w:ascii="Times New Roman" w:hAnsi="Times New Roman" w:cs="Times New Roman"/>
          <w:b/>
          <w:i/>
          <w:sz w:val="28"/>
          <w:szCs w:val="28"/>
        </w:rPr>
      </w:pPr>
      <w:r w:rsidRPr="00E13C53">
        <w:rPr>
          <w:rFonts w:ascii="Times New Roman" w:hAnsi="Times New Roman" w:cs="Times New Roman"/>
          <w:b/>
          <w:i/>
          <w:sz w:val="28"/>
          <w:szCs w:val="28"/>
        </w:rPr>
        <w:t xml:space="preserve">Коррекционно-развивающая работа включает: </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составление индивидуальной программы психологического сопровождения уча</w:t>
      </w:r>
      <w:r w:rsidR="00E13C53">
        <w:rPr>
          <w:rFonts w:ascii="Times New Roman" w:hAnsi="Times New Roman" w:cs="Times New Roman"/>
          <w:sz w:val="28"/>
          <w:szCs w:val="28"/>
        </w:rPr>
        <w:t>щегося (совместно с педагогами);</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формирование в классе психологического климата к</w:t>
      </w:r>
      <w:r w:rsidR="00E13C53">
        <w:rPr>
          <w:rFonts w:ascii="Times New Roman" w:hAnsi="Times New Roman" w:cs="Times New Roman"/>
          <w:sz w:val="28"/>
          <w:szCs w:val="28"/>
        </w:rPr>
        <w:t>омфортного для всех обучающихся;</w:t>
      </w:r>
    </w:p>
    <w:p w:rsidR="00CD4AFC" w:rsidRPr="00CD4AFC"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организация внеурочной деятельности, направленной на развитие познавательных интересов учащихся, их общее социально-личностное </w:t>
      </w:r>
    </w:p>
    <w:p w:rsidR="00E13C53" w:rsidRDefault="00E13C53" w:rsidP="00E13C5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Развитие;</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w:t>
      </w:r>
      <w:r w:rsidR="002B1B5A">
        <w:rPr>
          <w:rFonts w:ascii="Times New Roman" w:hAnsi="Times New Roman" w:cs="Times New Roman"/>
          <w:sz w:val="28"/>
          <w:szCs w:val="28"/>
        </w:rPr>
        <w:t>рограмм (методик, методов и прие</w:t>
      </w:r>
      <w:r w:rsidRPr="00CD4AFC">
        <w:rPr>
          <w:rFonts w:ascii="Times New Roman" w:hAnsi="Times New Roman" w:cs="Times New Roman"/>
          <w:sz w:val="28"/>
          <w:szCs w:val="28"/>
        </w:rPr>
        <w:t xml:space="preserve">мов обучения) в соответствии с их особыми </w:t>
      </w:r>
      <w:r w:rsidR="00E13C53">
        <w:rPr>
          <w:rFonts w:ascii="Times New Roman" w:hAnsi="Times New Roman" w:cs="Times New Roman"/>
          <w:sz w:val="28"/>
          <w:szCs w:val="28"/>
        </w:rPr>
        <w:t>образовательными потребностями;</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lastRenderedPageBreak/>
        <w:t>• организацию и проведение специалистами индивидуальных и групповых занятий по психокоррекции, необходимых для преодоле</w:t>
      </w:r>
      <w:r w:rsidR="00E13C53">
        <w:rPr>
          <w:rFonts w:ascii="Times New Roman" w:hAnsi="Times New Roman" w:cs="Times New Roman"/>
          <w:sz w:val="28"/>
          <w:szCs w:val="28"/>
        </w:rPr>
        <w:t>ния нарушений развития учащихся;</w:t>
      </w:r>
    </w:p>
    <w:p w:rsidR="00CD4AFC" w:rsidRPr="00CD4AFC"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 развитие эмоционально-волевой и личностной сферы ученика и коррекцию его поведения, ― социальное сопровождение ученика в случае неблагоприятных условий жизни при психотравмирующих обстоятельствах. </w:t>
      </w:r>
    </w:p>
    <w:p w:rsidR="00E13C53" w:rsidRDefault="00CD4AFC" w:rsidP="00E13C53">
      <w:pPr>
        <w:spacing w:after="0" w:line="276" w:lineRule="auto"/>
        <w:jc w:val="both"/>
        <w:rPr>
          <w:rFonts w:ascii="Times New Roman" w:hAnsi="Times New Roman" w:cs="Times New Roman"/>
          <w:sz w:val="28"/>
          <w:szCs w:val="28"/>
        </w:rPr>
      </w:pPr>
      <w:r w:rsidRPr="00CD4AFC">
        <w:rPr>
          <w:rFonts w:ascii="Times New Roman" w:hAnsi="Times New Roman" w:cs="Times New Roman"/>
          <w:sz w:val="28"/>
          <w:szCs w:val="28"/>
        </w:rPr>
        <w:t xml:space="preserve">В процессе коррекционно-развивающей работы используются следующие формы и методы работы: </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занятия индивидуальные и групповые, </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игры, упражнения, этюды,</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психокоррекционные методики, </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беседы с учащимися, </w:t>
      </w:r>
    </w:p>
    <w:p w:rsidR="00E13C53" w:rsidRDefault="00E13C53" w:rsidP="00E13C5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D4AFC" w:rsidRPr="00CD4AFC">
        <w:rPr>
          <w:rFonts w:ascii="Times New Roman" w:hAnsi="Times New Roman" w:cs="Times New Roman"/>
          <w:sz w:val="28"/>
          <w:szCs w:val="28"/>
        </w:rPr>
        <w:t xml:space="preserve">организация деятельности (игра, труд, изобразительная, конструирование и др.). </w:t>
      </w:r>
    </w:p>
    <w:p w:rsidR="00CD4AFC" w:rsidRPr="00CD4AFC" w:rsidRDefault="00CD4AFC" w:rsidP="00E13C53">
      <w:pPr>
        <w:spacing w:after="0" w:line="276" w:lineRule="auto"/>
        <w:ind w:firstLine="708"/>
        <w:jc w:val="both"/>
        <w:rPr>
          <w:rFonts w:ascii="Times New Roman" w:hAnsi="Times New Roman" w:cs="Times New Roman"/>
          <w:sz w:val="28"/>
          <w:szCs w:val="28"/>
        </w:rPr>
      </w:pPr>
      <w:r w:rsidRPr="00E13C53">
        <w:rPr>
          <w:rFonts w:ascii="Times New Roman" w:hAnsi="Times New Roman" w:cs="Times New Roman"/>
          <w:i/>
          <w:sz w:val="28"/>
          <w:szCs w:val="28"/>
        </w:rPr>
        <w:t>3. Консультативная работа</w:t>
      </w:r>
      <w:r w:rsidRPr="00CD4AFC">
        <w:rPr>
          <w:rFonts w:ascii="Times New Roman" w:hAnsi="Times New Roman" w:cs="Times New Roman"/>
          <w:sz w:val="28"/>
          <w:szCs w:val="28"/>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CD4AFC" w:rsidRPr="00CD4AFC" w:rsidRDefault="00CD4AFC" w:rsidP="00E13C53">
      <w:pPr>
        <w:spacing w:after="0" w:line="276" w:lineRule="auto"/>
        <w:jc w:val="both"/>
        <w:rPr>
          <w:rFonts w:ascii="Times New Roman" w:hAnsi="Times New Roman" w:cs="Times New Roman"/>
          <w:sz w:val="28"/>
          <w:szCs w:val="28"/>
        </w:rPr>
      </w:pPr>
      <w:r w:rsidRPr="00CD4AFC">
        <w:rPr>
          <w:rFonts w:ascii="Times New Roman" w:hAnsi="Times New Roman" w:cs="Times New Roman"/>
          <w:sz w:val="28"/>
          <w:szCs w:val="28"/>
        </w:rPr>
        <w:t xml:space="preserve">Консультативная работа включает: </w:t>
      </w:r>
    </w:p>
    <w:p w:rsidR="00E13C53"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CD4AFC" w:rsidRPr="00CD4AFC"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консультативную помощь семье в вопросах решения конкретных вопросов воспитания </w:t>
      </w:r>
      <w:r w:rsidR="00ED416E">
        <w:rPr>
          <w:rFonts w:ascii="Times New Roman" w:hAnsi="Times New Roman" w:cs="Times New Roman"/>
          <w:sz w:val="28"/>
          <w:szCs w:val="28"/>
        </w:rPr>
        <w:t>и оказания возможной помощи ребе</w:t>
      </w:r>
      <w:r w:rsidRPr="00CD4AFC">
        <w:rPr>
          <w:rFonts w:ascii="Times New Roman" w:hAnsi="Times New Roman" w:cs="Times New Roman"/>
          <w:sz w:val="28"/>
          <w:szCs w:val="28"/>
        </w:rPr>
        <w:t xml:space="preserve">нку в освоении общеобразовательной программы. </w:t>
      </w:r>
    </w:p>
    <w:p w:rsidR="00CD4AFC" w:rsidRPr="00CD4AFC"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w:t>
      </w:r>
    </w:p>
    <w:p w:rsidR="00CD4AFC" w:rsidRPr="00CD4AFC" w:rsidRDefault="00CD4AFC" w:rsidP="00E13C53">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CD4AFC" w:rsidRPr="00CD4AFC" w:rsidRDefault="00CD4AFC" w:rsidP="00697270">
      <w:pPr>
        <w:spacing w:after="0" w:line="276" w:lineRule="auto"/>
        <w:ind w:firstLine="708"/>
        <w:jc w:val="both"/>
        <w:rPr>
          <w:rFonts w:ascii="Times New Roman" w:hAnsi="Times New Roman" w:cs="Times New Roman"/>
          <w:sz w:val="28"/>
          <w:szCs w:val="28"/>
        </w:rPr>
      </w:pPr>
      <w:r w:rsidRPr="00E701A6">
        <w:rPr>
          <w:rFonts w:ascii="Times New Roman" w:hAnsi="Times New Roman" w:cs="Times New Roman"/>
          <w:i/>
          <w:sz w:val="28"/>
          <w:szCs w:val="28"/>
        </w:rPr>
        <w:t>4. Информационно-просветительская работа</w:t>
      </w:r>
      <w:r w:rsidRPr="00CD4AFC">
        <w:rPr>
          <w:rFonts w:ascii="Times New Roman" w:hAnsi="Times New Roman" w:cs="Times New Roman"/>
          <w:sz w:val="28"/>
          <w:szCs w:val="28"/>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w:t>
      </w:r>
      <w:r w:rsidRPr="00CD4AFC">
        <w:rPr>
          <w:rFonts w:ascii="Times New Roman" w:hAnsi="Times New Roman" w:cs="Times New Roman"/>
          <w:sz w:val="28"/>
          <w:szCs w:val="28"/>
        </w:rPr>
        <w:lastRenderedPageBreak/>
        <w:t xml:space="preserve">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CD4AFC" w:rsidRPr="00CD4AFC" w:rsidRDefault="00CD4AFC" w:rsidP="00E701A6">
      <w:pPr>
        <w:spacing w:after="0" w:line="276" w:lineRule="auto"/>
        <w:ind w:firstLine="708"/>
        <w:jc w:val="both"/>
        <w:rPr>
          <w:rFonts w:ascii="Times New Roman" w:hAnsi="Times New Roman" w:cs="Times New Roman"/>
          <w:sz w:val="28"/>
          <w:szCs w:val="28"/>
        </w:rPr>
      </w:pPr>
      <w:r w:rsidRPr="00E701A6">
        <w:rPr>
          <w:rFonts w:ascii="Times New Roman" w:hAnsi="Times New Roman" w:cs="Times New Roman"/>
          <w:i/>
          <w:sz w:val="28"/>
          <w:szCs w:val="28"/>
        </w:rPr>
        <w:t>Информационно-просветительская работа включает</w:t>
      </w:r>
      <w:r w:rsidRPr="00CD4AFC">
        <w:rPr>
          <w:rFonts w:ascii="Times New Roman" w:hAnsi="Times New Roman" w:cs="Times New Roman"/>
          <w:sz w:val="28"/>
          <w:szCs w:val="28"/>
        </w:rPr>
        <w:t xml:space="preserve">: </w:t>
      </w:r>
    </w:p>
    <w:p w:rsidR="00E701A6" w:rsidRDefault="00CD4AFC" w:rsidP="00E701A6">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E701A6" w:rsidRDefault="00CD4AFC" w:rsidP="00E701A6">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 оформление информационных стендов, печатных и других материалов,</w:t>
      </w:r>
    </w:p>
    <w:p w:rsidR="00E701A6" w:rsidRDefault="00CD4AFC" w:rsidP="00E701A6">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 психологическое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 психолого-психологической компетентности. </w:t>
      </w:r>
    </w:p>
    <w:p w:rsidR="00CD4AFC" w:rsidRPr="00CD4AFC" w:rsidRDefault="00CD4AFC" w:rsidP="00E701A6">
      <w:pPr>
        <w:spacing w:after="0" w:line="276" w:lineRule="auto"/>
        <w:ind w:firstLine="708"/>
        <w:jc w:val="both"/>
        <w:rPr>
          <w:rFonts w:ascii="Times New Roman" w:hAnsi="Times New Roman" w:cs="Times New Roman"/>
          <w:sz w:val="28"/>
          <w:szCs w:val="28"/>
        </w:rPr>
      </w:pPr>
      <w:r w:rsidRPr="00E701A6">
        <w:rPr>
          <w:rFonts w:ascii="Times New Roman" w:hAnsi="Times New Roman" w:cs="Times New Roman"/>
          <w:i/>
          <w:sz w:val="28"/>
          <w:szCs w:val="28"/>
        </w:rPr>
        <w:t>5. Социально-педагогическое сопровождение</w:t>
      </w:r>
      <w:r w:rsidRPr="00CD4AFC">
        <w:rPr>
          <w:rFonts w:ascii="Times New Roman" w:hAnsi="Times New Roman" w:cs="Times New Roman"/>
          <w:sz w:val="28"/>
          <w:szCs w:val="28"/>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CD4AFC" w:rsidRPr="00E701A6" w:rsidRDefault="00CD4AFC" w:rsidP="00E701A6">
      <w:pPr>
        <w:spacing w:after="0" w:line="276" w:lineRule="auto"/>
        <w:ind w:firstLine="708"/>
        <w:jc w:val="both"/>
        <w:rPr>
          <w:rFonts w:ascii="Times New Roman" w:hAnsi="Times New Roman" w:cs="Times New Roman"/>
          <w:i/>
          <w:sz w:val="28"/>
          <w:szCs w:val="28"/>
        </w:rPr>
      </w:pPr>
      <w:r w:rsidRPr="00E701A6">
        <w:rPr>
          <w:rFonts w:ascii="Times New Roman" w:hAnsi="Times New Roman" w:cs="Times New Roman"/>
          <w:i/>
          <w:sz w:val="28"/>
          <w:szCs w:val="28"/>
        </w:rPr>
        <w:t xml:space="preserve">Социально-педагогическое сопровождение включает: </w:t>
      </w:r>
    </w:p>
    <w:p w:rsidR="00E701A6" w:rsidRDefault="00CD4AFC" w:rsidP="00E701A6">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CD4AFC" w:rsidRPr="00CD4AFC" w:rsidRDefault="00CD4AFC" w:rsidP="00E701A6">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взаимодействие с социальными партнерами и общественными организациями в интересах учащегося и его семьи. </w:t>
      </w:r>
    </w:p>
    <w:p w:rsidR="00CD4AFC" w:rsidRPr="00CD4AFC" w:rsidRDefault="00CD4AFC" w:rsidP="00E701A6">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В     процессе     информационно-просветительской     и     социально-педагогической работы используются следующие формы и методы работы: </w:t>
      </w:r>
    </w:p>
    <w:p w:rsidR="00E701A6" w:rsidRDefault="00CD4AFC" w:rsidP="00E701A6">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xml:space="preserve">• индивидуальные и групповые беседы, семинары, тренинги, </w:t>
      </w:r>
    </w:p>
    <w:p w:rsidR="00CD4AFC" w:rsidRDefault="00CD4AFC" w:rsidP="00E701A6">
      <w:pPr>
        <w:spacing w:after="0" w:line="276" w:lineRule="auto"/>
        <w:ind w:firstLine="708"/>
        <w:jc w:val="both"/>
        <w:rPr>
          <w:rFonts w:ascii="Times New Roman" w:hAnsi="Times New Roman" w:cs="Times New Roman"/>
          <w:sz w:val="28"/>
          <w:szCs w:val="28"/>
        </w:rPr>
      </w:pPr>
      <w:r w:rsidRPr="00CD4AFC">
        <w:rPr>
          <w:rFonts w:ascii="Times New Roman" w:hAnsi="Times New Roman" w:cs="Times New Roman"/>
          <w:sz w:val="28"/>
          <w:szCs w:val="28"/>
        </w:rPr>
        <w:t>• лекции для родителей</w:t>
      </w:r>
      <w:r w:rsidR="00E701A6">
        <w:rPr>
          <w:rFonts w:ascii="Times New Roman" w:hAnsi="Times New Roman" w:cs="Times New Roman"/>
          <w:sz w:val="28"/>
          <w:szCs w:val="28"/>
        </w:rPr>
        <w:t>.</w:t>
      </w:r>
    </w:p>
    <w:p w:rsidR="00E701A6" w:rsidRDefault="00E701A6" w:rsidP="006A48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Логопедические занятия</w:t>
      </w:r>
    </w:p>
    <w:p w:rsidR="00E701A6" w:rsidRDefault="00E701A6" w:rsidP="00E701A6">
      <w:pPr>
        <w:pStyle w:val="a3"/>
        <w:shd w:val="clear" w:color="auto" w:fill="FFFFFF"/>
        <w:spacing w:after="0" w:line="276" w:lineRule="auto"/>
        <w:ind w:left="0" w:firstLine="709"/>
        <w:jc w:val="both"/>
        <w:rPr>
          <w:rFonts w:ascii="Times New Roman" w:hAnsi="Times New Roman"/>
          <w:sz w:val="28"/>
          <w:szCs w:val="28"/>
        </w:rPr>
      </w:pPr>
      <w:r w:rsidRPr="00E701A6">
        <w:rPr>
          <w:rFonts w:ascii="Times New Roman" w:hAnsi="Times New Roman"/>
          <w:b/>
          <w:i/>
          <w:sz w:val="28"/>
          <w:szCs w:val="28"/>
        </w:rPr>
        <w:t>Цель</w:t>
      </w:r>
      <w:r w:rsidR="002B1B5A">
        <w:rPr>
          <w:rFonts w:ascii="Times New Roman" w:hAnsi="Times New Roman"/>
          <w:b/>
          <w:i/>
          <w:sz w:val="28"/>
          <w:szCs w:val="28"/>
        </w:rPr>
        <w:t xml:space="preserve"> </w:t>
      </w:r>
      <w:r>
        <w:rPr>
          <w:rFonts w:ascii="Times New Roman" w:hAnsi="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E701A6" w:rsidRDefault="00E701A6" w:rsidP="00E701A6">
      <w:pPr>
        <w:pStyle w:val="a3"/>
        <w:shd w:val="clear" w:color="auto" w:fill="FFFFFF"/>
        <w:spacing w:after="0" w:line="276" w:lineRule="auto"/>
        <w:ind w:left="0" w:firstLine="709"/>
        <w:jc w:val="both"/>
        <w:rPr>
          <w:rFonts w:ascii="Times New Roman" w:hAnsi="Times New Roman"/>
          <w:sz w:val="28"/>
          <w:szCs w:val="28"/>
        </w:rPr>
      </w:pPr>
      <w:r w:rsidRPr="00E701A6">
        <w:rPr>
          <w:rFonts w:ascii="Times New Roman" w:hAnsi="Times New Roman"/>
          <w:b/>
          <w:i/>
          <w:sz w:val="28"/>
          <w:szCs w:val="28"/>
        </w:rPr>
        <w:t>Основными направлениями</w:t>
      </w:r>
      <w:r>
        <w:rPr>
          <w:rFonts w:ascii="Times New Roman" w:hAnsi="Times New Roman"/>
          <w:sz w:val="28"/>
          <w:szCs w:val="28"/>
        </w:rPr>
        <w:t xml:space="preserve"> логопедической работы является:</w:t>
      </w:r>
    </w:p>
    <w:p w:rsidR="00E701A6" w:rsidRDefault="00697270" w:rsidP="00E701A6">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E701A6">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E701A6" w:rsidRDefault="00697270" w:rsidP="00E701A6">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E701A6">
        <w:rPr>
          <w:rFonts w:ascii="Times New Roman" w:hAnsi="Times New Roman"/>
          <w:sz w:val="28"/>
          <w:szCs w:val="28"/>
        </w:rPr>
        <w:t>диагностика и коррекция лексической стороны речи;</w:t>
      </w:r>
    </w:p>
    <w:p w:rsidR="00E701A6" w:rsidRDefault="00697270" w:rsidP="00E701A6">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E701A6">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E701A6" w:rsidRDefault="00697270" w:rsidP="00E701A6">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E701A6">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E701A6" w:rsidRDefault="00697270" w:rsidP="00E701A6">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E701A6">
        <w:rPr>
          <w:rFonts w:ascii="Times New Roman" w:hAnsi="Times New Roman"/>
          <w:sz w:val="28"/>
          <w:szCs w:val="28"/>
        </w:rPr>
        <w:t xml:space="preserve">коррекция нарушений чтения и письма; </w:t>
      </w:r>
    </w:p>
    <w:p w:rsidR="00E701A6" w:rsidRDefault="00697270" w:rsidP="00E701A6">
      <w:pPr>
        <w:pStyle w:val="a3"/>
        <w:shd w:val="clear" w:color="auto" w:fill="FFFFFF"/>
        <w:spacing w:after="0"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E701A6">
        <w:rPr>
          <w:rFonts w:ascii="Times New Roman" w:hAnsi="Times New Roman"/>
          <w:sz w:val="28"/>
          <w:szCs w:val="28"/>
        </w:rPr>
        <w:t xml:space="preserve">расширение представлений об окружающей действительности; </w:t>
      </w:r>
    </w:p>
    <w:p w:rsidR="00E701A6" w:rsidRDefault="00697270" w:rsidP="00E701A6">
      <w:pPr>
        <w:pStyle w:val="a3"/>
        <w:shd w:val="clear" w:color="auto" w:fill="FFFFFF"/>
        <w:spacing w:after="0" w:line="276" w:lineRule="auto"/>
        <w:ind w:left="0" w:firstLine="709"/>
        <w:jc w:val="both"/>
        <w:rPr>
          <w:b/>
          <w:sz w:val="28"/>
          <w:szCs w:val="28"/>
        </w:rPr>
      </w:pPr>
      <w:r>
        <w:rPr>
          <w:rFonts w:ascii="Times New Roman" w:hAnsi="Times New Roman"/>
          <w:sz w:val="28"/>
          <w:szCs w:val="28"/>
        </w:rPr>
        <w:t xml:space="preserve">-    </w:t>
      </w:r>
      <w:r w:rsidR="00E701A6">
        <w:rPr>
          <w:rFonts w:ascii="Times New Roman" w:hAnsi="Times New Roman"/>
          <w:sz w:val="28"/>
          <w:szCs w:val="28"/>
        </w:rPr>
        <w:t>развитие познавательной сферы (мышления, памяти, внимания).</w:t>
      </w:r>
    </w:p>
    <w:p w:rsidR="00E701A6" w:rsidRDefault="00E701A6" w:rsidP="00E701A6">
      <w:pPr>
        <w:spacing w:after="0" w:line="360" w:lineRule="auto"/>
        <w:rPr>
          <w:rFonts w:ascii="Times New Roman" w:hAnsi="Times New Roman" w:cs="Times New Roman"/>
          <w:b/>
          <w:sz w:val="28"/>
          <w:szCs w:val="28"/>
        </w:rPr>
      </w:pPr>
    </w:p>
    <w:p w:rsidR="00E701A6" w:rsidRPr="00E701A6" w:rsidRDefault="00E701A6" w:rsidP="00E701A6">
      <w:pPr>
        <w:spacing w:after="0" w:line="360" w:lineRule="auto"/>
        <w:jc w:val="center"/>
        <w:rPr>
          <w:rFonts w:ascii="Times New Roman" w:hAnsi="Times New Roman" w:cs="Times New Roman"/>
          <w:sz w:val="28"/>
          <w:szCs w:val="28"/>
        </w:rPr>
      </w:pPr>
      <w:r w:rsidRPr="00D21EE8">
        <w:rPr>
          <w:rFonts w:ascii="Times New Roman" w:hAnsi="Times New Roman" w:cs="Times New Roman"/>
          <w:b/>
          <w:sz w:val="28"/>
          <w:szCs w:val="28"/>
        </w:rPr>
        <w:t>2.2.3 Программа духовно-нравственного развития</w:t>
      </w:r>
    </w:p>
    <w:p w:rsidR="00F552D2" w:rsidRDefault="00F552D2" w:rsidP="00F552D2">
      <w:pPr>
        <w:spacing w:after="0" w:line="276" w:lineRule="auto"/>
        <w:ind w:firstLine="709"/>
        <w:jc w:val="center"/>
        <w:rPr>
          <w:rFonts w:ascii="Times New Roman" w:hAnsi="Times New Roman" w:cs="Times New Roman"/>
          <w:b/>
          <w:sz w:val="28"/>
          <w:szCs w:val="28"/>
        </w:rPr>
      </w:pPr>
      <w:r w:rsidRPr="00F552D2">
        <w:rPr>
          <w:rFonts w:ascii="Times New Roman" w:hAnsi="Times New Roman" w:cs="Times New Roman"/>
          <w:b/>
          <w:sz w:val="28"/>
          <w:szCs w:val="28"/>
        </w:rPr>
        <w:t>Пояснительная записка</w:t>
      </w:r>
    </w:p>
    <w:p w:rsidR="00AC0B57" w:rsidRPr="00F552D2" w:rsidRDefault="00AC0B57" w:rsidP="00F552D2">
      <w:pPr>
        <w:spacing w:after="0" w:line="276" w:lineRule="auto"/>
        <w:ind w:firstLine="709"/>
        <w:jc w:val="center"/>
        <w:rPr>
          <w:rFonts w:ascii="Times New Roman" w:hAnsi="Times New Roman" w:cs="Times New Roman"/>
          <w:b/>
          <w:sz w:val="28"/>
          <w:szCs w:val="28"/>
        </w:rPr>
      </w:pPr>
    </w:p>
    <w:p w:rsidR="00F552D2" w:rsidRP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 </w:t>
      </w:r>
    </w:p>
    <w:p w:rsidR="00F552D2" w:rsidRP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F552D2" w:rsidRP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Программа реализуется образовательным учреждением в постоянном взаимодействии     и     тесном     сотрудничестве     с     семьями     учащихся,     с     другими</w:t>
      </w:r>
      <w:r w:rsidR="00ED416E">
        <w:rPr>
          <w:rFonts w:ascii="Times New Roman" w:hAnsi="Times New Roman" w:cs="Times New Roman"/>
          <w:sz w:val="28"/>
          <w:szCs w:val="28"/>
        </w:rPr>
        <w:t xml:space="preserve"> </w:t>
      </w:r>
      <w:r w:rsidRPr="00F552D2">
        <w:rPr>
          <w:rFonts w:ascii="Times New Roman" w:hAnsi="Times New Roman" w:cs="Times New Roman"/>
          <w:sz w:val="28"/>
          <w:szCs w:val="28"/>
        </w:rPr>
        <w:t xml:space="preserve">субъектами социализации - социальными партнерами школы: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b/>
          <w:i/>
          <w:sz w:val="28"/>
          <w:szCs w:val="28"/>
        </w:rPr>
        <w:t>Программа содержит разделы</w:t>
      </w:r>
      <w:r w:rsidRPr="00F552D2">
        <w:rPr>
          <w:rFonts w:ascii="Times New Roman" w:hAnsi="Times New Roman" w:cs="Times New Roman"/>
          <w:sz w:val="28"/>
          <w:szCs w:val="28"/>
        </w:rPr>
        <w:t xml:space="preserve">: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1.</w:t>
      </w:r>
      <w:r w:rsidR="00D972EA" w:rsidRPr="00F552D2">
        <w:rPr>
          <w:rFonts w:ascii="Times New Roman" w:hAnsi="Times New Roman" w:cs="Times New Roman"/>
          <w:sz w:val="28"/>
          <w:szCs w:val="28"/>
        </w:rPr>
        <w:t>Цель и задачи духовно-нравственного развития и воспитания,</w:t>
      </w:r>
      <w:r w:rsidRPr="00F552D2">
        <w:rPr>
          <w:rFonts w:ascii="Times New Roman" w:hAnsi="Times New Roman" w:cs="Times New Roman"/>
          <w:sz w:val="28"/>
          <w:szCs w:val="28"/>
        </w:rPr>
        <w:t xml:space="preserve"> обучающихся на ступени начального общего образования.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2. Ценностные установки духовно-нравственного развития и воспитания обучающихся.</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3. Основные направления и содержание духовно- нравственного развития.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4. Организация духовно-нравственного развития и воспитания учащихся.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5. Совместная деятельность школы, семьи и общественности по духовно-нравственному развитию и воспитанию учащихся.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lastRenderedPageBreak/>
        <w:t xml:space="preserve">6. Ожидаемые результаты духовно-нравственного развития и воспитания учащихся. </w:t>
      </w:r>
    </w:p>
    <w:p w:rsidR="00ED416E" w:rsidRDefault="00F552D2" w:rsidP="00F552D2">
      <w:pPr>
        <w:spacing w:after="0" w:line="276" w:lineRule="auto"/>
        <w:ind w:left="708" w:firstLine="1"/>
        <w:jc w:val="both"/>
        <w:rPr>
          <w:rFonts w:ascii="Times New Roman" w:hAnsi="Times New Roman" w:cs="Times New Roman"/>
          <w:sz w:val="28"/>
          <w:szCs w:val="28"/>
        </w:rPr>
      </w:pPr>
      <w:r w:rsidRPr="00F552D2">
        <w:rPr>
          <w:rFonts w:ascii="Times New Roman" w:hAnsi="Times New Roman" w:cs="Times New Roman"/>
          <w:sz w:val="28"/>
          <w:szCs w:val="28"/>
        </w:rPr>
        <w:t>7. Перечень рекомендуемых воспитательных форм и мероприятий.</w:t>
      </w:r>
    </w:p>
    <w:p w:rsidR="00F552D2" w:rsidRDefault="00ED416E" w:rsidP="00ED416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52D2" w:rsidRPr="00F552D2">
        <w:rPr>
          <w:rFonts w:ascii="Times New Roman" w:hAnsi="Times New Roman" w:cs="Times New Roman"/>
          <w:sz w:val="28"/>
          <w:szCs w:val="28"/>
        </w:rPr>
        <w:t xml:space="preserve"> 8. Диагностика обучающихся начальной школы.</w:t>
      </w:r>
    </w:p>
    <w:p w:rsidR="00F552D2" w:rsidRPr="00F552D2" w:rsidRDefault="00D972EA" w:rsidP="006A480C">
      <w:pPr>
        <w:spacing w:after="0" w:line="276" w:lineRule="auto"/>
        <w:ind w:left="708" w:firstLine="1"/>
        <w:jc w:val="center"/>
        <w:rPr>
          <w:rFonts w:ascii="Times New Roman" w:hAnsi="Times New Roman" w:cs="Times New Roman"/>
          <w:sz w:val="28"/>
          <w:szCs w:val="28"/>
        </w:rPr>
      </w:pPr>
      <w:r w:rsidRPr="00F552D2">
        <w:rPr>
          <w:rFonts w:ascii="Times New Roman" w:hAnsi="Times New Roman" w:cs="Times New Roman"/>
          <w:b/>
          <w:i/>
          <w:sz w:val="28"/>
          <w:szCs w:val="28"/>
        </w:rPr>
        <w:t>Цель и задачи духовно-нравственного развития и воспитания,</w:t>
      </w:r>
      <w:r w:rsidR="00F552D2" w:rsidRPr="00F552D2">
        <w:rPr>
          <w:rFonts w:ascii="Times New Roman" w:hAnsi="Times New Roman" w:cs="Times New Roman"/>
          <w:sz w:val="28"/>
          <w:szCs w:val="28"/>
        </w:rPr>
        <w:t xml:space="preserve"> </w:t>
      </w:r>
      <w:r w:rsidR="00F552D2" w:rsidRPr="006A480C">
        <w:rPr>
          <w:rFonts w:ascii="Times New Roman" w:hAnsi="Times New Roman" w:cs="Times New Roman"/>
          <w:b/>
          <w:i/>
          <w:sz w:val="28"/>
          <w:szCs w:val="28"/>
        </w:rPr>
        <w:t>обучающихся на ступени начального общего образования</w:t>
      </w:r>
    </w:p>
    <w:p w:rsidR="00F552D2" w:rsidRP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Духовно-нравственное воспитание - педагогически организованный процесс   усвоения   и    принятия    обучающихся    базовых   национальных </w:t>
      </w:r>
    </w:p>
    <w:p w:rsidR="00F552D2" w:rsidRPr="00F552D2" w:rsidRDefault="00F552D2" w:rsidP="00F552D2">
      <w:pPr>
        <w:spacing w:after="0" w:line="276" w:lineRule="auto"/>
        <w:jc w:val="both"/>
        <w:rPr>
          <w:rFonts w:ascii="Times New Roman" w:hAnsi="Times New Roman" w:cs="Times New Roman"/>
          <w:sz w:val="28"/>
          <w:szCs w:val="28"/>
        </w:rPr>
      </w:pPr>
      <w:r w:rsidRPr="00F552D2">
        <w:rPr>
          <w:rFonts w:ascii="Times New Roman" w:hAnsi="Times New Roman" w:cs="Times New Roman"/>
          <w:sz w:val="28"/>
          <w:szCs w:val="28"/>
        </w:rPr>
        <w:t xml:space="preserve">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F552D2" w:rsidRP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F552D2" w:rsidRP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w:t>
      </w:r>
    </w:p>
    <w:p w:rsidR="00F552D2" w:rsidRP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w:t>
      </w:r>
      <w:r w:rsidR="00ED416E">
        <w:rPr>
          <w:rFonts w:ascii="Times New Roman" w:hAnsi="Times New Roman" w:cs="Times New Roman"/>
          <w:sz w:val="28"/>
          <w:szCs w:val="28"/>
        </w:rPr>
        <w:t>е</w:t>
      </w:r>
      <w:r w:rsidRPr="00F552D2">
        <w:rPr>
          <w:rFonts w:ascii="Times New Roman" w:hAnsi="Times New Roman" w:cs="Times New Roman"/>
          <w:sz w:val="28"/>
          <w:szCs w:val="28"/>
        </w:rPr>
        <w:t xml:space="preserve">нный в духовных и культурных традициях многонационального народа Российской Федерации.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Задачи 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w:t>
      </w:r>
      <w:r>
        <w:rPr>
          <w:rFonts w:ascii="Times New Roman" w:hAnsi="Times New Roman" w:cs="Times New Roman"/>
          <w:sz w:val="28"/>
          <w:szCs w:val="28"/>
        </w:rPr>
        <w:t>:</w:t>
      </w:r>
    </w:p>
    <w:p w:rsidR="00F552D2" w:rsidRDefault="00F552D2" w:rsidP="006A480C">
      <w:pPr>
        <w:spacing w:after="0" w:line="276" w:lineRule="auto"/>
        <w:jc w:val="center"/>
        <w:rPr>
          <w:rFonts w:ascii="Times New Roman" w:hAnsi="Times New Roman" w:cs="Times New Roman"/>
          <w:sz w:val="28"/>
          <w:szCs w:val="28"/>
        </w:rPr>
      </w:pPr>
      <w:r>
        <w:rPr>
          <w:rFonts w:ascii="Times New Roman" w:hAnsi="Times New Roman" w:cs="Times New Roman"/>
          <w:b/>
          <w:i/>
          <w:sz w:val="28"/>
          <w:szCs w:val="28"/>
        </w:rPr>
        <w:t>В</w:t>
      </w:r>
      <w:r w:rsidRPr="00F552D2">
        <w:rPr>
          <w:rFonts w:ascii="Times New Roman" w:hAnsi="Times New Roman" w:cs="Times New Roman"/>
          <w:b/>
          <w:i/>
          <w:sz w:val="28"/>
          <w:szCs w:val="28"/>
        </w:rPr>
        <w:t xml:space="preserve"> области формирования личностной культуры</w:t>
      </w:r>
      <w:r w:rsidRPr="00F552D2">
        <w:rPr>
          <w:rFonts w:ascii="Times New Roman" w:hAnsi="Times New Roman" w:cs="Times New Roman"/>
          <w:sz w:val="28"/>
          <w:szCs w:val="28"/>
        </w:rPr>
        <w:t>:</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 укрепление нравственности, основанной на свободе воли и духовных </w:t>
      </w:r>
      <w:r w:rsidRPr="00F552D2">
        <w:rPr>
          <w:rFonts w:ascii="Times New Roman" w:hAnsi="Times New Roman" w:cs="Times New Roman"/>
          <w:sz w:val="28"/>
          <w:szCs w:val="28"/>
        </w:rPr>
        <w:lastRenderedPageBreak/>
        <w:t xml:space="preserve">отечественных традициях, внутренней установке личности школьника поступать согласно своей совести;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формирование нравственного смысла учения; • формирование основ морали — осознанной обучающимся необходимости определ</w:t>
      </w:r>
      <w:r w:rsidR="00ED416E">
        <w:rPr>
          <w:rFonts w:ascii="Times New Roman" w:hAnsi="Times New Roman" w:cs="Times New Roman"/>
          <w:sz w:val="28"/>
          <w:szCs w:val="28"/>
        </w:rPr>
        <w:t>е</w:t>
      </w:r>
      <w:r w:rsidRPr="00F552D2">
        <w:rPr>
          <w:rFonts w:ascii="Times New Roman" w:hAnsi="Times New Roman" w:cs="Times New Roman"/>
          <w:sz w:val="28"/>
          <w:szCs w:val="28"/>
        </w:rPr>
        <w:t xml:space="preserve">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принятие обучающимся базовых национальных ценностей, национальных и этнических духовных традиций;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формирование эстетических потребностей, ценностей и чувств;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F552D2" w:rsidRP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развитие трудолюбия, способности к преодолению трудностей, целеустремл</w:t>
      </w:r>
      <w:r w:rsidR="00ED416E">
        <w:rPr>
          <w:rFonts w:ascii="Times New Roman" w:hAnsi="Times New Roman" w:cs="Times New Roman"/>
          <w:sz w:val="28"/>
          <w:szCs w:val="28"/>
        </w:rPr>
        <w:t>е</w:t>
      </w:r>
      <w:r w:rsidRPr="00F552D2">
        <w:rPr>
          <w:rFonts w:ascii="Times New Roman" w:hAnsi="Times New Roman" w:cs="Times New Roman"/>
          <w:sz w:val="28"/>
          <w:szCs w:val="28"/>
        </w:rPr>
        <w:t xml:space="preserve">нности и настойчивости в достижении результата; </w:t>
      </w:r>
    </w:p>
    <w:p w:rsidR="00F552D2" w:rsidRP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b/>
          <w:i/>
          <w:sz w:val="28"/>
          <w:szCs w:val="28"/>
        </w:rPr>
        <w:t>В области формирования социальной культуры:</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формирование основ российской гражданской идентичности;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пробуждение веры в Россию, чувства личной ответственности за Отечество;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воспитание ценностного отношения к своему национальному языку и культуре;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формирование патриотизма и гражданской солидарности;</w:t>
      </w:r>
    </w:p>
    <w:p w:rsidR="00F552D2" w:rsidRDefault="00F552D2" w:rsidP="00F552D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52D2">
        <w:rPr>
          <w:rFonts w:ascii="Times New Roman" w:hAnsi="Times New Roman" w:cs="Times New Roman"/>
          <w:sz w:val="28"/>
          <w:szCs w:val="28"/>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lastRenderedPageBreak/>
        <w:t xml:space="preserve">• </w:t>
      </w:r>
      <w:r w:rsidR="002B1B5A">
        <w:rPr>
          <w:rFonts w:ascii="Times New Roman" w:hAnsi="Times New Roman" w:cs="Times New Roman"/>
          <w:sz w:val="28"/>
          <w:szCs w:val="28"/>
        </w:rPr>
        <w:t xml:space="preserve">  </w:t>
      </w:r>
      <w:r w:rsidRPr="00F552D2">
        <w:rPr>
          <w:rFonts w:ascii="Times New Roman" w:hAnsi="Times New Roman" w:cs="Times New Roman"/>
          <w:sz w:val="28"/>
          <w:szCs w:val="28"/>
        </w:rPr>
        <w:t xml:space="preserve">укрепление доверия к другим людям;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развитие доброжелательности и эмоциональной отзывчивости, понимания и сопереживания другим людям;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становление гуманистических и демократических ценностных ориентаций;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формирование осознанного и уважительного отношения к традиционным российским религиям и религиозным организациям, к вере и религ</w:t>
      </w:r>
      <w:r>
        <w:rPr>
          <w:rFonts w:ascii="Times New Roman" w:hAnsi="Times New Roman" w:cs="Times New Roman"/>
          <w:sz w:val="28"/>
          <w:szCs w:val="28"/>
        </w:rPr>
        <w:t xml:space="preserve">иозным убеждениям; </w:t>
      </w:r>
    </w:p>
    <w:p w:rsidR="00F552D2" w:rsidRP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b/>
          <w:i/>
          <w:sz w:val="28"/>
          <w:szCs w:val="28"/>
        </w:rPr>
        <w:t>В области формирования семейной культуры:</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формирование отношения к семье как основе российского общества;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формирование представления о семейных ценностях, тендерных семейных ролях и уважения к ним; </w:t>
      </w:r>
    </w:p>
    <w:p w:rsidR="00F552D2" w:rsidRP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знакомство обучающегося с культурно-историческими и этническими традициями российской семьи. </w:t>
      </w:r>
    </w:p>
    <w:p w:rsidR="00F552D2" w:rsidRDefault="00F552D2" w:rsidP="00F552D2">
      <w:pPr>
        <w:spacing w:after="0" w:line="276" w:lineRule="auto"/>
        <w:ind w:firstLine="709"/>
        <w:jc w:val="center"/>
        <w:rPr>
          <w:rFonts w:ascii="Times New Roman" w:hAnsi="Times New Roman" w:cs="Times New Roman"/>
          <w:sz w:val="28"/>
          <w:szCs w:val="28"/>
        </w:rPr>
      </w:pPr>
      <w:r w:rsidRPr="00F552D2">
        <w:rPr>
          <w:rFonts w:ascii="Times New Roman" w:hAnsi="Times New Roman" w:cs="Times New Roman"/>
          <w:i/>
          <w:sz w:val="28"/>
          <w:szCs w:val="28"/>
        </w:rPr>
        <w:t>Ценностные   установки   духовно-нравственного   развития   и воспитания обучающихся</w:t>
      </w:r>
      <w:r w:rsidRPr="00F552D2">
        <w:rPr>
          <w:rFonts w:ascii="Times New Roman" w:hAnsi="Times New Roman" w:cs="Times New Roman"/>
          <w:sz w:val="28"/>
          <w:szCs w:val="28"/>
        </w:rPr>
        <w:t>.</w:t>
      </w:r>
    </w:p>
    <w:p w:rsidR="00F552D2" w:rsidRP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 • патриотизм — любовь к Родине, своему краю, своему народу, служение Отечеству; •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F552D2"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D21EE8"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D21EE8"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личность — саморазвитие и совершенствование, смысл жизни, внутренняя гармония, самоприятие и самоуважение, достоинство, любовь к </w:t>
      </w:r>
      <w:r w:rsidRPr="00F552D2">
        <w:rPr>
          <w:rFonts w:ascii="Times New Roman" w:hAnsi="Times New Roman" w:cs="Times New Roman"/>
          <w:sz w:val="28"/>
          <w:szCs w:val="28"/>
        </w:rPr>
        <w:lastRenderedPageBreak/>
        <w:t>жизни и человечеству, мудрость, способность к личностному и нравственному выбору;</w:t>
      </w:r>
    </w:p>
    <w:p w:rsidR="00D21EE8"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 </w:t>
      </w:r>
      <w:r w:rsidR="006A480C">
        <w:rPr>
          <w:rFonts w:ascii="Times New Roman" w:hAnsi="Times New Roman" w:cs="Times New Roman"/>
          <w:sz w:val="28"/>
          <w:szCs w:val="28"/>
        </w:rPr>
        <w:t>т</w:t>
      </w:r>
      <w:r w:rsidRPr="00F552D2">
        <w:rPr>
          <w:rFonts w:ascii="Times New Roman" w:hAnsi="Times New Roman" w:cs="Times New Roman"/>
          <w:sz w:val="28"/>
          <w:szCs w:val="28"/>
        </w:rPr>
        <w:t>руд и творчество — уважение к труду, твор</w:t>
      </w:r>
      <w:r w:rsidR="002B1B5A">
        <w:rPr>
          <w:rFonts w:ascii="Times New Roman" w:hAnsi="Times New Roman" w:cs="Times New Roman"/>
          <w:sz w:val="28"/>
          <w:szCs w:val="28"/>
        </w:rPr>
        <w:t>чество и созидание, целеустремле</w:t>
      </w:r>
      <w:r w:rsidRPr="00F552D2">
        <w:rPr>
          <w:rFonts w:ascii="Times New Roman" w:hAnsi="Times New Roman" w:cs="Times New Roman"/>
          <w:sz w:val="28"/>
          <w:szCs w:val="28"/>
        </w:rPr>
        <w:t xml:space="preserve">нность и настойчивость, трудолюбие; </w:t>
      </w:r>
    </w:p>
    <w:p w:rsidR="00D21EE8"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наука — ценность знания, стремление к познанию и истине, научная картина мира; </w:t>
      </w:r>
    </w:p>
    <w:p w:rsidR="00D21EE8"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21EE8"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xml:space="preserve"> • искусство и литература — красота, гармония, духовный мир человека, нравственный выбор, смысл жизни, эстетическое развитие; </w:t>
      </w:r>
    </w:p>
    <w:p w:rsidR="00D21EE8" w:rsidRDefault="00F552D2" w:rsidP="00F552D2">
      <w:pPr>
        <w:spacing w:after="0" w:line="276" w:lineRule="auto"/>
        <w:ind w:firstLine="709"/>
        <w:jc w:val="both"/>
        <w:rPr>
          <w:rFonts w:ascii="Times New Roman" w:hAnsi="Times New Roman" w:cs="Times New Roman"/>
          <w:sz w:val="28"/>
          <w:szCs w:val="28"/>
        </w:rPr>
      </w:pPr>
      <w:r w:rsidRPr="00F552D2">
        <w:rPr>
          <w:rFonts w:ascii="Times New Roman" w:hAnsi="Times New Roman" w:cs="Times New Roman"/>
          <w:sz w:val="28"/>
          <w:szCs w:val="28"/>
        </w:rPr>
        <w:t>• природа — эволюция, родная земля, заповедная природа, планета З</w:t>
      </w:r>
      <w:r w:rsidR="00D21EE8">
        <w:rPr>
          <w:rFonts w:ascii="Times New Roman" w:hAnsi="Times New Roman" w:cs="Times New Roman"/>
          <w:sz w:val="28"/>
          <w:szCs w:val="28"/>
        </w:rPr>
        <w:t xml:space="preserve">емля, экологическое сознание; </w:t>
      </w:r>
    </w:p>
    <w:p w:rsidR="00777619" w:rsidRDefault="00F552D2" w:rsidP="00D21EE8">
      <w:pPr>
        <w:spacing w:after="0" w:line="276" w:lineRule="auto"/>
        <w:ind w:firstLine="709"/>
        <w:jc w:val="center"/>
        <w:rPr>
          <w:rFonts w:ascii="Times New Roman" w:hAnsi="Times New Roman" w:cs="Times New Roman"/>
          <w:sz w:val="28"/>
          <w:szCs w:val="28"/>
        </w:rPr>
      </w:pPr>
      <w:r w:rsidRPr="00F552D2">
        <w:rPr>
          <w:rFonts w:ascii="Times New Roman" w:hAnsi="Times New Roman" w:cs="Times New Roman"/>
          <w:sz w:val="28"/>
          <w:szCs w:val="28"/>
        </w:rPr>
        <w:t>• человечество — мир во вс</w:t>
      </w:r>
      <w:r w:rsidR="00ED416E">
        <w:rPr>
          <w:rFonts w:ascii="Times New Roman" w:hAnsi="Times New Roman" w:cs="Times New Roman"/>
          <w:sz w:val="28"/>
          <w:szCs w:val="28"/>
        </w:rPr>
        <w:t>е</w:t>
      </w:r>
      <w:r w:rsidRPr="00F552D2">
        <w:rPr>
          <w:rFonts w:ascii="Times New Roman" w:hAnsi="Times New Roman" w:cs="Times New Roman"/>
          <w:sz w:val="28"/>
          <w:szCs w:val="28"/>
        </w:rPr>
        <w:t>м мире, многообразие и уважение культур и народов, прогресс человечества, международное сотрудничество.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w:t>
      </w:r>
      <w:r w:rsidR="00D21EE8">
        <w:rPr>
          <w:rFonts w:ascii="Times New Roman" w:hAnsi="Times New Roman" w:cs="Times New Roman"/>
          <w:sz w:val="28"/>
          <w:szCs w:val="28"/>
        </w:rPr>
        <w:t xml:space="preserve">и этих ценностей на практике. </w:t>
      </w:r>
    </w:p>
    <w:p w:rsidR="00AC0B57" w:rsidRPr="00F552D2" w:rsidRDefault="00AC0B57" w:rsidP="00D21EE8">
      <w:pPr>
        <w:spacing w:after="0" w:line="276" w:lineRule="auto"/>
        <w:ind w:firstLine="709"/>
        <w:jc w:val="center"/>
        <w:rPr>
          <w:rFonts w:ascii="Times New Roman" w:hAnsi="Times New Roman" w:cs="Times New Roman"/>
          <w:sz w:val="28"/>
          <w:szCs w:val="28"/>
        </w:rPr>
      </w:pPr>
    </w:p>
    <w:p w:rsidR="00D21EE8" w:rsidRPr="00EA660C" w:rsidRDefault="00D21EE8" w:rsidP="00D21EE8">
      <w:pPr>
        <w:widowControl w:val="0"/>
        <w:overflowPunct w:val="0"/>
        <w:autoSpaceDE w:val="0"/>
        <w:spacing w:after="0" w:line="276" w:lineRule="auto"/>
        <w:ind w:firstLine="709"/>
        <w:jc w:val="center"/>
        <w:rPr>
          <w:rFonts w:ascii="Times New Roman" w:hAnsi="Times New Roman" w:cs="Times New Roman"/>
          <w:b/>
          <w:bCs/>
          <w:sz w:val="28"/>
          <w:szCs w:val="28"/>
        </w:rPr>
      </w:pPr>
      <w:r w:rsidRPr="00EA660C">
        <w:rPr>
          <w:rFonts w:ascii="Times New Roman" w:hAnsi="Times New Roman" w:cs="Times New Roman"/>
          <w:b/>
          <w:bCs/>
          <w:sz w:val="28"/>
          <w:szCs w:val="28"/>
        </w:rPr>
        <w:t>Основные направления духовно-нравственного развития</w:t>
      </w:r>
    </w:p>
    <w:p w:rsidR="00D21EE8" w:rsidRDefault="00D21EE8" w:rsidP="00D21EE8">
      <w:pPr>
        <w:widowControl w:val="0"/>
        <w:overflowPunct w:val="0"/>
        <w:autoSpaceDE w:val="0"/>
        <w:spacing w:after="0" w:line="276" w:lineRule="auto"/>
        <w:ind w:firstLine="709"/>
        <w:jc w:val="center"/>
        <w:rPr>
          <w:rFonts w:ascii="Times New Roman" w:hAnsi="Times New Roman" w:cs="Times New Roman"/>
          <w:b/>
          <w:sz w:val="28"/>
          <w:szCs w:val="28"/>
        </w:rPr>
      </w:pPr>
      <w:r w:rsidRPr="00EA660C">
        <w:rPr>
          <w:rFonts w:ascii="Times New Roman" w:hAnsi="Times New Roman" w:cs="Times New Roman"/>
          <w:b/>
          <w:bCs/>
          <w:sz w:val="28"/>
          <w:szCs w:val="28"/>
        </w:rPr>
        <w:t xml:space="preserve">обучающихся с умственной отсталостью </w:t>
      </w:r>
      <w:r w:rsidRPr="00EA660C">
        <w:rPr>
          <w:rFonts w:ascii="Times New Roman" w:hAnsi="Times New Roman" w:cs="Times New Roman"/>
          <w:b/>
          <w:sz w:val="28"/>
          <w:szCs w:val="28"/>
        </w:rPr>
        <w:t>(интеллектуальными нарушениями)</w:t>
      </w:r>
    </w:p>
    <w:tbl>
      <w:tblPr>
        <w:tblStyle w:val="TableGrid9"/>
        <w:tblW w:w="9463" w:type="dxa"/>
        <w:tblInd w:w="0" w:type="dxa"/>
        <w:tblCellMar>
          <w:left w:w="26" w:type="dxa"/>
          <w:right w:w="115" w:type="dxa"/>
        </w:tblCellMar>
        <w:tblLook w:val="04A0" w:firstRow="1" w:lastRow="0" w:firstColumn="1" w:lastColumn="0" w:noHBand="0" w:noVBand="1"/>
      </w:tblPr>
      <w:tblGrid>
        <w:gridCol w:w="3107"/>
        <w:gridCol w:w="2976"/>
        <w:gridCol w:w="3380"/>
      </w:tblGrid>
      <w:tr w:rsidR="008317F1" w:rsidRPr="008317F1" w:rsidTr="000D1BD0">
        <w:trPr>
          <w:trHeight w:val="658"/>
        </w:trPr>
        <w:tc>
          <w:tcPr>
            <w:tcW w:w="3107" w:type="dxa"/>
            <w:tcBorders>
              <w:top w:val="single" w:sz="6" w:space="0" w:color="000000"/>
              <w:left w:val="single" w:sz="6" w:space="0" w:color="000000"/>
              <w:bottom w:val="single" w:sz="6" w:space="0" w:color="000000"/>
              <w:right w:val="single" w:sz="6" w:space="0" w:color="000000"/>
            </w:tcBorders>
          </w:tcPr>
          <w:p w:rsidR="008317F1" w:rsidRPr="008317F1" w:rsidRDefault="008317F1" w:rsidP="00502077">
            <w:pPr>
              <w:ind w:left="14" w:firstLine="706"/>
              <w:jc w:val="both"/>
              <w:rPr>
                <w:rFonts w:ascii="Times New Roman" w:hAnsi="Times New Roman" w:cs="Times New Roman"/>
                <w:color w:val="000000"/>
                <w:sz w:val="28"/>
              </w:rPr>
            </w:pPr>
            <w:r w:rsidRPr="008317F1">
              <w:rPr>
                <w:rFonts w:ascii="Times New Roman" w:hAnsi="Times New Roman" w:cs="Times New Roman"/>
                <w:color w:val="000000"/>
                <w:sz w:val="28"/>
              </w:rPr>
              <w:t xml:space="preserve">Направления, ценности </w:t>
            </w:r>
          </w:p>
        </w:tc>
        <w:tc>
          <w:tcPr>
            <w:tcW w:w="2976" w:type="dxa"/>
            <w:tcBorders>
              <w:top w:val="single" w:sz="6" w:space="0" w:color="000000"/>
              <w:left w:val="single" w:sz="6" w:space="0" w:color="000000"/>
              <w:bottom w:val="single" w:sz="6" w:space="0" w:color="000000"/>
              <w:right w:val="single" w:sz="6" w:space="0" w:color="000000"/>
            </w:tcBorders>
          </w:tcPr>
          <w:p w:rsidR="008317F1" w:rsidRPr="008317F1" w:rsidRDefault="008317F1" w:rsidP="00502077">
            <w:pPr>
              <w:spacing w:after="4"/>
              <w:ind w:left="44"/>
              <w:jc w:val="both"/>
              <w:rPr>
                <w:rFonts w:ascii="Times New Roman" w:hAnsi="Times New Roman" w:cs="Times New Roman"/>
                <w:color w:val="000000"/>
                <w:sz w:val="28"/>
              </w:rPr>
            </w:pPr>
            <w:r w:rsidRPr="008317F1">
              <w:rPr>
                <w:rFonts w:ascii="Times New Roman" w:hAnsi="Times New Roman" w:cs="Times New Roman"/>
                <w:color w:val="000000"/>
                <w:sz w:val="28"/>
              </w:rPr>
              <w:t xml:space="preserve">Содержание </w:t>
            </w:r>
          </w:p>
          <w:p w:rsidR="008317F1" w:rsidRPr="008317F1" w:rsidRDefault="008317F1" w:rsidP="00502077">
            <w:pPr>
              <w:jc w:val="both"/>
              <w:rPr>
                <w:rFonts w:ascii="Times New Roman" w:hAnsi="Times New Roman" w:cs="Times New Roman"/>
                <w:color w:val="000000"/>
                <w:sz w:val="28"/>
              </w:rPr>
            </w:pPr>
          </w:p>
        </w:tc>
        <w:tc>
          <w:tcPr>
            <w:tcW w:w="3380" w:type="dxa"/>
            <w:tcBorders>
              <w:top w:val="single" w:sz="6" w:space="0" w:color="000000"/>
              <w:left w:val="single" w:sz="6" w:space="0" w:color="000000"/>
              <w:bottom w:val="single" w:sz="6" w:space="0" w:color="000000"/>
              <w:right w:val="single" w:sz="6" w:space="0" w:color="000000"/>
            </w:tcBorders>
          </w:tcPr>
          <w:p w:rsidR="008317F1" w:rsidRPr="008317F1" w:rsidRDefault="008317F1" w:rsidP="00502077">
            <w:pPr>
              <w:spacing w:after="4"/>
              <w:ind w:right="43"/>
              <w:jc w:val="both"/>
              <w:rPr>
                <w:rFonts w:ascii="Times New Roman" w:hAnsi="Times New Roman" w:cs="Times New Roman"/>
                <w:color w:val="000000"/>
                <w:sz w:val="28"/>
              </w:rPr>
            </w:pPr>
            <w:r w:rsidRPr="008317F1">
              <w:rPr>
                <w:rFonts w:ascii="Times New Roman" w:hAnsi="Times New Roman" w:cs="Times New Roman"/>
                <w:color w:val="000000"/>
                <w:sz w:val="28"/>
              </w:rPr>
              <w:t xml:space="preserve">Формы работы </w:t>
            </w:r>
          </w:p>
          <w:p w:rsidR="008317F1" w:rsidRPr="008317F1" w:rsidRDefault="008317F1" w:rsidP="00502077">
            <w:pPr>
              <w:jc w:val="both"/>
              <w:rPr>
                <w:rFonts w:ascii="Times New Roman" w:hAnsi="Times New Roman" w:cs="Times New Roman"/>
                <w:color w:val="000000"/>
                <w:sz w:val="28"/>
              </w:rPr>
            </w:pPr>
          </w:p>
        </w:tc>
      </w:tr>
      <w:tr w:rsidR="008317F1" w:rsidRPr="00C23652" w:rsidTr="000D1BD0">
        <w:trPr>
          <w:trHeight w:val="372"/>
        </w:trPr>
        <w:tc>
          <w:tcPr>
            <w:tcW w:w="3107" w:type="dxa"/>
            <w:tcBorders>
              <w:top w:val="single" w:sz="6" w:space="0" w:color="000000"/>
              <w:left w:val="single" w:sz="6" w:space="0" w:color="000000"/>
              <w:bottom w:val="nil"/>
              <w:right w:val="single" w:sz="6" w:space="0" w:color="000000"/>
            </w:tcBorders>
          </w:tcPr>
          <w:p w:rsidR="008317F1" w:rsidRPr="008B1482" w:rsidRDefault="008317F1" w:rsidP="00966436">
            <w:pPr>
              <w:jc w:val="both"/>
              <w:rPr>
                <w:rFonts w:ascii="Times New Roman" w:hAnsi="Times New Roman" w:cs="Times New Roman"/>
                <w:i/>
                <w:sz w:val="24"/>
                <w:szCs w:val="24"/>
              </w:rPr>
            </w:pPr>
            <w:r w:rsidRPr="008B1482">
              <w:rPr>
                <w:rFonts w:ascii="Times New Roman" w:hAnsi="Times New Roman" w:cs="Times New Roman"/>
                <w:i/>
                <w:sz w:val="24"/>
                <w:szCs w:val="24"/>
              </w:rPr>
              <w:t>Воспитание</w:t>
            </w:r>
          </w:p>
        </w:tc>
        <w:tc>
          <w:tcPr>
            <w:tcW w:w="2976" w:type="dxa"/>
            <w:tcBorders>
              <w:top w:val="single" w:sz="6" w:space="0" w:color="000000"/>
              <w:left w:val="single" w:sz="6" w:space="0" w:color="000000"/>
              <w:bottom w:val="nil"/>
              <w:right w:val="single" w:sz="6" w:space="0" w:color="000000"/>
            </w:tcBorders>
          </w:tcPr>
          <w:p w:rsidR="008317F1" w:rsidRPr="00C23652" w:rsidRDefault="00966436" w:rsidP="00966436">
            <w:pPr>
              <w:jc w:val="both"/>
              <w:rPr>
                <w:rFonts w:ascii="Times New Roman" w:hAnsi="Times New Roman" w:cs="Times New Roman"/>
                <w:sz w:val="24"/>
                <w:szCs w:val="24"/>
              </w:rPr>
            </w:pPr>
            <w:r>
              <w:rPr>
                <w:rFonts w:ascii="Times New Roman" w:hAnsi="Times New Roman" w:cs="Times New Roman"/>
                <w:sz w:val="24"/>
                <w:szCs w:val="24"/>
              </w:rPr>
              <w:t>Э</w:t>
            </w:r>
            <w:r w:rsidR="008317F1" w:rsidRPr="00C23652">
              <w:rPr>
                <w:rFonts w:ascii="Times New Roman" w:hAnsi="Times New Roman" w:cs="Times New Roman"/>
                <w:sz w:val="24"/>
                <w:szCs w:val="24"/>
              </w:rPr>
              <w:t>лементарные</w:t>
            </w:r>
          </w:p>
        </w:tc>
        <w:tc>
          <w:tcPr>
            <w:tcW w:w="3380" w:type="dxa"/>
            <w:tcBorders>
              <w:top w:val="single" w:sz="6" w:space="0" w:color="000000"/>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Беседы, чтение книг,</w:t>
            </w:r>
          </w:p>
        </w:tc>
      </w:tr>
      <w:tr w:rsidR="008317F1" w:rsidRPr="00C23652" w:rsidTr="000D1BD0">
        <w:trPr>
          <w:trHeight w:val="339"/>
        </w:trPr>
        <w:tc>
          <w:tcPr>
            <w:tcW w:w="3107" w:type="dxa"/>
            <w:tcBorders>
              <w:top w:val="nil"/>
              <w:left w:val="single" w:sz="6" w:space="0" w:color="000000"/>
              <w:bottom w:val="nil"/>
              <w:right w:val="single" w:sz="6" w:space="0" w:color="000000"/>
            </w:tcBorders>
          </w:tcPr>
          <w:p w:rsidR="008317F1" w:rsidRPr="008B1482" w:rsidRDefault="008317F1" w:rsidP="00966436">
            <w:pPr>
              <w:jc w:val="both"/>
              <w:rPr>
                <w:rFonts w:ascii="Times New Roman" w:hAnsi="Times New Roman" w:cs="Times New Roman"/>
                <w:i/>
                <w:sz w:val="24"/>
                <w:szCs w:val="24"/>
              </w:rPr>
            </w:pPr>
            <w:r w:rsidRPr="008B1482">
              <w:rPr>
                <w:rFonts w:ascii="Times New Roman" w:hAnsi="Times New Roman" w:cs="Times New Roman"/>
                <w:i/>
                <w:sz w:val="24"/>
                <w:szCs w:val="24"/>
              </w:rPr>
              <w:t>гражданственности,</w:t>
            </w:r>
          </w:p>
        </w:tc>
        <w:tc>
          <w:tcPr>
            <w:tcW w:w="2976"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представления о</w:t>
            </w:r>
          </w:p>
        </w:tc>
        <w:tc>
          <w:tcPr>
            <w:tcW w:w="3380"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изучение предметов,</w:t>
            </w:r>
          </w:p>
        </w:tc>
      </w:tr>
      <w:tr w:rsidR="008317F1" w:rsidRPr="00C23652" w:rsidTr="000D1BD0">
        <w:trPr>
          <w:trHeight w:val="310"/>
        </w:trPr>
        <w:tc>
          <w:tcPr>
            <w:tcW w:w="3107" w:type="dxa"/>
            <w:tcBorders>
              <w:top w:val="nil"/>
              <w:left w:val="single" w:sz="6" w:space="0" w:color="000000"/>
              <w:bottom w:val="nil"/>
              <w:right w:val="single" w:sz="6" w:space="0" w:color="000000"/>
            </w:tcBorders>
          </w:tcPr>
          <w:p w:rsidR="008317F1" w:rsidRPr="008B1482" w:rsidRDefault="008317F1" w:rsidP="00966436">
            <w:pPr>
              <w:jc w:val="both"/>
              <w:rPr>
                <w:rFonts w:ascii="Times New Roman" w:hAnsi="Times New Roman" w:cs="Times New Roman"/>
                <w:i/>
                <w:sz w:val="24"/>
                <w:szCs w:val="24"/>
              </w:rPr>
            </w:pPr>
            <w:r w:rsidRPr="008B1482">
              <w:rPr>
                <w:rFonts w:ascii="Times New Roman" w:hAnsi="Times New Roman" w:cs="Times New Roman"/>
                <w:i/>
                <w:sz w:val="24"/>
                <w:szCs w:val="24"/>
              </w:rPr>
              <w:t>патриотизма, уважения</w:t>
            </w:r>
          </w:p>
        </w:tc>
        <w:tc>
          <w:tcPr>
            <w:tcW w:w="2976"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политическом</w:t>
            </w:r>
          </w:p>
        </w:tc>
        <w:tc>
          <w:tcPr>
            <w:tcW w:w="3380"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предусмотренных</w:t>
            </w:r>
          </w:p>
        </w:tc>
      </w:tr>
      <w:tr w:rsidR="008317F1" w:rsidRPr="00C23652" w:rsidTr="000D1BD0">
        <w:trPr>
          <w:trHeight w:val="307"/>
        </w:trPr>
        <w:tc>
          <w:tcPr>
            <w:tcW w:w="3107" w:type="dxa"/>
            <w:tcBorders>
              <w:top w:val="nil"/>
              <w:left w:val="single" w:sz="6" w:space="0" w:color="000000"/>
              <w:bottom w:val="nil"/>
              <w:right w:val="single" w:sz="6" w:space="0" w:color="000000"/>
            </w:tcBorders>
          </w:tcPr>
          <w:p w:rsidR="008317F1" w:rsidRPr="008B1482" w:rsidRDefault="008317F1" w:rsidP="00966436">
            <w:pPr>
              <w:jc w:val="both"/>
              <w:rPr>
                <w:rFonts w:ascii="Times New Roman" w:hAnsi="Times New Roman" w:cs="Times New Roman"/>
                <w:i/>
                <w:sz w:val="24"/>
                <w:szCs w:val="24"/>
              </w:rPr>
            </w:pPr>
            <w:r w:rsidRPr="008B1482">
              <w:rPr>
                <w:rFonts w:ascii="Times New Roman" w:hAnsi="Times New Roman" w:cs="Times New Roman"/>
                <w:i/>
                <w:sz w:val="24"/>
                <w:szCs w:val="24"/>
              </w:rPr>
              <w:t>к правам, свободам и</w:t>
            </w:r>
          </w:p>
        </w:tc>
        <w:tc>
          <w:tcPr>
            <w:tcW w:w="2976"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устройстве</w:t>
            </w:r>
          </w:p>
        </w:tc>
        <w:tc>
          <w:tcPr>
            <w:tcW w:w="3380"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базисным учебным</w:t>
            </w:r>
          </w:p>
        </w:tc>
      </w:tr>
      <w:tr w:rsidR="00966436" w:rsidRPr="00966436" w:rsidTr="007843E6">
        <w:trPr>
          <w:trHeight w:val="330"/>
        </w:trPr>
        <w:tc>
          <w:tcPr>
            <w:tcW w:w="3107" w:type="dxa"/>
            <w:tcBorders>
              <w:top w:val="nil"/>
              <w:left w:val="single" w:sz="6" w:space="0" w:color="000000"/>
              <w:bottom w:val="single" w:sz="4" w:space="0" w:color="auto"/>
              <w:right w:val="single" w:sz="6" w:space="0" w:color="000000"/>
            </w:tcBorders>
          </w:tcPr>
          <w:p w:rsidR="00966436" w:rsidRPr="00966436" w:rsidRDefault="00966436" w:rsidP="00966436">
            <w:pPr>
              <w:jc w:val="both"/>
              <w:rPr>
                <w:rFonts w:ascii="Times New Roman" w:hAnsi="Times New Roman" w:cs="Times New Roman"/>
                <w:i/>
                <w:sz w:val="24"/>
                <w:szCs w:val="24"/>
              </w:rPr>
            </w:pPr>
            <w:r w:rsidRPr="00966436">
              <w:rPr>
                <w:rFonts w:ascii="Times New Roman" w:hAnsi="Times New Roman" w:cs="Times New Roman"/>
                <w:i/>
                <w:sz w:val="24"/>
                <w:szCs w:val="24"/>
              </w:rPr>
              <w:t>обязанностям человека.</w:t>
            </w:r>
          </w:p>
        </w:tc>
        <w:tc>
          <w:tcPr>
            <w:tcW w:w="2976" w:type="dxa"/>
            <w:vMerge w:val="restart"/>
            <w:tcBorders>
              <w:top w:val="nil"/>
              <w:left w:val="single" w:sz="6" w:space="0" w:color="000000"/>
              <w:right w:val="single" w:sz="6" w:space="0" w:color="000000"/>
            </w:tcBorders>
          </w:tcPr>
          <w:p w:rsidR="00966436" w:rsidRPr="00966436" w:rsidRDefault="00966436" w:rsidP="00966436">
            <w:pPr>
              <w:jc w:val="both"/>
              <w:rPr>
                <w:rFonts w:ascii="Times New Roman" w:hAnsi="Times New Roman" w:cs="Times New Roman"/>
                <w:sz w:val="24"/>
                <w:szCs w:val="24"/>
              </w:rPr>
            </w:pPr>
            <w:r w:rsidRPr="00966436">
              <w:rPr>
                <w:rFonts w:ascii="Times New Roman" w:hAnsi="Times New Roman" w:cs="Times New Roman"/>
                <w:sz w:val="24"/>
                <w:szCs w:val="24"/>
              </w:rPr>
              <w:t>Российского государства, его институтах, их роли в</w:t>
            </w:r>
          </w:p>
          <w:p w:rsidR="00966436" w:rsidRPr="00966436" w:rsidRDefault="00966436" w:rsidP="00966436">
            <w:pPr>
              <w:jc w:val="both"/>
              <w:rPr>
                <w:rFonts w:ascii="Times New Roman" w:hAnsi="Times New Roman" w:cs="Times New Roman"/>
                <w:sz w:val="24"/>
                <w:szCs w:val="24"/>
              </w:rPr>
            </w:pPr>
            <w:r w:rsidRPr="00966436">
              <w:rPr>
                <w:rFonts w:ascii="Times New Roman" w:hAnsi="Times New Roman" w:cs="Times New Roman"/>
                <w:sz w:val="24"/>
                <w:szCs w:val="24"/>
              </w:rPr>
              <w:t>жизни общества, о его</w:t>
            </w:r>
          </w:p>
        </w:tc>
        <w:tc>
          <w:tcPr>
            <w:tcW w:w="3380" w:type="dxa"/>
            <w:tcBorders>
              <w:top w:val="nil"/>
              <w:left w:val="single" w:sz="6" w:space="0" w:color="000000"/>
              <w:right w:val="single" w:sz="6" w:space="0" w:color="000000"/>
            </w:tcBorders>
          </w:tcPr>
          <w:p w:rsidR="00966436" w:rsidRPr="00966436" w:rsidRDefault="00966436" w:rsidP="00966436">
            <w:pPr>
              <w:jc w:val="both"/>
              <w:rPr>
                <w:rFonts w:ascii="Times New Roman" w:hAnsi="Times New Roman" w:cs="Times New Roman"/>
                <w:sz w:val="24"/>
                <w:szCs w:val="24"/>
              </w:rPr>
            </w:pPr>
            <w:r w:rsidRPr="00966436">
              <w:rPr>
                <w:rFonts w:ascii="Times New Roman" w:hAnsi="Times New Roman" w:cs="Times New Roman"/>
                <w:sz w:val="24"/>
                <w:szCs w:val="24"/>
              </w:rPr>
              <w:t>планом, на плакатах, картинах;</w:t>
            </w:r>
          </w:p>
          <w:p w:rsidR="00966436" w:rsidRPr="00966436" w:rsidRDefault="00966436" w:rsidP="00966436">
            <w:pPr>
              <w:jc w:val="both"/>
              <w:rPr>
                <w:rFonts w:ascii="Times New Roman" w:hAnsi="Times New Roman" w:cs="Times New Roman"/>
                <w:sz w:val="24"/>
                <w:szCs w:val="24"/>
              </w:rPr>
            </w:pPr>
            <w:r w:rsidRPr="00966436">
              <w:rPr>
                <w:rFonts w:ascii="Times New Roman" w:hAnsi="Times New Roman" w:cs="Times New Roman"/>
                <w:sz w:val="24"/>
                <w:szCs w:val="24"/>
              </w:rPr>
              <w:t>В процессе экскурсий,</w:t>
            </w:r>
          </w:p>
        </w:tc>
      </w:tr>
      <w:tr w:rsidR="00966436" w:rsidRPr="00966436" w:rsidTr="007843E6">
        <w:trPr>
          <w:trHeight w:val="330"/>
        </w:trPr>
        <w:tc>
          <w:tcPr>
            <w:tcW w:w="3107" w:type="dxa"/>
            <w:tcBorders>
              <w:top w:val="nil"/>
              <w:left w:val="single" w:sz="6" w:space="0" w:color="000000"/>
              <w:bottom w:val="nil"/>
              <w:right w:val="single" w:sz="6" w:space="0" w:color="000000"/>
            </w:tcBorders>
          </w:tcPr>
          <w:p w:rsidR="00966436" w:rsidRPr="00966436" w:rsidRDefault="00966436" w:rsidP="00966436">
            <w:pPr>
              <w:jc w:val="both"/>
              <w:rPr>
                <w:rFonts w:ascii="Times New Roman" w:hAnsi="Times New Roman" w:cs="Times New Roman"/>
                <w:i/>
                <w:sz w:val="24"/>
                <w:szCs w:val="24"/>
              </w:rPr>
            </w:pPr>
            <w:r w:rsidRPr="00966436">
              <w:rPr>
                <w:rFonts w:ascii="Times New Roman" w:hAnsi="Times New Roman" w:cs="Times New Roman"/>
                <w:i/>
                <w:sz w:val="24"/>
                <w:szCs w:val="24"/>
              </w:rPr>
              <w:t>России, своему народу,</w:t>
            </w:r>
          </w:p>
        </w:tc>
        <w:tc>
          <w:tcPr>
            <w:tcW w:w="2976" w:type="dxa"/>
            <w:vMerge/>
            <w:tcBorders>
              <w:left w:val="single" w:sz="6" w:space="0" w:color="000000"/>
              <w:bottom w:val="nil"/>
              <w:right w:val="single" w:sz="6" w:space="0" w:color="000000"/>
            </w:tcBorders>
          </w:tcPr>
          <w:p w:rsidR="00966436" w:rsidRPr="00966436" w:rsidRDefault="00966436" w:rsidP="00966436">
            <w:pPr>
              <w:jc w:val="both"/>
              <w:rPr>
                <w:rFonts w:ascii="Times New Roman" w:hAnsi="Times New Roman" w:cs="Times New Roman"/>
                <w:sz w:val="24"/>
                <w:szCs w:val="24"/>
              </w:rPr>
            </w:pPr>
          </w:p>
        </w:tc>
        <w:tc>
          <w:tcPr>
            <w:tcW w:w="3380" w:type="dxa"/>
            <w:tcBorders>
              <w:top w:val="nil"/>
              <w:left w:val="single" w:sz="6" w:space="0" w:color="000000"/>
              <w:bottom w:val="nil"/>
              <w:right w:val="single" w:sz="6" w:space="0" w:color="000000"/>
            </w:tcBorders>
          </w:tcPr>
          <w:p w:rsidR="00966436" w:rsidRPr="00966436" w:rsidRDefault="00966436" w:rsidP="00966436">
            <w:pPr>
              <w:jc w:val="both"/>
              <w:rPr>
                <w:rFonts w:ascii="Times New Roman" w:hAnsi="Times New Roman" w:cs="Times New Roman"/>
                <w:sz w:val="24"/>
                <w:szCs w:val="24"/>
              </w:rPr>
            </w:pPr>
            <w:r w:rsidRPr="00966436">
              <w:rPr>
                <w:rFonts w:ascii="Times New Roman" w:hAnsi="Times New Roman" w:cs="Times New Roman"/>
                <w:sz w:val="24"/>
                <w:szCs w:val="24"/>
              </w:rPr>
              <w:t>путешествий по</w:t>
            </w:r>
          </w:p>
        </w:tc>
      </w:tr>
      <w:tr w:rsidR="008317F1" w:rsidRPr="00966436" w:rsidTr="000D1BD0">
        <w:trPr>
          <w:trHeight w:val="332"/>
        </w:trPr>
        <w:tc>
          <w:tcPr>
            <w:tcW w:w="3107"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i/>
                <w:sz w:val="24"/>
                <w:szCs w:val="24"/>
              </w:rPr>
            </w:pPr>
            <w:r w:rsidRPr="00966436">
              <w:rPr>
                <w:rFonts w:ascii="Times New Roman" w:hAnsi="Times New Roman" w:cs="Times New Roman"/>
                <w:i/>
                <w:sz w:val="24"/>
                <w:szCs w:val="24"/>
              </w:rPr>
              <w:t>своему краю, служение</w:t>
            </w:r>
          </w:p>
        </w:tc>
        <w:tc>
          <w:tcPr>
            <w:tcW w:w="2976"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sz w:val="24"/>
                <w:szCs w:val="24"/>
              </w:rPr>
            </w:pPr>
            <w:r w:rsidRPr="00966436">
              <w:rPr>
                <w:rFonts w:ascii="Times New Roman" w:hAnsi="Times New Roman" w:cs="Times New Roman"/>
                <w:sz w:val="24"/>
                <w:szCs w:val="24"/>
              </w:rPr>
              <w:t>важнейших законах;</w:t>
            </w:r>
          </w:p>
        </w:tc>
        <w:tc>
          <w:tcPr>
            <w:tcW w:w="3380"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sz w:val="24"/>
                <w:szCs w:val="24"/>
              </w:rPr>
            </w:pPr>
            <w:r w:rsidRPr="00966436">
              <w:rPr>
                <w:rFonts w:ascii="Times New Roman" w:hAnsi="Times New Roman" w:cs="Times New Roman"/>
                <w:sz w:val="24"/>
                <w:szCs w:val="24"/>
              </w:rPr>
              <w:t>историческим и</w:t>
            </w:r>
          </w:p>
        </w:tc>
      </w:tr>
      <w:tr w:rsidR="008317F1" w:rsidRPr="00966436" w:rsidTr="000D1BD0">
        <w:trPr>
          <w:trHeight w:val="297"/>
        </w:trPr>
        <w:tc>
          <w:tcPr>
            <w:tcW w:w="3107"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i/>
                <w:sz w:val="24"/>
                <w:szCs w:val="24"/>
              </w:rPr>
            </w:pPr>
            <w:r w:rsidRPr="00966436">
              <w:rPr>
                <w:rFonts w:ascii="Times New Roman" w:hAnsi="Times New Roman" w:cs="Times New Roman"/>
                <w:i/>
                <w:sz w:val="24"/>
                <w:szCs w:val="24"/>
              </w:rPr>
              <w:t>Отечеству, правовое</w:t>
            </w:r>
          </w:p>
        </w:tc>
        <w:tc>
          <w:tcPr>
            <w:tcW w:w="2976"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sz w:val="24"/>
                <w:szCs w:val="24"/>
              </w:rPr>
            </w:pPr>
            <w:r w:rsidRPr="00966436">
              <w:rPr>
                <w:rFonts w:ascii="Times New Roman" w:hAnsi="Times New Roman" w:cs="Times New Roman"/>
                <w:sz w:val="24"/>
                <w:szCs w:val="24"/>
              </w:rPr>
              <w:t>представления о</w:t>
            </w:r>
          </w:p>
        </w:tc>
        <w:tc>
          <w:tcPr>
            <w:tcW w:w="3380"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sz w:val="24"/>
                <w:szCs w:val="24"/>
              </w:rPr>
            </w:pPr>
            <w:r w:rsidRPr="00966436">
              <w:rPr>
                <w:rFonts w:ascii="Times New Roman" w:hAnsi="Times New Roman" w:cs="Times New Roman"/>
                <w:sz w:val="24"/>
                <w:szCs w:val="24"/>
              </w:rPr>
              <w:t>памятным местам,</w:t>
            </w:r>
          </w:p>
        </w:tc>
      </w:tr>
      <w:tr w:rsidR="008317F1" w:rsidRPr="00966436" w:rsidTr="000D1BD0">
        <w:trPr>
          <w:trHeight w:val="312"/>
        </w:trPr>
        <w:tc>
          <w:tcPr>
            <w:tcW w:w="3107"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i/>
                <w:sz w:val="24"/>
                <w:szCs w:val="24"/>
              </w:rPr>
            </w:pPr>
            <w:r w:rsidRPr="00966436">
              <w:rPr>
                <w:rFonts w:ascii="Times New Roman" w:hAnsi="Times New Roman" w:cs="Times New Roman"/>
                <w:i/>
                <w:sz w:val="24"/>
                <w:szCs w:val="24"/>
              </w:rPr>
              <w:t>государство,</w:t>
            </w:r>
          </w:p>
        </w:tc>
        <w:tc>
          <w:tcPr>
            <w:tcW w:w="2976"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sz w:val="24"/>
                <w:szCs w:val="24"/>
              </w:rPr>
            </w:pPr>
            <w:r w:rsidRPr="00966436">
              <w:rPr>
                <w:rFonts w:ascii="Times New Roman" w:hAnsi="Times New Roman" w:cs="Times New Roman"/>
                <w:sz w:val="24"/>
                <w:szCs w:val="24"/>
              </w:rPr>
              <w:t>символах государства</w:t>
            </w:r>
          </w:p>
        </w:tc>
        <w:tc>
          <w:tcPr>
            <w:tcW w:w="3380"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sz w:val="24"/>
                <w:szCs w:val="24"/>
              </w:rPr>
            </w:pPr>
            <w:r w:rsidRPr="00966436">
              <w:rPr>
                <w:rFonts w:ascii="Times New Roman" w:hAnsi="Times New Roman" w:cs="Times New Roman"/>
                <w:sz w:val="24"/>
                <w:szCs w:val="24"/>
              </w:rPr>
              <w:t>сюжетно-ролевых игр</w:t>
            </w:r>
          </w:p>
        </w:tc>
      </w:tr>
      <w:tr w:rsidR="008317F1" w:rsidRPr="00966436" w:rsidTr="000D1BD0">
        <w:trPr>
          <w:trHeight w:val="340"/>
        </w:trPr>
        <w:tc>
          <w:tcPr>
            <w:tcW w:w="3107"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i/>
                <w:sz w:val="24"/>
                <w:szCs w:val="24"/>
              </w:rPr>
            </w:pPr>
            <w:r w:rsidRPr="00966436">
              <w:rPr>
                <w:rFonts w:ascii="Times New Roman" w:hAnsi="Times New Roman" w:cs="Times New Roman"/>
                <w:i/>
                <w:sz w:val="24"/>
                <w:szCs w:val="24"/>
              </w:rPr>
              <w:t>гражданское общество,</w:t>
            </w:r>
          </w:p>
        </w:tc>
        <w:tc>
          <w:tcPr>
            <w:tcW w:w="2976"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sz w:val="24"/>
                <w:szCs w:val="24"/>
              </w:rPr>
            </w:pPr>
            <w:r w:rsidRPr="00966436">
              <w:rPr>
                <w:rFonts w:ascii="Times New Roman" w:hAnsi="Times New Roman" w:cs="Times New Roman"/>
                <w:sz w:val="24"/>
                <w:szCs w:val="24"/>
              </w:rPr>
              <w:t>Флаге, Гербе России, о</w:t>
            </w:r>
          </w:p>
        </w:tc>
        <w:tc>
          <w:tcPr>
            <w:tcW w:w="3380"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sz w:val="24"/>
                <w:szCs w:val="24"/>
              </w:rPr>
            </w:pPr>
            <w:r w:rsidRPr="00966436">
              <w:rPr>
                <w:rFonts w:ascii="Times New Roman" w:hAnsi="Times New Roman" w:cs="Times New Roman"/>
                <w:sz w:val="24"/>
                <w:szCs w:val="24"/>
              </w:rPr>
              <w:t>гражданского и историко-</w:t>
            </w:r>
          </w:p>
        </w:tc>
      </w:tr>
      <w:tr w:rsidR="008317F1" w:rsidRPr="00966436" w:rsidTr="000D1BD0">
        <w:trPr>
          <w:trHeight w:val="324"/>
        </w:trPr>
        <w:tc>
          <w:tcPr>
            <w:tcW w:w="3107"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i/>
                <w:sz w:val="24"/>
                <w:szCs w:val="24"/>
              </w:rPr>
            </w:pPr>
            <w:r w:rsidRPr="00966436">
              <w:rPr>
                <w:rFonts w:ascii="Times New Roman" w:hAnsi="Times New Roman" w:cs="Times New Roman"/>
                <w:i/>
                <w:sz w:val="24"/>
                <w:szCs w:val="24"/>
              </w:rPr>
              <w:t>закон и правопорядок,</w:t>
            </w:r>
          </w:p>
        </w:tc>
        <w:tc>
          <w:tcPr>
            <w:tcW w:w="2976"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sz w:val="24"/>
                <w:szCs w:val="24"/>
              </w:rPr>
            </w:pPr>
            <w:r w:rsidRPr="00966436">
              <w:rPr>
                <w:rFonts w:ascii="Times New Roman" w:hAnsi="Times New Roman" w:cs="Times New Roman"/>
                <w:sz w:val="24"/>
                <w:szCs w:val="24"/>
              </w:rPr>
              <w:t>флаге и гербе субъекта</w:t>
            </w:r>
          </w:p>
        </w:tc>
        <w:tc>
          <w:tcPr>
            <w:tcW w:w="3380"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sz w:val="24"/>
                <w:szCs w:val="24"/>
              </w:rPr>
            </w:pPr>
            <w:r w:rsidRPr="00966436">
              <w:rPr>
                <w:rFonts w:ascii="Times New Roman" w:hAnsi="Times New Roman" w:cs="Times New Roman"/>
                <w:sz w:val="24"/>
                <w:szCs w:val="24"/>
              </w:rPr>
              <w:t>патриотического</w:t>
            </w:r>
          </w:p>
        </w:tc>
      </w:tr>
      <w:tr w:rsidR="008317F1" w:rsidRPr="00966436" w:rsidTr="000D1BD0">
        <w:trPr>
          <w:trHeight w:val="298"/>
        </w:trPr>
        <w:tc>
          <w:tcPr>
            <w:tcW w:w="3107"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i/>
                <w:sz w:val="24"/>
                <w:szCs w:val="24"/>
              </w:rPr>
            </w:pPr>
            <w:r w:rsidRPr="00966436">
              <w:rPr>
                <w:rFonts w:ascii="Times New Roman" w:hAnsi="Times New Roman" w:cs="Times New Roman"/>
                <w:i/>
                <w:sz w:val="24"/>
                <w:szCs w:val="24"/>
              </w:rPr>
              <w:t>поликультурный мир,</w:t>
            </w:r>
          </w:p>
        </w:tc>
        <w:tc>
          <w:tcPr>
            <w:tcW w:w="2976"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sz w:val="24"/>
                <w:szCs w:val="24"/>
              </w:rPr>
            </w:pPr>
            <w:r w:rsidRPr="00966436">
              <w:rPr>
                <w:rFonts w:ascii="Times New Roman" w:hAnsi="Times New Roman" w:cs="Times New Roman"/>
                <w:sz w:val="24"/>
                <w:szCs w:val="24"/>
              </w:rPr>
              <w:t>Российской</w:t>
            </w:r>
          </w:p>
        </w:tc>
        <w:tc>
          <w:tcPr>
            <w:tcW w:w="3380"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sz w:val="24"/>
                <w:szCs w:val="24"/>
              </w:rPr>
            </w:pPr>
            <w:r w:rsidRPr="00966436">
              <w:rPr>
                <w:rFonts w:ascii="Times New Roman" w:hAnsi="Times New Roman" w:cs="Times New Roman"/>
                <w:sz w:val="24"/>
                <w:szCs w:val="24"/>
              </w:rPr>
              <w:t>содержания, изучения</w:t>
            </w:r>
          </w:p>
        </w:tc>
      </w:tr>
    </w:tbl>
    <w:tbl>
      <w:tblPr>
        <w:tblStyle w:val="TableGrid10"/>
        <w:tblW w:w="9463" w:type="dxa"/>
        <w:tblInd w:w="34" w:type="dxa"/>
        <w:tblCellMar>
          <w:left w:w="26" w:type="dxa"/>
          <w:right w:w="158" w:type="dxa"/>
        </w:tblCellMar>
        <w:tblLook w:val="04A0" w:firstRow="1" w:lastRow="0" w:firstColumn="1" w:lastColumn="0" w:noHBand="0" w:noVBand="1"/>
      </w:tblPr>
      <w:tblGrid>
        <w:gridCol w:w="3107"/>
        <w:gridCol w:w="2976"/>
        <w:gridCol w:w="3380"/>
      </w:tblGrid>
      <w:tr w:rsidR="008317F1" w:rsidRPr="00966436" w:rsidTr="00966436">
        <w:trPr>
          <w:trHeight w:val="356"/>
        </w:trPr>
        <w:tc>
          <w:tcPr>
            <w:tcW w:w="3107"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i/>
                <w:sz w:val="24"/>
                <w:szCs w:val="24"/>
              </w:rPr>
            </w:pPr>
            <w:r w:rsidRPr="00966436">
              <w:rPr>
                <w:rFonts w:ascii="Times New Roman" w:hAnsi="Times New Roman" w:cs="Times New Roman"/>
                <w:i/>
                <w:sz w:val="24"/>
                <w:szCs w:val="24"/>
              </w:rPr>
              <w:t>свобода личная и</w:t>
            </w:r>
          </w:p>
        </w:tc>
        <w:tc>
          <w:tcPr>
            <w:tcW w:w="2976"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sz w:val="24"/>
                <w:szCs w:val="24"/>
              </w:rPr>
            </w:pPr>
            <w:r w:rsidRPr="00966436">
              <w:rPr>
                <w:rFonts w:ascii="Times New Roman" w:hAnsi="Times New Roman" w:cs="Times New Roman"/>
                <w:sz w:val="24"/>
                <w:szCs w:val="24"/>
              </w:rPr>
              <w:t>Федерации, в котором</w:t>
            </w:r>
          </w:p>
        </w:tc>
        <w:tc>
          <w:tcPr>
            <w:tcW w:w="3380"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sz w:val="24"/>
                <w:szCs w:val="24"/>
              </w:rPr>
            </w:pPr>
            <w:r w:rsidRPr="00966436">
              <w:rPr>
                <w:rFonts w:ascii="Times New Roman" w:hAnsi="Times New Roman" w:cs="Times New Roman"/>
                <w:sz w:val="24"/>
                <w:szCs w:val="24"/>
              </w:rPr>
              <w:t>основных и вариативных</w:t>
            </w:r>
          </w:p>
        </w:tc>
      </w:tr>
      <w:tr w:rsidR="008317F1" w:rsidRPr="00966436" w:rsidTr="00966436">
        <w:trPr>
          <w:trHeight w:val="294"/>
        </w:trPr>
        <w:tc>
          <w:tcPr>
            <w:tcW w:w="3107"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i/>
                <w:sz w:val="24"/>
                <w:szCs w:val="24"/>
              </w:rPr>
            </w:pPr>
            <w:r w:rsidRPr="00966436">
              <w:rPr>
                <w:rFonts w:ascii="Times New Roman" w:hAnsi="Times New Roman" w:cs="Times New Roman"/>
                <w:i/>
                <w:sz w:val="24"/>
                <w:szCs w:val="24"/>
              </w:rPr>
              <w:lastRenderedPageBreak/>
              <w:t>национальная, доверие</w:t>
            </w:r>
          </w:p>
        </w:tc>
        <w:tc>
          <w:tcPr>
            <w:tcW w:w="2976"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sz w:val="24"/>
                <w:szCs w:val="24"/>
              </w:rPr>
            </w:pPr>
            <w:r w:rsidRPr="00966436">
              <w:rPr>
                <w:rFonts w:ascii="Times New Roman" w:hAnsi="Times New Roman" w:cs="Times New Roman"/>
                <w:sz w:val="24"/>
                <w:szCs w:val="24"/>
              </w:rPr>
              <w:t>находится</w:t>
            </w:r>
          </w:p>
        </w:tc>
        <w:tc>
          <w:tcPr>
            <w:tcW w:w="3380" w:type="dxa"/>
            <w:tcBorders>
              <w:top w:val="nil"/>
              <w:left w:val="single" w:sz="6" w:space="0" w:color="000000"/>
              <w:bottom w:val="nil"/>
              <w:right w:val="single" w:sz="6" w:space="0" w:color="000000"/>
            </w:tcBorders>
          </w:tcPr>
          <w:p w:rsidR="008317F1" w:rsidRPr="00966436" w:rsidRDefault="008317F1" w:rsidP="00966436">
            <w:pPr>
              <w:jc w:val="both"/>
              <w:rPr>
                <w:rFonts w:ascii="Times New Roman" w:hAnsi="Times New Roman" w:cs="Times New Roman"/>
                <w:sz w:val="24"/>
                <w:szCs w:val="24"/>
              </w:rPr>
            </w:pPr>
            <w:r w:rsidRPr="00966436">
              <w:rPr>
                <w:rFonts w:ascii="Times New Roman" w:hAnsi="Times New Roman" w:cs="Times New Roman"/>
                <w:sz w:val="24"/>
                <w:szCs w:val="24"/>
              </w:rPr>
              <w:t>учебных дисциплин;</w:t>
            </w:r>
          </w:p>
        </w:tc>
      </w:tr>
      <w:tr w:rsidR="008317F1" w:rsidRPr="00C23652" w:rsidTr="00966436">
        <w:trPr>
          <w:trHeight w:val="352"/>
        </w:trPr>
        <w:tc>
          <w:tcPr>
            <w:tcW w:w="3107" w:type="dxa"/>
            <w:tcBorders>
              <w:top w:val="nil"/>
              <w:left w:val="single" w:sz="6" w:space="0" w:color="000000"/>
              <w:bottom w:val="nil"/>
              <w:right w:val="single" w:sz="6" w:space="0" w:color="000000"/>
            </w:tcBorders>
          </w:tcPr>
          <w:p w:rsidR="008317F1" w:rsidRPr="008B1482" w:rsidRDefault="008317F1" w:rsidP="00502077">
            <w:pPr>
              <w:jc w:val="both"/>
              <w:rPr>
                <w:rFonts w:ascii="Times New Roman" w:hAnsi="Times New Roman" w:cs="Times New Roman"/>
                <w:i/>
                <w:sz w:val="24"/>
                <w:szCs w:val="24"/>
              </w:rPr>
            </w:pPr>
            <w:r w:rsidRPr="008B1482">
              <w:rPr>
                <w:rFonts w:ascii="Times New Roman" w:hAnsi="Times New Roman" w:cs="Times New Roman"/>
                <w:i/>
                <w:sz w:val="24"/>
                <w:szCs w:val="24"/>
              </w:rPr>
              <w:t xml:space="preserve">к людям, институтам </w:t>
            </w:r>
          </w:p>
        </w:tc>
        <w:tc>
          <w:tcPr>
            <w:tcW w:w="2976"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образовательное </w:t>
            </w:r>
          </w:p>
        </w:tc>
        <w:tc>
          <w:tcPr>
            <w:tcW w:w="3380" w:type="dxa"/>
            <w:tcBorders>
              <w:top w:val="nil"/>
              <w:left w:val="single" w:sz="6" w:space="0" w:color="000000"/>
              <w:bottom w:val="nil"/>
              <w:right w:val="single" w:sz="6" w:space="0" w:color="000000"/>
            </w:tcBorders>
          </w:tcPr>
          <w:p w:rsidR="008317F1" w:rsidRPr="00C23652" w:rsidRDefault="00966436" w:rsidP="00966436">
            <w:pPr>
              <w:rPr>
                <w:rFonts w:ascii="Times New Roman" w:hAnsi="Times New Roman" w:cs="Times New Roman"/>
                <w:sz w:val="24"/>
                <w:szCs w:val="24"/>
              </w:rPr>
            </w:pPr>
            <w:r>
              <w:rPr>
                <w:rFonts w:ascii="Times New Roman" w:hAnsi="Times New Roman" w:cs="Times New Roman"/>
                <w:sz w:val="24"/>
                <w:szCs w:val="24"/>
              </w:rPr>
              <w:t>С</w:t>
            </w:r>
            <w:r w:rsidR="008317F1" w:rsidRPr="00C23652">
              <w:rPr>
                <w:rFonts w:ascii="Times New Roman" w:hAnsi="Times New Roman" w:cs="Times New Roman"/>
                <w:sz w:val="24"/>
                <w:szCs w:val="24"/>
              </w:rPr>
              <w:t xml:space="preserve">южетно-ролевые </w:t>
            </w:r>
          </w:p>
        </w:tc>
      </w:tr>
      <w:tr w:rsidR="008317F1" w:rsidRPr="00C23652" w:rsidTr="00966436">
        <w:trPr>
          <w:trHeight w:val="331"/>
        </w:trPr>
        <w:tc>
          <w:tcPr>
            <w:tcW w:w="3107" w:type="dxa"/>
            <w:tcBorders>
              <w:top w:val="nil"/>
              <w:left w:val="single" w:sz="6" w:space="0" w:color="000000"/>
              <w:bottom w:val="nil"/>
              <w:right w:val="single" w:sz="6" w:space="0" w:color="000000"/>
            </w:tcBorders>
          </w:tcPr>
          <w:p w:rsidR="008317F1" w:rsidRPr="008B1482" w:rsidRDefault="008317F1" w:rsidP="00502077">
            <w:pPr>
              <w:jc w:val="both"/>
              <w:rPr>
                <w:rFonts w:ascii="Times New Roman" w:hAnsi="Times New Roman" w:cs="Times New Roman"/>
                <w:i/>
                <w:sz w:val="24"/>
                <w:szCs w:val="24"/>
              </w:rPr>
            </w:pPr>
            <w:r w:rsidRPr="008B1482">
              <w:rPr>
                <w:rFonts w:ascii="Times New Roman" w:hAnsi="Times New Roman" w:cs="Times New Roman"/>
                <w:i/>
                <w:sz w:val="24"/>
                <w:szCs w:val="24"/>
              </w:rPr>
              <w:t xml:space="preserve">государства и </w:t>
            </w:r>
          </w:p>
        </w:tc>
        <w:tc>
          <w:tcPr>
            <w:tcW w:w="2976"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учреждение; </w:t>
            </w:r>
          </w:p>
        </w:tc>
        <w:tc>
          <w:tcPr>
            <w:tcW w:w="3380" w:type="dxa"/>
            <w:tcBorders>
              <w:top w:val="nil"/>
              <w:left w:val="single" w:sz="6" w:space="0" w:color="000000"/>
              <w:bottom w:val="nil"/>
              <w:right w:val="single" w:sz="6" w:space="0" w:color="000000"/>
            </w:tcBorders>
          </w:tcPr>
          <w:p w:rsidR="008317F1" w:rsidRPr="00C23652" w:rsidRDefault="008317F1" w:rsidP="00966436">
            <w:pPr>
              <w:rPr>
                <w:rFonts w:ascii="Times New Roman" w:hAnsi="Times New Roman" w:cs="Times New Roman"/>
                <w:sz w:val="24"/>
                <w:szCs w:val="24"/>
              </w:rPr>
            </w:pPr>
            <w:r w:rsidRPr="00C23652">
              <w:rPr>
                <w:rFonts w:ascii="Times New Roman" w:hAnsi="Times New Roman" w:cs="Times New Roman"/>
                <w:sz w:val="24"/>
                <w:szCs w:val="24"/>
              </w:rPr>
              <w:t xml:space="preserve">игры, творческие </w:t>
            </w:r>
          </w:p>
        </w:tc>
      </w:tr>
      <w:tr w:rsidR="008317F1" w:rsidRPr="00C23652" w:rsidTr="00966436">
        <w:trPr>
          <w:trHeight w:val="319"/>
        </w:trPr>
        <w:tc>
          <w:tcPr>
            <w:tcW w:w="3107" w:type="dxa"/>
            <w:tcBorders>
              <w:top w:val="nil"/>
              <w:left w:val="single" w:sz="6" w:space="0" w:color="000000"/>
              <w:bottom w:val="nil"/>
              <w:right w:val="single" w:sz="6" w:space="0" w:color="000000"/>
            </w:tcBorders>
          </w:tcPr>
          <w:p w:rsidR="008317F1" w:rsidRPr="008B1482" w:rsidRDefault="008317F1" w:rsidP="00502077">
            <w:pPr>
              <w:jc w:val="both"/>
              <w:rPr>
                <w:rFonts w:ascii="Times New Roman" w:hAnsi="Times New Roman" w:cs="Times New Roman"/>
                <w:i/>
                <w:sz w:val="24"/>
                <w:szCs w:val="24"/>
              </w:rPr>
            </w:pPr>
            <w:r w:rsidRPr="008B1482">
              <w:rPr>
                <w:rFonts w:ascii="Times New Roman" w:hAnsi="Times New Roman" w:cs="Times New Roman"/>
                <w:i/>
                <w:sz w:val="24"/>
                <w:szCs w:val="24"/>
              </w:rPr>
              <w:t xml:space="preserve">гражданского </w:t>
            </w:r>
          </w:p>
        </w:tc>
        <w:tc>
          <w:tcPr>
            <w:tcW w:w="2976" w:type="dxa"/>
            <w:tcBorders>
              <w:top w:val="nil"/>
              <w:left w:val="single" w:sz="6" w:space="0" w:color="000000"/>
              <w:bottom w:val="nil"/>
              <w:right w:val="single" w:sz="6" w:space="0" w:color="000000"/>
            </w:tcBorders>
          </w:tcPr>
          <w:p w:rsidR="008317F1" w:rsidRPr="00C23652" w:rsidRDefault="00966436" w:rsidP="00966436">
            <w:pPr>
              <w:jc w:val="both"/>
              <w:rPr>
                <w:rFonts w:ascii="Times New Roman" w:hAnsi="Times New Roman" w:cs="Times New Roman"/>
                <w:sz w:val="24"/>
                <w:szCs w:val="24"/>
              </w:rPr>
            </w:pPr>
            <w:r>
              <w:rPr>
                <w:rFonts w:ascii="Times New Roman" w:hAnsi="Times New Roman" w:cs="Times New Roman"/>
                <w:sz w:val="24"/>
                <w:szCs w:val="24"/>
              </w:rPr>
              <w:t>Э</w:t>
            </w:r>
            <w:r w:rsidR="008317F1" w:rsidRPr="00C23652">
              <w:rPr>
                <w:rFonts w:ascii="Times New Roman" w:hAnsi="Times New Roman" w:cs="Times New Roman"/>
                <w:sz w:val="24"/>
                <w:szCs w:val="24"/>
              </w:rPr>
              <w:t xml:space="preserve">лементарные </w:t>
            </w:r>
          </w:p>
        </w:tc>
        <w:tc>
          <w:tcPr>
            <w:tcW w:w="3380" w:type="dxa"/>
            <w:tcBorders>
              <w:top w:val="nil"/>
              <w:left w:val="single" w:sz="6" w:space="0" w:color="000000"/>
              <w:bottom w:val="nil"/>
              <w:right w:val="single" w:sz="6" w:space="0" w:color="000000"/>
            </w:tcBorders>
          </w:tcPr>
          <w:p w:rsidR="008317F1" w:rsidRPr="00C23652" w:rsidRDefault="002A7D48" w:rsidP="00966436">
            <w:pPr>
              <w:rPr>
                <w:rFonts w:ascii="Times New Roman" w:hAnsi="Times New Roman" w:cs="Times New Roman"/>
                <w:sz w:val="24"/>
                <w:szCs w:val="24"/>
              </w:rPr>
            </w:pPr>
            <w:r w:rsidRPr="00C23652">
              <w:rPr>
                <w:rFonts w:ascii="Times New Roman" w:hAnsi="Times New Roman" w:cs="Times New Roman"/>
                <w:sz w:val="24"/>
                <w:szCs w:val="24"/>
              </w:rPr>
              <w:t>конкурсы, праздники</w:t>
            </w:r>
            <w:r w:rsidR="008317F1" w:rsidRPr="00C23652">
              <w:rPr>
                <w:rFonts w:ascii="Times New Roman" w:hAnsi="Times New Roman" w:cs="Times New Roman"/>
                <w:sz w:val="24"/>
                <w:szCs w:val="24"/>
              </w:rPr>
              <w:t xml:space="preserve">, </w:t>
            </w:r>
          </w:p>
        </w:tc>
      </w:tr>
      <w:tr w:rsidR="008317F1" w:rsidRPr="00C23652" w:rsidTr="00966436">
        <w:trPr>
          <w:trHeight w:val="314"/>
        </w:trPr>
        <w:tc>
          <w:tcPr>
            <w:tcW w:w="3107" w:type="dxa"/>
            <w:tcBorders>
              <w:top w:val="nil"/>
              <w:left w:val="single" w:sz="6" w:space="0" w:color="000000"/>
              <w:bottom w:val="nil"/>
              <w:right w:val="single" w:sz="6" w:space="0" w:color="000000"/>
            </w:tcBorders>
          </w:tcPr>
          <w:p w:rsidR="008317F1" w:rsidRPr="008B1482" w:rsidRDefault="008317F1" w:rsidP="00502077">
            <w:pPr>
              <w:jc w:val="both"/>
              <w:rPr>
                <w:rFonts w:ascii="Times New Roman" w:hAnsi="Times New Roman" w:cs="Times New Roman"/>
                <w:i/>
                <w:sz w:val="24"/>
                <w:szCs w:val="24"/>
              </w:rPr>
            </w:pPr>
            <w:r w:rsidRPr="008B1482">
              <w:rPr>
                <w:rFonts w:ascii="Times New Roman" w:hAnsi="Times New Roman" w:cs="Times New Roman"/>
                <w:i/>
                <w:sz w:val="24"/>
                <w:szCs w:val="24"/>
              </w:rPr>
              <w:t xml:space="preserve">общества. </w:t>
            </w:r>
          </w:p>
        </w:tc>
        <w:tc>
          <w:tcPr>
            <w:tcW w:w="2976"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представления об </w:t>
            </w:r>
          </w:p>
        </w:tc>
        <w:tc>
          <w:tcPr>
            <w:tcW w:w="3380" w:type="dxa"/>
            <w:tcBorders>
              <w:top w:val="nil"/>
              <w:left w:val="single" w:sz="6" w:space="0" w:color="000000"/>
              <w:bottom w:val="nil"/>
              <w:right w:val="single" w:sz="6" w:space="0" w:color="000000"/>
            </w:tcBorders>
          </w:tcPr>
          <w:p w:rsidR="008317F1" w:rsidRPr="00C23652" w:rsidRDefault="008317F1" w:rsidP="00966436">
            <w:pPr>
              <w:rPr>
                <w:rFonts w:ascii="Times New Roman" w:hAnsi="Times New Roman" w:cs="Times New Roman"/>
                <w:sz w:val="24"/>
                <w:szCs w:val="24"/>
              </w:rPr>
            </w:pPr>
            <w:r w:rsidRPr="00C23652">
              <w:rPr>
                <w:rFonts w:ascii="Times New Roman" w:hAnsi="Times New Roman" w:cs="Times New Roman"/>
                <w:sz w:val="24"/>
                <w:szCs w:val="24"/>
              </w:rPr>
              <w:t xml:space="preserve">изучение вариативных </w:t>
            </w:r>
          </w:p>
        </w:tc>
      </w:tr>
      <w:tr w:rsidR="008317F1" w:rsidRPr="00C23652" w:rsidTr="00966436">
        <w:trPr>
          <w:trHeight w:val="326"/>
        </w:trPr>
        <w:tc>
          <w:tcPr>
            <w:tcW w:w="3107" w:type="dxa"/>
            <w:tcBorders>
              <w:top w:val="nil"/>
              <w:left w:val="single" w:sz="6" w:space="0" w:color="000000"/>
              <w:bottom w:val="nil"/>
              <w:right w:val="single" w:sz="6" w:space="0" w:color="000000"/>
            </w:tcBorders>
          </w:tcPr>
          <w:p w:rsidR="008317F1" w:rsidRPr="00C23652" w:rsidRDefault="008317F1" w:rsidP="00502077">
            <w:pPr>
              <w:jc w:val="both"/>
              <w:rPr>
                <w:rFonts w:ascii="Times New Roman" w:hAnsi="Times New Roman" w:cs="Times New Roman"/>
                <w:sz w:val="24"/>
                <w:szCs w:val="24"/>
              </w:rPr>
            </w:pPr>
          </w:p>
        </w:tc>
        <w:tc>
          <w:tcPr>
            <w:tcW w:w="2976"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институтах </w:t>
            </w:r>
          </w:p>
        </w:tc>
        <w:tc>
          <w:tcPr>
            <w:tcW w:w="3380" w:type="dxa"/>
            <w:tcBorders>
              <w:top w:val="nil"/>
              <w:left w:val="single" w:sz="6" w:space="0" w:color="000000"/>
              <w:bottom w:val="nil"/>
              <w:right w:val="single" w:sz="6" w:space="0" w:color="000000"/>
            </w:tcBorders>
          </w:tcPr>
          <w:p w:rsidR="008317F1" w:rsidRPr="00C23652" w:rsidRDefault="008317F1" w:rsidP="00966436">
            <w:pPr>
              <w:rPr>
                <w:rFonts w:ascii="Times New Roman" w:hAnsi="Times New Roman" w:cs="Times New Roman"/>
                <w:sz w:val="24"/>
                <w:szCs w:val="24"/>
              </w:rPr>
            </w:pPr>
            <w:r w:rsidRPr="00C23652">
              <w:rPr>
                <w:rFonts w:ascii="Times New Roman" w:hAnsi="Times New Roman" w:cs="Times New Roman"/>
                <w:sz w:val="24"/>
                <w:szCs w:val="24"/>
              </w:rPr>
              <w:t xml:space="preserve">учебных дисциплин; </w:t>
            </w:r>
          </w:p>
        </w:tc>
      </w:tr>
      <w:tr w:rsidR="008317F1" w:rsidRPr="00C23652" w:rsidTr="00966436">
        <w:trPr>
          <w:trHeight w:val="322"/>
        </w:trPr>
        <w:tc>
          <w:tcPr>
            <w:tcW w:w="3107" w:type="dxa"/>
            <w:tcBorders>
              <w:top w:val="nil"/>
              <w:left w:val="single" w:sz="6" w:space="0" w:color="000000"/>
              <w:bottom w:val="nil"/>
              <w:right w:val="single" w:sz="6" w:space="0" w:color="000000"/>
            </w:tcBorders>
          </w:tcPr>
          <w:p w:rsidR="008317F1" w:rsidRPr="00C23652" w:rsidRDefault="008317F1" w:rsidP="00502077">
            <w:pPr>
              <w:jc w:val="both"/>
              <w:rPr>
                <w:rFonts w:ascii="Times New Roman" w:hAnsi="Times New Roman" w:cs="Times New Roman"/>
                <w:sz w:val="24"/>
                <w:szCs w:val="24"/>
              </w:rPr>
            </w:pPr>
          </w:p>
        </w:tc>
        <w:tc>
          <w:tcPr>
            <w:tcW w:w="2976"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гражданского </w:t>
            </w:r>
          </w:p>
        </w:tc>
        <w:tc>
          <w:tcPr>
            <w:tcW w:w="3380" w:type="dxa"/>
            <w:tcBorders>
              <w:top w:val="nil"/>
              <w:left w:val="single" w:sz="6" w:space="0" w:color="000000"/>
              <w:bottom w:val="nil"/>
              <w:right w:val="single" w:sz="6" w:space="0" w:color="000000"/>
            </w:tcBorders>
          </w:tcPr>
          <w:p w:rsidR="008317F1" w:rsidRPr="00C23652" w:rsidRDefault="008317F1" w:rsidP="00966436">
            <w:pPr>
              <w:rPr>
                <w:rFonts w:ascii="Times New Roman" w:hAnsi="Times New Roman" w:cs="Times New Roman"/>
                <w:sz w:val="24"/>
                <w:szCs w:val="24"/>
              </w:rPr>
            </w:pPr>
            <w:r w:rsidRPr="00C23652">
              <w:rPr>
                <w:rFonts w:ascii="Times New Roman" w:hAnsi="Times New Roman" w:cs="Times New Roman"/>
                <w:sz w:val="24"/>
                <w:szCs w:val="24"/>
              </w:rPr>
              <w:t xml:space="preserve">посильное участие в </w:t>
            </w:r>
          </w:p>
        </w:tc>
      </w:tr>
      <w:tr w:rsidR="008317F1" w:rsidRPr="00C23652" w:rsidTr="00966436">
        <w:trPr>
          <w:trHeight w:val="319"/>
        </w:trPr>
        <w:tc>
          <w:tcPr>
            <w:tcW w:w="3107" w:type="dxa"/>
            <w:tcBorders>
              <w:top w:val="nil"/>
              <w:left w:val="single" w:sz="6" w:space="0" w:color="000000"/>
              <w:bottom w:val="nil"/>
              <w:right w:val="single" w:sz="6" w:space="0" w:color="000000"/>
            </w:tcBorders>
          </w:tcPr>
          <w:p w:rsidR="008317F1" w:rsidRPr="00C23652" w:rsidRDefault="008317F1" w:rsidP="00502077">
            <w:pPr>
              <w:jc w:val="both"/>
              <w:rPr>
                <w:rFonts w:ascii="Times New Roman" w:hAnsi="Times New Roman" w:cs="Times New Roman"/>
                <w:sz w:val="24"/>
                <w:szCs w:val="24"/>
              </w:rPr>
            </w:pPr>
          </w:p>
        </w:tc>
        <w:tc>
          <w:tcPr>
            <w:tcW w:w="2976"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общества, о </w:t>
            </w:r>
          </w:p>
        </w:tc>
        <w:tc>
          <w:tcPr>
            <w:tcW w:w="3380" w:type="dxa"/>
            <w:tcBorders>
              <w:top w:val="nil"/>
              <w:left w:val="single" w:sz="6" w:space="0" w:color="000000"/>
              <w:bottom w:val="nil"/>
              <w:right w:val="single" w:sz="6" w:space="0" w:color="000000"/>
            </w:tcBorders>
          </w:tcPr>
          <w:p w:rsidR="008317F1" w:rsidRPr="00C23652" w:rsidRDefault="008317F1" w:rsidP="00966436">
            <w:pPr>
              <w:rPr>
                <w:rFonts w:ascii="Times New Roman" w:hAnsi="Times New Roman" w:cs="Times New Roman"/>
                <w:sz w:val="24"/>
                <w:szCs w:val="24"/>
              </w:rPr>
            </w:pPr>
            <w:r w:rsidRPr="00C23652">
              <w:rPr>
                <w:rFonts w:ascii="Times New Roman" w:hAnsi="Times New Roman" w:cs="Times New Roman"/>
                <w:sz w:val="24"/>
                <w:szCs w:val="24"/>
              </w:rPr>
              <w:t xml:space="preserve">социальных проектах, </w:t>
            </w:r>
          </w:p>
        </w:tc>
      </w:tr>
      <w:tr w:rsidR="008317F1" w:rsidRPr="00C23652" w:rsidTr="00966436">
        <w:trPr>
          <w:trHeight w:val="319"/>
        </w:trPr>
        <w:tc>
          <w:tcPr>
            <w:tcW w:w="3107" w:type="dxa"/>
            <w:tcBorders>
              <w:top w:val="nil"/>
              <w:left w:val="single" w:sz="6" w:space="0" w:color="000000"/>
              <w:bottom w:val="nil"/>
              <w:right w:val="single" w:sz="6" w:space="0" w:color="000000"/>
            </w:tcBorders>
          </w:tcPr>
          <w:p w:rsidR="008317F1" w:rsidRPr="00C23652" w:rsidRDefault="008317F1" w:rsidP="00502077">
            <w:pPr>
              <w:jc w:val="both"/>
              <w:rPr>
                <w:rFonts w:ascii="Times New Roman" w:hAnsi="Times New Roman" w:cs="Times New Roman"/>
                <w:sz w:val="24"/>
                <w:szCs w:val="24"/>
              </w:rPr>
            </w:pPr>
          </w:p>
        </w:tc>
        <w:tc>
          <w:tcPr>
            <w:tcW w:w="2976"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возможностях участия </w:t>
            </w:r>
          </w:p>
        </w:tc>
        <w:tc>
          <w:tcPr>
            <w:tcW w:w="3380" w:type="dxa"/>
            <w:tcBorders>
              <w:top w:val="nil"/>
              <w:left w:val="single" w:sz="6" w:space="0" w:color="000000"/>
              <w:bottom w:val="nil"/>
              <w:right w:val="single" w:sz="6" w:space="0" w:color="000000"/>
            </w:tcBorders>
          </w:tcPr>
          <w:p w:rsidR="008317F1" w:rsidRPr="00C23652" w:rsidRDefault="008317F1" w:rsidP="00966436">
            <w:pPr>
              <w:rPr>
                <w:rFonts w:ascii="Times New Roman" w:hAnsi="Times New Roman" w:cs="Times New Roman"/>
                <w:sz w:val="24"/>
                <w:szCs w:val="24"/>
              </w:rPr>
            </w:pPr>
            <w:r w:rsidRPr="00C23652">
              <w:rPr>
                <w:rFonts w:ascii="Times New Roman" w:hAnsi="Times New Roman" w:cs="Times New Roman"/>
                <w:sz w:val="24"/>
                <w:szCs w:val="24"/>
              </w:rPr>
              <w:t xml:space="preserve">проведение бесед о </w:t>
            </w:r>
          </w:p>
        </w:tc>
      </w:tr>
      <w:tr w:rsidR="008317F1" w:rsidRPr="00C23652" w:rsidTr="00966436">
        <w:trPr>
          <w:trHeight w:val="310"/>
        </w:trPr>
        <w:tc>
          <w:tcPr>
            <w:tcW w:w="3107" w:type="dxa"/>
            <w:tcBorders>
              <w:top w:val="nil"/>
              <w:left w:val="single" w:sz="6" w:space="0" w:color="000000"/>
              <w:bottom w:val="nil"/>
              <w:right w:val="single" w:sz="6" w:space="0" w:color="000000"/>
            </w:tcBorders>
          </w:tcPr>
          <w:p w:rsidR="008317F1" w:rsidRPr="00C23652" w:rsidRDefault="008317F1" w:rsidP="00502077">
            <w:pPr>
              <w:jc w:val="both"/>
              <w:rPr>
                <w:rFonts w:ascii="Times New Roman" w:hAnsi="Times New Roman" w:cs="Times New Roman"/>
                <w:sz w:val="24"/>
                <w:szCs w:val="24"/>
              </w:rPr>
            </w:pPr>
          </w:p>
        </w:tc>
        <w:tc>
          <w:tcPr>
            <w:tcW w:w="2976"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граждан в </w:t>
            </w:r>
          </w:p>
        </w:tc>
        <w:tc>
          <w:tcPr>
            <w:tcW w:w="3380" w:type="dxa"/>
            <w:tcBorders>
              <w:top w:val="nil"/>
              <w:left w:val="single" w:sz="6" w:space="0" w:color="000000"/>
              <w:bottom w:val="nil"/>
              <w:right w:val="single" w:sz="6" w:space="0" w:color="000000"/>
            </w:tcBorders>
          </w:tcPr>
          <w:p w:rsidR="008317F1" w:rsidRPr="00C23652" w:rsidRDefault="008317F1" w:rsidP="00966436">
            <w:pPr>
              <w:rPr>
                <w:rFonts w:ascii="Times New Roman" w:hAnsi="Times New Roman" w:cs="Times New Roman"/>
                <w:sz w:val="24"/>
                <w:szCs w:val="24"/>
              </w:rPr>
            </w:pPr>
            <w:r w:rsidRPr="00C23652">
              <w:rPr>
                <w:rFonts w:ascii="Times New Roman" w:hAnsi="Times New Roman" w:cs="Times New Roman"/>
                <w:sz w:val="24"/>
                <w:szCs w:val="24"/>
              </w:rPr>
              <w:t xml:space="preserve">подвигах Российской </w:t>
            </w:r>
          </w:p>
        </w:tc>
      </w:tr>
      <w:tr w:rsidR="008317F1" w:rsidRPr="00C23652" w:rsidTr="00966436">
        <w:trPr>
          <w:trHeight w:val="324"/>
        </w:trPr>
        <w:tc>
          <w:tcPr>
            <w:tcW w:w="3107" w:type="dxa"/>
            <w:tcBorders>
              <w:top w:val="nil"/>
              <w:left w:val="single" w:sz="6" w:space="0" w:color="000000"/>
              <w:bottom w:val="nil"/>
              <w:right w:val="single" w:sz="6" w:space="0" w:color="000000"/>
            </w:tcBorders>
          </w:tcPr>
          <w:p w:rsidR="008317F1" w:rsidRPr="00C23652" w:rsidRDefault="008317F1" w:rsidP="00502077">
            <w:pPr>
              <w:jc w:val="both"/>
              <w:rPr>
                <w:rFonts w:ascii="Times New Roman" w:hAnsi="Times New Roman" w:cs="Times New Roman"/>
                <w:sz w:val="24"/>
                <w:szCs w:val="24"/>
              </w:rPr>
            </w:pPr>
          </w:p>
        </w:tc>
        <w:tc>
          <w:tcPr>
            <w:tcW w:w="2976"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общественном </w:t>
            </w:r>
          </w:p>
        </w:tc>
        <w:tc>
          <w:tcPr>
            <w:tcW w:w="3380" w:type="dxa"/>
            <w:tcBorders>
              <w:top w:val="nil"/>
              <w:left w:val="single" w:sz="6" w:space="0" w:color="000000"/>
              <w:bottom w:val="nil"/>
              <w:right w:val="single" w:sz="6" w:space="0" w:color="000000"/>
            </w:tcBorders>
          </w:tcPr>
          <w:p w:rsidR="008317F1" w:rsidRPr="00C23652" w:rsidRDefault="008317F1" w:rsidP="00966436">
            <w:pPr>
              <w:rPr>
                <w:rFonts w:ascii="Times New Roman" w:hAnsi="Times New Roman" w:cs="Times New Roman"/>
                <w:sz w:val="24"/>
                <w:szCs w:val="24"/>
              </w:rPr>
            </w:pPr>
            <w:r w:rsidRPr="00C23652">
              <w:rPr>
                <w:rFonts w:ascii="Times New Roman" w:hAnsi="Times New Roman" w:cs="Times New Roman"/>
                <w:sz w:val="24"/>
                <w:szCs w:val="24"/>
              </w:rPr>
              <w:t xml:space="preserve">армии, защитниках </w:t>
            </w:r>
          </w:p>
        </w:tc>
      </w:tr>
      <w:tr w:rsidR="008317F1" w:rsidRPr="00C23652" w:rsidTr="00966436">
        <w:trPr>
          <w:trHeight w:val="308"/>
        </w:trPr>
        <w:tc>
          <w:tcPr>
            <w:tcW w:w="3107" w:type="dxa"/>
            <w:tcBorders>
              <w:top w:val="nil"/>
              <w:left w:val="single" w:sz="6" w:space="0" w:color="000000"/>
              <w:bottom w:val="nil"/>
              <w:right w:val="single" w:sz="6" w:space="0" w:color="000000"/>
            </w:tcBorders>
          </w:tcPr>
          <w:p w:rsidR="008317F1" w:rsidRPr="00C23652" w:rsidRDefault="008317F1" w:rsidP="00502077">
            <w:pPr>
              <w:jc w:val="both"/>
              <w:rPr>
                <w:rFonts w:ascii="Times New Roman" w:hAnsi="Times New Roman" w:cs="Times New Roman"/>
                <w:sz w:val="24"/>
                <w:szCs w:val="24"/>
              </w:rPr>
            </w:pPr>
          </w:p>
        </w:tc>
        <w:tc>
          <w:tcPr>
            <w:tcW w:w="2976"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управлении; </w:t>
            </w:r>
          </w:p>
        </w:tc>
        <w:tc>
          <w:tcPr>
            <w:tcW w:w="3380" w:type="dxa"/>
            <w:tcBorders>
              <w:top w:val="nil"/>
              <w:left w:val="single" w:sz="6" w:space="0" w:color="000000"/>
              <w:bottom w:val="nil"/>
              <w:right w:val="single" w:sz="6" w:space="0" w:color="000000"/>
            </w:tcBorders>
          </w:tcPr>
          <w:p w:rsidR="008317F1" w:rsidRPr="00C23652" w:rsidRDefault="008317F1" w:rsidP="00966436">
            <w:pPr>
              <w:rPr>
                <w:rFonts w:ascii="Times New Roman" w:hAnsi="Times New Roman" w:cs="Times New Roman"/>
                <w:sz w:val="24"/>
                <w:szCs w:val="24"/>
              </w:rPr>
            </w:pPr>
            <w:r w:rsidRPr="00C23652">
              <w:rPr>
                <w:rFonts w:ascii="Times New Roman" w:hAnsi="Times New Roman" w:cs="Times New Roman"/>
                <w:sz w:val="24"/>
                <w:szCs w:val="24"/>
              </w:rPr>
              <w:t xml:space="preserve">Отечества, подготовке и </w:t>
            </w:r>
          </w:p>
        </w:tc>
      </w:tr>
      <w:tr w:rsidR="008317F1" w:rsidRPr="00C23652" w:rsidTr="00966436">
        <w:trPr>
          <w:trHeight w:val="361"/>
        </w:trPr>
        <w:tc>
          <w:tcPr>
            <w:tcW w:w="3107" w:type="dxa"/>
            <w:tcBorders>
              <w:top w:val="nil"/>
              <w:left w:val="single" w:sz="6" w:space="0" w:color="000000"/>
              <w:bottom w:val="nil"/>
              <w:right w:val="single" w:sz="6" w:space="0" w:color="000000"/>
            </w:tcBorders>
          </w:tcPr>
          <w:p w:rsidR="008317F1" w:rsidRPr="00C23652" w:rsidRDefault="008317F1" w:rsidP="00502077">
            <w:pPr>
              <w:jc w:val="both"/>
              <w:rPr>
                <w:rFonts w:ascii="Times New Roman" w:hAnsi="Times New Roman" w:cs="Times New Roman"/>
                <w:sz w:val="24"/>
                <w:szCs w:val="24"/>
              </w:rPr>
            </w:pPr>
          </w:p>
        </w:tc>
        <w:tc>
          <w:tcPr>
            <w:tcW w:w="2976" w:type="dxa"/>
            <w:tcBorders>
              <w:top w:val="nil"/>
              <w:left w:val="single" w:sz="6" w:space="0" w:color="000000"/>
              <w:bottom w:val="nil"/>
              <w:right w:val="single" w:sz="6" w:space="0" w:color="000000"/>
            </w:tcBorders>
          </w:tcPr>
          <w:p w:rsidR="008317F1" w:rsidRPr="00C23652" w:rsidRDefault="00966436" w:rsidP="00966436">
            <w:pPr>
              <w:jc w:val="both"/>
              <w:rPr>
                <w:rFonts w:ascii="Times New Roman" w:hAnsi="Times New Roman" w:cs="Times New Roman"/>
                <w:sz w:val="24"/>
                <w:szCs w:val="24"/>
              </w:rPr>
            </w:pPr>
            <w:r>
              <w:rPr>
                <w:rFonts w:ascii="Times New Roman" w:hAnsi="Times New Roman" w:cs="Times New Roman"/>
                <w:sz w:val="24"/>
                <w:szCs w:val="24"/>
              </w:rPr>
              <w:t>Э</w:t>
            </w:r>
            <w:r w:rsidR="008317F1" w:rsidRPr="00C23652">
              <w:rPr>
                <w:rFonts w:ascii="Times New Roman" w:hAnsi="Times New Roman" w:cs="Times New Roman"/>
                <w:sz w:val="24"/>
                <w:szCs w:val="24"/>
              </w:rPr>
              <w:t xml:space="preserve">лементарные </w:t>
            </w:r>
          </w:p>
        </w:tc>
        <w:tc>
          <w:tcPr>
            <w:tcW w:w="3380" w:type="dxa"/>
            <w:tcBorders>
              <w:top w:val="nil"/>
              <w:left w:val="single" w:sz="6" w:space="0" w:color="000000"/>
              <w:bottom w:val="nil"/>
              <w:right w:val="single" w:sz="6" w:space="0" w:color="000000"/>
            </w:tcBorders>
          </w:tcPr>
          <w:p w:rsidR="008317F1" w:rsidRPr="00C23652" w:rsidRDefault="008317F1" w:rsidP="00966436">
            <w:pPr>
              <w:rPr>
                <w:rFonts w:ascii="Times New Roman" w:hAnsi="Times New Roman" w:cs="Times New Roman"/>
                <w:sz w:val="24"/>
                <w:szCs w:val="24"/>
              </w:rPr>
            </w:pPr>
            <w:r w:rsidRPr="00C23652">
              <w:rPr>
                <w:rFonts w:ascii="Times New Roman" w:hAnsi="Times New Roman" w:cs="Times New Roman"/>
                <w:sz w:val="24"/>
                <w:szCs w:val="24"/>
              </w:rPr>
              <w:t xml:space="preserve">проведении игр военно- </w:t>
            </w:r>
          </w:p>
        </w:tc>
      </w:tr>
      <w:tr w:rsidR="008317F1" w:rsidRPr="00C23652" w:rsidTr="00966436">
        <w:trPr>
          <w:trHeight w:val="312"/>
        </w:trPr>
        <w:tc>
          <w:tcPr>
            <w:tcW w:w="3107" w:type="dxa"/>
            <w:tcBorders>
              <w:top w:val="nil"/>
              <w:left w:val="single" w:sz="6" w:space="0" w:color="000000"/>
              <w:bottom w:val="nil"/>
              <w:right w:val="single" w:sz="6" w:space="0" w:color="000000"/>
            </w:tcBorders>
          </w:tcPr>
          <w:p w:rsidR="008317F1" w:rsidRPr="00C23652" w:rsidRDefault="008317F1" w:rsidP="00502077">
            <w:pPr>
              <w:jc w:val="both"/>
              <w:rPr>
                <w:rFonts w:ascii="Times New Roman" w:hAnsi="Times New Roman" w:cs="Times New Roman"/>
                <w:sz w:val="24"/>
                <w:szCs w:val="24"/>
              </w:rPr>
            </w:pPr>
          </w:p>
        </w:tc>
        <w:tc>
          <w:tcPr>
            <w:tcW w:w="2976"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представления о </w:t>
            </w:r>
          </w:p>
        </w:tc>
        <w:tc>
          <w:tcPr>
            <w:tcW w:w="3380" w:type="dxa"/>
            <w:tcBorders>
              <w:top w:val="nil"/>
              <w:left w:val="single" w:sz="6" w:space="0" w:color="000000"/>
              <w:bottom w:val="nil"/>
              <w:right w:val="single" w:sz="6" w:space="0" w:color="000000"/>
            </w:tcBorders>
          </w:tcPr>
          <w:p w:rsidR="008317F1" w:rsidRPr="00C23652" w:rsidRDefault="008317F1" w:rsidP="00966436">
            <w:pPr>
              <w:rPr>
                <w:rFonts w:ascii="Times New Roman" w:hAnsi="Times New Roman" w:cs="Times New Roman"/>
                <w:sz w:val="24"/>
                <w:szCs w:val="24"/>
              </w:rPr>
            </w:pPr>
            <w:r w:rsidRPr="00C23652">
              <w:rPr>
                <w:rFonts w:ascii="Times New Roman" w:hAnsi="Times New Roman" w:cs="Times New Roman"/>
                <w:sz w:val="24"/>
                <w:szCs w:val="24"/>
              </w:rPr>
              <w:t xml:space="preserve">патриотического </w:t>
            </w:r>
          </w:p>
        </w:tc>
      </w:tr>
      <w:tr w:rsidR="008317F1" w:rsidRPr="00C23652" w:rsidTr="00966436">
        <w:trPr>
          <w:trHeight w:val="307"/>
        </w:trPr>
        <w:tc>
          <w:tcPr>
            <w:tcW w:w="3107" w:type="dxa"/>
            <w:tcBorders>
              <w:top w:val="nil"/>
              <w:left w:val="single" w:sz="6" w:space="0" w:color="000000"/>
              <w:bottom w:val="nil"/>
              <w:right w:val="single" w:sz="6" w:space="0" w:color="000000"/>
            </w:tcBorders>
          </w:tcPr>
          <w:p w:rsidR="008317F1" w:rsidRPr="00C23652" w:rsidRDefault="008317F1" w:rsidP="00502077">
            <w:pPr>
              <w:jc w:val="both"/>
              <w:rPr>
                <w:rFonts w:ascii="Times New Roman" w:hAnsi="Times New Roman" w:cs="Times New Roman"/>
                <w:sz w:val="24"/>
                <w:szCs w:val="24"/>
              </w:rPr>
            </w:pPr>
          </w:p>
        </w:tc>
        <w:tc>
          <w:tcPr>
            <w:tcW w:w="2976"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правах и обязанностях </w:t>
            </w:r>
          </w:p>
        </w:tc>
        <w:tc>
          <w:tcPr>
            <w:tcW w:w="3380" w:type="dxa"/>
            <w:tcBorders>
              <w:top w:val="nil"/>
              <w:left w:val="single" w:sz="6" w:space="0" w:color="000000"/>
              <w:bottom w:val="nil"/>
              <w:right w:val="single" w:sz="6" w:space="0" w:color="000000"/>
            </w:tcBorders>
          </w:tcPr>
          <w:p w:rsidR="008317F1" w:rsidRPr="00C23652" w:rsidRDefault="008317F1" w:rsidP="00966436">
            <w:pPr>
              <w:rPr>
                <w:rFonts w:ascii="Times New Roman" w:hAnsi="Times New Roman" w:cs="Times New Roman"/>
                <w:sz w:val="24"/>
                <w:szCs w:val="24"/>
              </w:rPr>
            </w:pPr>
            <w:r w:rsidRPr="00C23652">
              <w:rPr>
                <w:rFonts w:ascii="Times New Roman" w:hAnsi="Times New Roman" w:cs="Times New Roman"/>
                <w:sz w:val="24"/>
                <w:szCs w:val="24"/>
              </w:rPr>
              <w:t xml:space="preserve">содержания, конкурсов и </w:t>
            </w:r>
          </w:p>
        </w:tc>
      </w:tr>
      <w:tr w:rsidR="008317F1" w:rsidRPr="00C23652" w:rsidTr="00966436">
        <w:trPr>
          <w:trHeight w:val="324"/>
        </w:trPr>
        <w:tc>
          <w:tcPr>
            <w:tcW w:w="3107" w:type="dxa"/>
            <w:tcBorders>
              <w:top w:val="nil"/>
              <w:left w:val="single" w:sz="6" w:space="0" w:color="000000"/>
              <w:bottom w:val="nil"/>
              <w:right w:val="single" w:sz="6" w:space="0" w:color="000000"/>
            </w:tcBorders>
          </w:tcPr>
          <w:p w:rsidR="008317F1" w:rsidRPr="00C23652" w:rsidRDefault="008317F1" w:rsidP="00502077">
            <w:pPr>
              <w:jc w:val="both"/>
              <w:rPr>
                <w:rFonts w:ascii="Times New Roman" w:hAnsi="Times New Roman" w:cs="Times New Roman"/>
                <w:sz w:val="24"/>
                <w:szCs w:val="24"/>
              </w:rPr>
            </w:pPr>
          </w:p>
        </w:tc>
        <w:tc>
          <w:tcPr>
            <w:tcW w:w="2976"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гражданина России; </w:t>
            </w:r>
          </w:p>
        </w:tc>
        <w:tc>
          <w:tcPr>
            <w:tcW w:w="3380" w:type="dxa"/>
            <w:tcBorders>
              <w:top w:val="nil"/>
              <w:left w:val="single" w:sz="6" w:space="0" w:color="000000"/>
              <w:bottom w:val="nil"/>
              <w:right w:val="single" w:sz="6" w:space="0" w:color="000000"/>
            </w:tcBorders>
          </w:tcPr>
          <w:p w:rsidR="008317F1" w:rsidRPr="00C23652" w:rsidRDefault="008317F1" w:rsidP="00966436">
            <w:pPr>
              <w:rPr>
                <w:rFonts w:ascii="Times New Roman" w:hAnsi="Times New Roman" w:cs="Times New Roman"/>
                <w:sz w:val="24"/>
                <w:szCs w:val="24"/>
              </w:rPr>
            </w:pPr>
            <w:r w:rsidRPr="00C23652">
              <w:rPr>
                <w:rFonts w:ascii="Times New Roman" w:hAnsi="Times New Roman" w:cs="Times New Roman"/>
                <w:sz w:val="24"/>
                <w:szCs w:val="24"/>
              </w:rPr>
              <w:t xml:space="preserve">спортивных </w:t>
            </w:r>
          </w:p>
        </w:tc>
      </w:tr>
      <w:tr w:rsidR="008317F1" w:rsidRPr="00C23652" w:rsidTr="00966436">
        <w:trPr>
          <w:trHeight w:val="322"/>
        </w:trPr>
        <w:tc>
          <w:tcPr>
            <w:tcW w:w="3107" w:type="dxa"/>
            <w:tcBorders>
              <w:top w:val="nil"/>
              <w:left w:val="single" w:sz="6" w:space="0" w:color="000000"/>
              <w:bottom w:val="nil"/>
              <w:right w:val="single" w:sz="6" w:space="0" w:color="000000"/>
            </w:tcBorders>
          </w:tcPr>
          <w:p w:rsidR="008317F1" w:rsidRPr="00C23652" w:rsidRDefault="008317F1" w:rsidP="00502077">
            <w:pPr>
              <w:jc w:val="both"/>
              <w:rPr>
                <w:rFonts w:ascii="Times New Roman" w:hAnsi="Times New Roman" w:cs="Times New Roman"/>
                <w:sz w:val="24"/>
                <w:szCs w:val="24"/>
              </w:rPr>
            </w:pPr>
          </w:p>
        </w:tc>
        <w:tc>
          <w:tcPr>
            <w:tcW w:w="2976" w:type="dxa"/>
            <w:tcBorders>
              <w:top w:val="nil"/>
              <w:left w:val="single" w:sz="6" w:space="0" w:color="000000"/>
              <w:bottom w:val="nil"/>
              <w:right w:val="single" w:sz="6" w:space="0" w:color="000000"/>
            </w:tcBorders>
          </w:tcPr>
          <w:p w:rsidR="008317F1" w:rsidRPr="00C23652" w:rsidRDefault="00966436" w:rsidP="00966436">
            <w:pPr>
              <w:jc w:val="both"/>
              <w:rPr>
                <w:rFonts w:ascii="Times New Roman" w:hAnsi="Times New Roman" w:cs="Times New Roman"/>
                <w:sz w:val="24"/>
                <w:szCs w:val="24"/>
              </w:rPr>
            </w:pPr>
            <w:r>
              <w:rPr>
                <w:rFonts w:ascii="Times New Roman" w:hAnsi="Times New Roman" w:cs="Times New Roman"/>
                <w:sz w:val="24"/>
                <w:szCs w:val="24"/>
              </w:rPr>
              <w:t>И</w:t>
            </w:r>
            <w:r w:rsidR="008317F1" w:rsidRPr="00C23652">
              <w:rPr>
                <w:rFonts w:ascii="Times New Roman" w:hAnsi="Times New Roman" w:cs="Times New Roman"/>
                <w:sz w:val="24"/>
                <w:szCs w:val="24"/>
              </w:rPr>
              <w:t xml:space="preserve">нтерес к </w:t>
            </w:r>
          </w:p>
        </w:tc>
        <w:tc>
          <w:tcPr>
            <w:tcW w:w="3380" w:type="dxa"/>
            <w:tcBorders>
              <w:top w:val="nil"/>
              <w:left w:val="single" w:sz="6" w:space="0" w:color="000000"/>
              <w:bottom w:val="nil"/>
              <w:right w:val="single" w:sz="6" w:space="0" w:color="000000"/>
            </w:tcBorders>
          </w:tcPr>
          <w:p w:rsidR="008317F1" w:rsidRPr="00C23652" w:rsidRDefault="00C23652" w:rsidP="00966436">
            <w:pPr>
              <w:rPr>
                <w:rFonts w:ascii="Times New Roman" w:hAnsi="Times New Roman" w:cs="Times New Roman"/>
                <w:sz w:val="24"/>
                <w:szCs w:val="24"/>
              </w:rPr>
            </w:pPr>
            <w:r w:rsidRPr="00C23652">
              <w:rPr>
                <w:rFonts w:ascii="Times New Roman" w:hAnsi="Times New Roman" w:cs="Times New Roman"/>
                <w:sz w:val="24"/>
                <w:szCs w:val="24"/>
              </w:rPr>
              <w:t>соревнований, встреч</w:t>
            </w:r>
            <w:r w:rsidR="008317F1" w:rsidRPr="00C23652">
              <w:rPr>
                <w:rFonts w:ascii="Times New Roman" w:hAnsi="Times New Roman" w:cs="Times New Roman"/>
                <w:sz w:val="24"/>
                <w:szCs w:val="24"/>
              </w:rPr>
              <w:t xml:space="preserve"> с </w:t>
            </w:r>
          </w:p>
        </w:tc>
      </w:tr>
      <w:tr w:rsidR="008317F1" w:rsidRPr="00C23652" w:rsidTr="00966436">
        <w:trPr>
          <w:trHeight w:val="293"/>
        </w:trPr>
        <w:tc>
          <w:tcPr>
            <w:tcW w:w="3107" w:type="dxa"/>
            <w:tcBorders>
              <w:top w:val="nil"/>
              <w:left w:val="single" w:sz="6" w:space="0" w:color="000000"/>
              <w:bottom w:val="nil"/>
              <w:right w:val="single" w:sz="6" w:space="0" w:color="000000"/>
            </w:tcBorders>
          </w:tcPr>
          <w:p w:rsidR="008317F1" w:rsidRPr="00C23652" w:rsidRDefault="008317F1" w:rsidP="00502077">
            <w:pPr>
              <w:jc w:val="both"/>
              <w:rPr>
                <w:rFonts w:ascii="Times New Roman" w:hAnsi="Times New Roman" w:cs="Times New Roman"/>
                <w:sz w:val="24"/>
                <w:szCs w:val="24"/>
              </w:rPr>
            </w:pPr>
          </w:p>
        </w:tc>
        <w:tc>
          <w:tcPr>
            <w:tcW w:w="2976" w:type="dxa"/>
            <w:tcBorders>
              <w:top w:val="nil"/>
              <w:left w:val="single" w:sz="6" w:space="0" w:color="000000"/>
              <w:bottom w:val="nil"/>
              <w:right w:val="single" w:sz="6" w:space="0" w:color="000000"/>
            </w:tcBorders>
          </w:tcPr>
          <w:p w:rsidR="008317F1" w:rsidRPr="00C23652" w:rsidRDefault="008317F1"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общественным </w:t>
            </w:r>
          </w:p>
          <w:p w:rsidR="002A7D48" w:rsidRPr="00C23652" w:rsidRDefault="002A7D48"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явлениям, понимание </w:t>
            </w:r>
          </w:p>
          <w:p w:rsidR="002A7D48" w:rsidRPr="00C23652" w:rsidRDefault="002A7D48"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активной роли </w:t>
            </w:r>
          </w:p>
          <w:p w:rsidR="002A7D48" w:rsidRPr="00C23652" w:rsidRDefault="002A7D48"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человека в обществе; </w:t>
            </w:r>
          </w:p>
          <w:p w:rsidR="002A7D48" w:rsidRPr="00C23652" w:rsidRDefault="00966436" w:rsidP="00966436">
            <w:pPr>
              <w:jc w:val="both"/>
              <w:rPr>
                <w:rFonts w:ascii="Times New Roman" w:hAnsi="Times New Roman" w:cs="Times New Roman"/>
                <w:sz w:val="24"/>
                <w:szCs w:val="24"/>
              </w:rPr>
            </w:pPr>
            <w:r>
              <w:rPr>
                <w:rFonts w:ascii="Times New Roman" w:hAnsi="Times New Roman" w:cs="Times New Roman"/>
                <w:sz w:val="24"/>
                <w:szCs w:val="24"/>
              </w:rPr>
              <w:t>У</w:t>
            </w:r>
            <w:r w:rsidR="002A7D48" w:rsidRPr="00C23652">
              <w:rPr>
                <w:rFonts w:ascii="Times New Roman" w:hAnsi="Times New Roman" w:cs="Times New Roman"/>
                <w:sz w:val="24"/>
                <w:szCs w:val="24"/>
              </w:rPr>
              <w:t xml:space="preserve">важительное </w:t>
            </w:r>
          </w:p>
          <w:p w:rsidR="002A7D48" w:rsidRPr="00C23652" w:rsidRDefault="002A7D48"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отношение к русскому </w:t>
            </w:r>
          </w:p>
          <w:p w:rsidR="002A7D48" w:rsidRPr="00C23652" w:rsidRDefault="002A7D48"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языку как </w:t>
            </w:r>
          </w:p>
          <w:p w:rsidR="002A7D48" w:rsidRPr="00C23652" w:rsidRDefault="002A7D48"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государственному, </w:t>
            </w:r>
          </w:p>
          <w:p w:rsidR="002A7D48" w:rsidRPr="00C23652" w:rsidRDefault="002A7D48"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языку </w:t>
            </w:r>
          </w:p>
          <w:p w:rsidR="002A7D48" w:rsidRPr="00C23652" w:rsidRDefault="002A7D48"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межнационального общения; </w:t>
            </w:r>
          </w:p>
          <w:p w:rsidR="002A7D48" w:rsidRPr="00C23652" w:rsidRDefault="00966436" w:rsidP="00966436">
            <w:pPr>
              <w:jc w:val="both"/>
              <w:rPr>
                <w:rFonts w:ascii="Times New Roman" w:hAnsi="Times New Roman" w:cs="Times New Roman"/>
                <w:sz w:val="24"/>
                <w:szCs w:val="24"/>
              </w:rPr>
            </w:pPr>
            <w:r>
              <w:rPr>
                <w:rFonts w:ascii="Times New Roman" w:hAnsi="Times New Roman" w:cs="Times New Roman"/>
                <w:sz w:val="24"/>
                <w:szCs w:val="24"/>
              </w:rPr>
              <w:t>Ц</w:t>
            </w:r>
            <w:r w:rsidR="002A7D48" w:rsidRPr="00C23652">
              <w:rPr>
                <w:rFonts w:ascii="Times New Roman" w:hAnsi="Times New Roman" w:cs="Times New Roman"/>
                <w:sz w:val="24"/>
                <w:szCs w:val="24"/>
              </w:rPr>
              <w:t xml:space="preserve">енностное отношение к своему </w:t>
            </w:r>
          </w:p>
          <w:p w:rsidR="002A7D48" w:rsidRPr="00C23652" w:rsidRDefault="002A7D48"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национальному языку </w:t>
            </w:r>
          </w:p>
          <w:p w:rsidR="00966436" w:rsidRDefault="002A7D48"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и культуре; </w:t>
            </w:r>
          </w:p>
          <w:p w:rsidR="00966436" w:rsidRDefault="00966436" w:rsidP="00966436">
            <w:pPr>
              <w:jc w:val="both"/>
              <w:rPr>
                <w:rFonts w:ascii="Times New Roman" w:hAnsi="Times New Roman" w:cs="Times New Roman"/>
                <w:sz w:val="24"/>
                <w:szCs w:val="24"/>
              </w:rPr>
            </w:pPr>
            <w:r>
              <w:rPr>
                <w:rFonts w:ascii="Times New Roman" w:hAnsi="Times New Roman" w:cs="Times New Roman"/>
                <w:sz w:val="24"/>
                <w:szCs w:val="24"/>
              </w:rPr>
              <w:t>Н</w:t>
            </w:r>
            <w:r w:rsidR="002A7D48" w:rsidRPr="00C23652">
              <w:rPr>
                <w:rFonts w:ascii="Times New Roman" w:hAnsi="Times New Roman" w:cs="Times New Roman"/>
                <w:sz w:val="24"/>
                <w:szCs w:val="24"/>
              </w:rPr>
              <w:t xml:space="preserve">ачальные представления о народах России, об их общей исторической судьбе, о единстве народов нашей страны; </w:t>
            </w:r>
            <w:r>
              <w:rPr>
                <w:rFonts w:ascii="Times New Roman" w:hAnsi="Times New Roman" w:cs="Times New Roman"/>
                <w:sz w:val="24"/>
                <w:szCs w:val="24"/>
              </w:rPr>
              <w:t>Э</w:t>
            </w:r>
            <w:r w:rsidR="002A7D48" w:rsidRPr="00C23652">
              <w:rPr>
                <w:rFonts w:ascii="Times New Roman" w:hAnsi="Times New Roman" w:cs="Times New Roman"/>
                <w:sz w:val="24"/>
                <w:szCs w:val="24"/>
              </w:rPr>
              <w:t xml:space="preserve">лементарные представления о национальных героях и важнейших </w:t>
            </w:r>
            <w:r w:rsidR="008B1482">
              <w:rPr>
                <w:rFonts w:ascii="Times New Roman" w:hAnsi="Times New Roman" w:cs="Times New Roman"/>
                <w:sz w:val="24"/>
                <w:szCs w:val="24"/>
              </w:rPr>
              <w:t>событиях истории России и ее</w:t>
            </w:r>
            <w:r w:rsidR="002A7D48" w:rsidRPr="00C23652">
              <w:rPr>
                <w:rFonts w:ascii="Times New Roman" w:hAnsi="Times New Roman" w:cs="Times New Roman"/>
                <w:sz w:val="24"/>
                <w:szCs w:val="24"/>
              </w:rPr>
              <w:t xml:space="preserve"> народов; </w:t>
            </w:r>
          </w:p>
          <w:p w:rsidR="00966436" w:rsidRDefault="00966436" w:rsidP="0042770B">
            <w:pPr>
              <w:rPr>
                <w:rFonts w:ascii="Times New Roman" w:hAnsi="Times New Roman" w:cs="Times New Roman"/>
                <w:sz w:val="24"/>
                <w:szCs w:val="24"/>
              </w:rPr>
            </w:pPr>
            <w:r>
              <w:rPr>
                <w:rFonts w:ascii="Times New Roman" w:hAnsi="Times New Roman" w:cs="Times New Roman"/>
                <w:sz w:val="24"/>
                <w:szCs w:val="24"/>
              </w:rPr>
              <w:t>И</w:t>
            </w:r>
            <w:r w:rsidR="002A7D48" w:rsidRPr="00C23652">
              <w:rPr>
                <w:rFonts w:ascii="Times New Roman" w:hAnsi="Times New Roman" w:cs="Times New Roman"/>
                <w:sz w:val="24"/>
                <w:szCs w:val="24"/>
              </w:rPr>
              <w:t xml:space="preserve">нтерес к государственным праздникам и важнейшим событиям в жизни России, </w:t>
            </w:r>
            <w:r w:rsidR="002A7D48" w:rsidRPr="00C23652">
              <w:rPr>
                <w:rFonts w:ascii="Times New Roman" w:hAnsi="Times New Roman" w:cs="Times New Roman"/>
                <w:sz w:val="24"/>
                <w:szCs w:val="24"/>
              </w:rPr>
              <w:lastRenderedPageBreak/>
              <w:t>субъекта Российской Федерации, края (</w:t>
            </w:r>
            <w:r w:rsidR="008B1482" w:rsidRPr="00C23652">
              <w:rPr>
                <w:rFonts w:ascii="Times New Roman" w:hAnsi="Times New Roman" w:cs="Times New Roman"/>
                <w:sz w:val="24"/>
                <w:szCs w:val="24"/>
              </w:rPr>
              <w:t>населенного</w:t>
            </w:r>
            <w:r w:rsidR="002A7D48" w:rsidRPr="00C23652">
              <w:rPr>
                <w:rFonts w:ascii="Times New Roman" w:hAnsi="Times New Roman" w:cs="Times New Roman"/>
                <w:sz w:val="24"/>
                <w:szCs w:val="24"/>
              </w:rPr>
              <w:t xml:space="preserve"> пункта), в ко</w:t>
            </w:r>
            <w:r w:rsidR="0042770B">
              <w:rPr>
                <w:rFonts w:ascii="Times New Roman" w:hAnsi="Times New Roman" w:cs="Times New Roman"/>
                <w:sz w:val="24"/>
                <w:szCs w:val="24"/>
              </w:rPr>
              <w:t xml:space="preserve">тором находится образовательное </w:t>
            </w:r>
            <w:r w:rsidR="002A7D48" w:rsidRPr="00C23652">
              <w:rPr>
                <w:rFonts w:ascii="Times New Roman" w:hAnsi="Times New Roman" w:cs="Times New Roman"/>
                <w:sz w:val="24"/>
                <w:szCs w:val="24"/>
              </w:rPr>
              <w:t xml:space="preserve">учреждение; </w:t>
            </w:r>
          </w:p>
          <w:p w:rsidR="00966436" w:rsidRDefault="00966436" w:rsidP="00966436">
            <w:pPr>
              <w:jc w:val="both"/>
              <w:rPr>
                <w:rFonts w:ascii="Times New Roman" w:hAnsi="Times New Roman" w:cs="Times New Roman"/>
                <w:sz w:val="24"/>
                <w:szCs w:val="24"/>
              </w:rPr>
            </w:pPr>
            <w:r>
              <w:rPr>
                <w:rFonts w:ascii="Times New Roman" w:hAnsi="Times New Roman" w:cs="Times New Roman"/>
                <w:sz w:val="24"/>
                <w:szCs w:val="24"/>
              </w:rPr>
              <w:t>С</w:t>
            </w:r>
            <w:r w:rsidR="002A7D48" w:rsidRPr="00C23652">
              <w:rPr>
                <w:rFonts w:ascii="Times New Roman" w:hAnsi="Times New Roman" w:cs="Times New Roman"/>
                <w:sz w:val="24"/>
                <w:szCs w:val="24"/>
              </w:rPr>
              <w:t xml:space="preserve">тремление активно участвовать в делах класса, школы, семьи, своего поселка, города; любовь к образовательному учреждению, своему поселку, городу, народу, России; </w:t>
            </w:r>
          </w:p>
          <w:p w:rsidR="00966436" w:rsidRDefault="00966436" w:rsidP="00966436">
            <w:pPr>
              <w:jc w:val="both"/>
              <w:rPr>
                <w:rFonts w:ascii="Times New Roman" w:hAnsi="Times New Roman" w:cs="Times New Roman"/>
                <w:sz w:val="24"/>
                <w:szCs w:val="24"/>
              </w:rPr>
            </w:pPr>
            <w:r>
              <w:rPr>
                <w:rFonts w:ascii="Times New Roman" w:hAnsi="Times New Roman" w:cs="Times New Roman"/>
                <w:sz w:val="24"/>
                <w:szCs w:val="24"/>
              </w:rPr>
              <w:t>У</w:t>
            </w:r>
            <w:r w:rsidR="002A7D48" w:rsidRPr="00C23652">
              <w:rPr>
                <w:rFonts w:ascii="Times New Roman" w:hAnsi="Times New Roman" w:cs="Times New Roman"/>
                <w:sz w:val="24"/>
                <w:szCs w:val="24"/>
              </w:rPr>
              <w:t xml:space="preserve">важение к защитникам Родины; </w:t>
            </w:r>
          </w:p>
          <w:p w:rsidR="00966436" w:rsidRDefault="00966436" w:rsidP="00966436">
            <w:pPr>
              <w:jc w:val="both"/>
              <w:rPr>
                <w:rFonts w:ascii="Times New Roman" w:hAnsi="Times New Roman" w:cs="Times New Roman"/>
                <w:sz w:val="24"/>
                <w:szCs w:val="24"/>
              </w:rPr>
            </w:pPr>
            <w:r>
              <w:rPr>
                <w:rFonts w:ascii="Times New Roman" w:hAnsi="Times New Roman" w:cs="Times New Roman"/>
                <w:sz w:val="24"/>
                <w:szCs w:val="24"/>
              </w:rPr>
              <w:t>У</w:t>
            </w:r>
            <w:r w:rsidR="002A7D48" w:rsidRPr="00C23652">
              <w:rPr>
                <w:rFonts w:ascii="Times New Roman" w:hAnsi="Times New Roman" w:cs="Times New Roman"/>
                <w:sz w:val="24"/>
                <w:szCs w:val="24"/>
              </w:rPr>
              <w:t xml:space="preserve">мение отвечать за свои поступки; </w:t>
            </w:r>
          </w:p>
          <w:p w:rsidR="00C23652" w:rsidRPr="00C23652" w:rsidRDefault="00966436" w:rsidP="00966436">
            <w:pPr>
              <w:jc w:val="both"/>
              <w:rPr>
                <w:rFonts w:ascii="Times New Roman" w:hAnsi="Times New Roman" w:cs="Times New Roman"/>
                <w:sz w:val="24"/>
                <w:szCs w:val="24"/>
              </w:rPr>
            </w:pPr>
            <w:r>
              <w:rPr>
                <w:rFonts w:ascii="Times New Roman" w:hAnsi="Times New Roman" w:cs="Times New Roman"/>
                <w:sz w:val="24"/>
                <w:szCs w:val="24"/>
              </w:rPr>
              <w:t>Н</w:t>
            </w:r>
            <w:r w:rsidR="002A7D48" w:rsidRPr="00C23652">
              <w:rPr>
                <w:rFonts w:ascii="Times New Roman" w:hAnsi="Times New Roman" w:cs="Times New Roman"/>
                <w:sz w:val="24"/>
                <w:szCs w:val="24"/>
              </w:rPr>
              <w:t xml:space="preserve">егативное отношение к нарушениям порядка в классе, дома, на улице, к невыполнению человеком </w:t>
            </w:r>
          </w:p>
          <w:p w:rsidR="002A7D48" w:rsidRPr="00C23652" w:rsidRDefault="002A7D48" w:rsidP="00966436">
            <w:pPr>
              <w:jc w:val="both"/>
              <w:rPr>
                <w:rFonts w:ascii="Times New Roman" w:hAnsi="Times New Roman" w:cs="Times New Roman"/>
                <w:sz w:val="24"/>
                <w:szCs w:val="24"/>
              </w:rPr>
            </w:pPr>
            <w:r w:rsidRPr="00C23652">
              <w:rPr>
                <w:rFonts w:ascii="Times New Roman" w:hAnsi="Times New Roman" w:cs="Times New Roman"/>
                <w:sz w:val="24"/>
                <w:szCs w:val="24"/>
              </w:rPr>
              <w:t xml:space="preserve">своих обязанностей.  </w:t>
            </w:r>
          </w:p>
          <w:p w:rsidR="002A7D48" w:rsidRPr="00C23652" w:rsidRDefault="002A7D48" w:rsidP="00966436">
            <w:pPr>
              <w:jc w:val="both"/>
              <w:rPr>
                <w:rFonts w:ascii="Times New Roman" w:hAnsi="Times New Roman" w:cs="Times New Roman"/>
                <w:sz w:val="24"/>
                <w:szCs w:val="24"/>
              </w:rPr>
            </w:pPr>
          </w:p>
        </w:tc>
        <w:tc>
          <w:tcPr>
            <w:tcW w:w="3380" w:type="dxa"/>
            <w:tcBorders>
              <w:top w:val="nil"/>
              <w:left w:val="single" w:sz="6" w:space="0" w:color="000000"/>
              <w:bottom w:val="nil"/>
              <w:right w:val="single" w:sz="6" w:space="0" w:color="000000"/>
            </w:tcBorders>
          </w:tcPr>
          <w:p w:rsidR="002A7D48" w:rsidRPr="00C23652" w:rsidRDefault="00966436" w:rsidP="00966436">
            <w:pPr>
              <w:rPr>
                <w:rFonts w:ascii="Times New Roman" w:hAnsi="Times New Roman" w:cs="Times New Roman"/>
                <w:sz w:val="24"/>
                <w:szCs w:val="24"/>
              </w:rPr>
            </w:pPr>
            <w:r>
              <w:rPr>
                <w:rFonts w:ascii="Times New Roman" w:hAnsi="Times New Roman" w:cs="Times New Roman"/>
                <w:sz w:val="24"/>
                <w:szCs w:val="24"/>
              </w:rPr>
              <w:lastRenderedPageBreak/>
              <w:t xml:space="preserve">ветеранами </w:t>
            </w:r>
            <w:r w:rsidR="008317F1" w:rsidRPr="00C23652">
              <w:rPr>
                <w:rFonts w:ascii="Times New Roman" w:hAnsi="Times New Roman" w:cs="Times New Roman"/>
                <w:sz w:val="24"/>
                <w:szCs w:val="24"/>
              </w:rPr>
              <w:t xml:space="preserve">и </w:t>
            </w:r>
            <w:r w:rsidR="002A7D48" w:rsidRPr="00C23652">
              <w:rPr>
                <w:rFonts w:ascii="Times New Roman" w:hAnsi="Times New Roman" w:cs="Times New Roman"/>
                <w:sz w:val="24"/>
                <w:szCs w:val="24"/>
              </w:rPr>
              <w:t xml:space="preserve">военнослужащими; </w:t>
            </w:r>
          </w:p>
          <w:p w:rsidR="002A7D48" w:rsidRPr="00C23652" w:rsidRDefault="00966436" w:rsidP="00966436">
            <w:pPr>
              <w:rPr>
                <w:rFonts w:ascii="Times New Roman" w:hAnsi="Times New Roman" w:cs="Times New Roman"/>
                <w:sz w:val="24"/>
                <w:szCs w:val="24"/>
              </w:rPr>
            </w:pPr>
            <w:r>
              <w:rPr>
                <w:rFonts w:ascii="Times New Roman" w:hAnsi="Times New Roman" w:cs="Times New Roman"/>
                <w:sz w:val="24"/>
                <w:szCs w:val="24"/>
              </w:rPr>
              <w:t>В</w:t>
            </w:r>
            <w:r w:rsidR="002A7D48" w:rsidRPr="00C23652">
              <w:rPr>
                <w:rFonts w:ascii="Times New Roman" w:hAnsi="Times New Roman" w:cs="Times New Roman"/>
                <w:sz w:val="24"/>
                <w:szCs w:val="24"/>
              </w:rPr>
              <w:t xml:space="preserve">стречи и беседы с </w:t>
            </w:r>
          </w:p>
          <w:p w:rsidR="002A7D48" w:rsidRPr="00C23652" w:rsidRDefault="002A7D48" w:rsidP="00966436">
            <w:pPr>
              <w:rPr>
                <w:rFonts w:ascii="Times New Roman" w:hAnsi="Times New Roman" w:cs="Times New Roman"/>
                <w:sz w:val="24"/>
                <w:szCs w:val="24"/>
              </w:rPr>
            </w:pPr>
            <w:r w:rsidRPr="00C23652">
              <w:rPr>
                <w:rFonts w:ascii="Times New Roman" w:hAnsi="Times New Roman" w:cs="Times New Roman"/>
                <w:sz w:val="24"/>
                <w:szCs w:val="24"/>
              </w:rPr>
              <w:t xml:space="preserve">выпускниками своей </w:t>
            </w:r>
          </w:p>
          <w:p w:rsidR="002A7D48" w:rsidRPr="00C23652" w:rsidRDefault="002A7D48" w:rsidP="00966436">
            <w:pPr>
              <w:rPr>
                <w:rFonts w:ascii="Times New Roman" w:hAnsi="Times New Roman" w:cs="Times New Roman"/>
                <w:sz w:val="24"/>
                <w:szCs w:val="24"/>
              </w:rPr>
            </w:pPr>
            <w:r w:rsidRPr="00C23652">
              <w:rPr>
                <w:rFonts w:ascii="Times New Roman" w:hAnsi="Times New Roman" w:cs="Times New Roman"/>
                <w:sz w:val="24"/>
                <w:szCs w:val="24"/>
              </w:rPr>
              <w:t xml:space="preserve">школы, ознакомление с </w:t>
            </w:r>
          </w:p>
          <w:p w:rsidR="002A7D48" w:rsidRPr="00C23652" w:rsidRDefault="002A7D48" w:rsidP="00966436">
            <w:pPr>
              <w:rPr>
                <w:rFonts w:ascii="Times New Roman" w:hAnsi="Times New Roman" w:cs="Times New Roman"/>
                <w:sz w:val="24"/>
                <w:szCs w:val="24"/>
              </w:rPr>
            </w:pPr>
            <w:r w:rsidRPr="00C23652">
              <w:rPr>
                <w:rFonts w:ascii="Times New Roman" w:hAnsi="Times New Roman" w:cs="Times New Roman"/>
                <w:sz w:val="24"/>
                <w:szCs w:val="24"/>
              </w:rPr>
              <w:t xml:space="preserve">биографиями </w:t>
            </w:r>
          </w:p>
          <w:p w:rsidR="002A7D48" w:rsidRPr="00C23652" w:rsidRDefault="002A7D48" w:rsidP="00966436">
            <w:pPr>
              <w:rPr>
                <w:rFonts w:ascii="Times New Roman" w:hAnsi="Times New Roman" w:cs="Times New Roman"/>
                <w:sz w:val="24"/>
                <w:szCs w:val="24"/>
              </w:rPr>
            </w:pPr>
            <w:r w:rsidRPr="00C23652">
              <w:rPr>
                <w:rFonts w:ascii="Times New Roman" w:hAnsi="Times New Roman" w:cs="Times New Roman"/>
                <w:sz w:val="24"/>
                <w:szCs w:val="24"/>
              </w:rPr>
              <w:t xml:space="preserve">выпускников, явивших </w:t>
            </w:r>
          </w:p>
          <w:p w:rsidR="002A7D48" w:rsidRPr="00C23652" w:rsidRDefault="002A7D48" w:rsidP="00966436">
            <w:pPr>
              <w:rPr>
                <w:rFonts w:ascii="Times New Roman" w:hAnsi="Times New Roman" w:cs="Times New Roman"/>
                <w:sz w:val="24"/>
                <w:szCs w:val="24"/>
              </w:rPr>
            </w:pPr>
            <w:r w:rsidRPr="00C23652">
              <w:rPr>
                <w:rFonts w:ascii="Times New Roman" w:hAnsi="Times New Roman" w:cs="Times New Roman"/>
                <w:sz w:val="24"/>
                <w:szCs w:val="24"/>
              </w:rPr>
              <w:t xml:space="preserve">собой достойные </w:t>
            </w:r>
          </w:p>
          <w:p w:rsidR="002A7D48" w:rsidRPr="00C23652" w:rsidRDefault="002A7D48" w:rsidP="00966436">
            <w:pPr>
              <w:rPr>
                <w:rFonts w:ascii="Times New Roman" w:hAnsi="Times New Roman" w:cs="Times New Roman"/>
                <w:sz w:val="24"/>
                <w:szCs w:val="24"/>
              </w:rPr>
            </w:pPr>
            <w:r w:rsidRPr="00C23652">
              <w:rPr>
                <w:rFonts w:ascii="Times New Roman" w:hAnsi="Times New Roman" w:cs="Times New Roman"/>
                <w:sz w:val="24"/>
                <w:szCs w:val="24"/>
              </w:rPr>
              <w:t xml:space="preserve">примеры </w:t>
            </w:r>
          </w:p>
          <w:p w:rsidR="008317F1" w:rsidRPr="00C23652" w:rsidRDefault="002A7D48" w:rsidP="00966436">
            <w:pPr>
              <w:rPr>
                <w:rFonts w:ascii="Times New Roman" w:hAnsi="Times New Roman" w:cs="Times New Roman"/>
                <w:sz w:val="24"/>
                <w:szCs w:val="24"/>
              </w:rPr>
            </w:pPr>
            <w:r w:rsidRPr="00C23652">
              <w:rPr>
                <w:rFonts w:ascii="Times New Roman" w:hAnsi="Times New Roman" w:cs="Times New Roman"/>
                <w:sz w:val="24"/>
                <w:szCs w:val="24"/>
              </w:rPr>
              <w:t>гражданственности и патриотизма.</w:t>
            </w:r>
          </w:p>
        </w:tc>
      </w:tr>
      <w:tr w:rsidR="00C23652" w:rsidRPr="00C23652" w:rsidTr="00966436">
        <w:trPr>
          <w:trHeight w:val="80"/>
        </w:trPr>
        <w:tc>
          <w:tcPr>
            <w:tcW w:w="3107" w:type="dxa"/>
            <w:tcBorders>
              <w:top w:val="nil"/>
              <w:left w:val="single" w:sz="6" w:space="0" w:color="000000"/>
              <w:bottom w:val="single" w:sz="6" w:space="0" w:color="000000"/>
              <w:right w:val="single" w:sz="6" w:space="0" w:color="000000"/>
            </w:tcBorders>
          </w:tcPr>
          <w:p w:rsidR="00C23652" w:rsidRPr="00C23652" w:rsidRDefault="00C23652" w:rsidP="00502077">
            <w:pPr>
              <w:jc w:val="both"/>
              <w:rPr>
                <w:rFonts w:ascii="Times New Roman" w:hAnsi="Times New Roman" w:cs="Times New Roman"/>
                <w:sz w:val="24"/>
                <w:szCs w:val="24"/>
              </w:rPr>
            </w:pPr>
          </w:p>
        </w:tc>
        <w:tc>
          <w:tcPr>
            <w:tcW w:w="2976" w:type="dxa"/>
            <w:tcBorders>
              <w:top w:val="nil"/>
              <w:left w:val="single" w:sz="6" w:space="0" w:color="000000"/>
              <w:bottom w:val="single" w:sz="6" w:space="0" w:color="000000"/>
              <w:right w:val="single" w:sz="6" w:space="0" w:color="000000"/>
            </w:tcBorders>
          </w:tcPr>
          <w:p w:rsidR="00C23652" w:rsidRPr="00C23652" w:rsidRDefault="00C23652" w:rsidP="00502077">
            <w:pPr>
              <w:jc w:val="both"/>
              <w:rPr>
                <w:rFonts w:ascii="Times New Roman" w:hAnsi="Times New Roman" w:cs="Times New Roman"/>
                <w:sz w:val="24"/>
                <w:szCs w:val="24"/>
              </w:rPr>
            </w:pPr>
          </w:p>
        </w:tc>
        <w:tc>
          <w:tcPr>
            <w:tcW w:w="3380" w:type="dxa"/>
            <w:tcBorders>
              <w:top w:val="nil"/>
              <w:left w:val="single" w:sz="6" w:space="0" w:color="000000"/>
              <w:bottom w:val="single" w:sz="6" w:space="0" w:color="000000"/>
              <w:right w:val="single" w:sz="6" w:space="0" w:color="000000"/>
            </w:tcBorders>
          </w:tcPr>
          <w:p w:rsidR="00C23652" w:rsidRPr="00C23652" w:rsidRDefault="00C23652" w:rsidP="00502077">
            <w:pPr>
              <w:jc w:val="both"/>
              <w:rPr>
                <w:rFonts w:ascii="Times New Roman" w:hAnsi="Times New Roman" w:cs="Times New Roman"/>
                <w:sz w:val="24"/>
                <w:szCs w:val="24"/>
              </w:rPr>
            </w:pPr>
          </w:p>
        </w:tc>
      </w:tr>
    </w:tbl>
    <w:tbl>
      <w:tblPr>
        <w:tblStyle w:val="TableGrid11"/>
        <w:tblW w:w="9463" w:type="dxa"/>
        <w:tblInd w:w="34" w:type="dxa"/>
        <w:tblCellMar>
          <w:left w:w="26" w:type="dxa"/>
        </w:tblCellMar>
        <w:tblLook w:val="04A0" w:firstRow="1" w:lastRow="0" w:firstColumn="1" w:lastColumn="0" w:noHBand="0" w:noVBand="1"/>
      </w:tblPr>
      <w:tblGrid>
        <w:gridCol w:w="3107"/>
        <w:gridCol w:w="2976"/>
        <w:gridCol w:w="3380"/>
      </w:tblGrid>
      <w:tr w:rsidR="00C23652" w:rsidRPr="00C23652" w:rsidTr="00C23652">
        <w:trPr>
          <w:trHeight w:val="4238"/>
        </w:trPr>
        <w:tc>
          <w:tcPr>
            <w:tcW w:w="3107" w:type="dxa"/>
            <w:tcBorders>
              <w:top w:val="single" w:sz="6" w:space="0" w:color="000000"/>
              <w:left w:val="single" w:sz="6" w:space="0" w:color="000000"/>
              <w:bottom w:val="single" w:sz="6" w:space="0" w:color="000000"/>
              <w:right w:val="single" w:sz="6" w:space="0" w:color="000000"/>
            </w:tcBorders>
          </w:tcPr>
          <w:p w:rsidR="00C23652" w:rsidRPr="008B1482" w:rsidRDefault="00C23652" w:rsidP="00502077">
            <w:pPr>
              <w:spacing w:line="258" w:lineRule="auto"/>
              <w:ind w:left="14" w:right="149"/>
              <w:jc w:val="both"/>
              <w:rPr>
                <w:rFonts w:ascii="Times New Roman" w:hAnsi="Times New Roman" w:cs="Times New Roman"/>
                <w:i/>
                <w:sz w:val="24"/>
                <w:szCs w:val="24"/>
              </w:rPr>
            </w:pPr>
            <w:r w:rsidRPr="008B1482">
              <w:rPr>
                <w:rFonts w:ascii="Times New Roman" w:hAnsi="Times New Roman" w:cs="Times New Roman"/>
                <w:i/>
                <w:sz w:val="24"/>
                <w:szCs w:val="24"/>
              </w:rPr>
              <w:t xml:space="preserve">Воспитание нравственных чувств и этического сознания. </w:t>
            </w:r>
          </w:p>
          <w:p w:rsidR="00C23652" w:rsidRPr="00C23652" w:rsidRDefault="00C23652" w:rsidP="00502077">
            <w:pPr>
              <w:spacing w:line="259" w:lineRule="auto"/>
              <w:ind w:left="14" w:right="11"/>
              <w:jc w:val="both"/>
              <w:rPr>
                <w:rFonts w:ascii="Times New Roman" w:hAnsi="Times New Roman" w:cs="Times New Roman"/>
                <w:sz w:val="24"/>
                <w:szCs w:val="24"/>
              </w:rPr>
            </w:pPr>
            <w:r w:rsidRPr="008B1482">
              <w:rPr>
                <w:rFonts w:ascii="Times New Roman" w:hAnsi="Times New Roman" w:cs="Times New Roman"/>
                <w:i/>
                <w:sz w:val="24"/>
                <w:szCs w:val="24"/>
              </w:rPr>
              <w:t>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w:t>
            </w:r>
            <w:r w:rsidRPr="00C23652">
              <w:rPr>
                <w:rFonts w:ascii="Times New Roman" w:hAnsi="Times New Roman" w:cs="Times New Roman"/>
                <w:sz w:val="24"/>
                <w:szCs w:val="24"/>
              </w:rPr>
              <w:t xml:space="preserve">, </w:t>
            </w:r>
            <w:r w:rsidRPr="008B1482">
              <w:rPr>
                <w:rFonts w:ascii="Times New Roman" w:hAnsi="Times New Roman" w:cs="Times New Roman"/>
                <w:i/>
                <w:sz w:val="24"/>
                <w:szCs w:val="24"/>
              </w:rPr>
              <w:t>свобода совести и вероисповедания, толерантность, представление о вере, духовной культуре и светской этике.</w:t>
            </w:r>
          </w:p>
        </w:tc>
        <w:tc>
          <w:tcPr>
            <w:tcW w:w="2976" w:type="dxa"/>
            <w:tcBorders>
              <w:top w:val="single" w:sz="6" w:space="0" w:color="000000"/>
              <w:left w:val="single" w:sz="6" w:space="0" w:color="000000"/>
              <w:bottom w:val="single" w:sz="6" w:space="0" w:color="000000"/>
              <w:right w:val="single" w:sz="6" w:space="0" w:color="000000"/>
            </w:tcBorders>
          </w:tcPr>
          <w:p w:rsidR="00966436" w:rsidRDefault="00966436" w:rsidP="00966436">
            <w:pPr>
              <w:rPr>
                <w:rFonts w:ascii="Times New Roman" w:hAnsi="Times New Roman" w:cs="Times New Roman"/>
                <w:sz w:val="24"/>
                <w:szCs w:val="24"/>
              </w:rPr>
            </w:pPr>
            <w:r>
              <w:rPr>
                <w:rFonts w:ascii="Times New Roman" w:hAnsi="Times New Roman" w:cs="Times New Roman"/>
                <w:sz w:val="24"/>
                <w:szCs w:val="24"/>
              </w:rPr>
              <w:t>П</w:t>
            </w:r>
            <w:r w:rsidR="00C23652" w:rsidRPr="00C23652">
              <w:rPr>
                <w:rFonts w:ascii="Times New Roman" w:hAnsi="Times New Roman" w:cs="Times New Roman"/>
                <w:sz w:val="24"/>
                <w:szCs w:val="24"/>
              </w:rPr>
              <w:t xml:space="preserve">ервоначальные представления о базовых национальных российских ценностях; </w:t>
            </w:r>
          </w:p>
          <w:p w:rsidR="00966436" w:rsidRDefault="00966436" w:rsidP="00966436">
            <w:pPr>
              <w:rPr>
                <w:rFonts w:ascii="Times New Roman" w:hAnsi="Times New Roman" w:cs="Times New Roman"/>
                <w:sz w:val="24"/>
                <w:szCs w:val="24"/>
              </w:rPr>
            </w:pPr>
            <w:r>
              <w:rPr>
                <w:rFonts w:ascii="Times New Roman" w:hAnsi="Times New Roman" w:cs="Times New Roman"/>
                <w:sz w:val="24"/>
                <w:szCs w:val="24"/>
              </w:rPr>
              <w:t>Р</w:t>
            </w:r>
            <w:r w:rsidR="00C23652" w:rsidRPr="00C23652">
              <w:rPr>
                <w:rFonts w:ascii="Times New Roman" w:hAnsi="Times New Roman" w:cs="Times New Roman"/>
                <w:sz w:val="24"/>
                <w:szCs w:val="24"/>
              </w:rPr>
              <w:t xml:space="preserve">азличение хороших и плохих поступков; представления о правилах поведения в образовательном учреждении, дома, на улице, в </w:t>
            </w:r>
            <w:r w:rsidR="008B1482" w:rsidRPr="00C23652">
              <w:rPr>
                <w:rFonts w:ascii="Times New Roman" w:hAnsi="Times New Roman" w:cs="Times New Roman"/>
                <w:sz w:val="24"/>
                <w:szCs w:val="24"/>
              </w:rPr>
              <w:t>населенном</w:t>
            </w:r>
            <w:r w:rsidR="00C23652" w:rsidRPr="00C23652">
              <w:rPr>
                <w:rFonts w:ascii="Times New Roman" w:hAnsi="Times New Roman" w:cs="Times New Roman"/>
                <w:sz w:val="24"/>
                <w:szCs w:val="24"/>
              </w:rPr>
              <w:t xml:space="preserve"> пункте, в общественных местах, на природе;</w:t>
            </w:r>
          </w:p>
          <w:p w:rsidR="00C23652" w:rsidRPr="00C23652" w:rsidRDefault="00C23652" w:rsidP="00966436">
            <w:pPr>
              <w:rPr>
                <w:rFonts w:ascii="Times New Roman" w:hAnsi="Times New Roman" w:cs="Times New Roman"/>
                <w:sz w:val="24"/>
                <w:szCs w:val="24"/>
              </w:rPr>
            </w:pPr>
            <w:r w:rsidRPr="00C23652">
              <w:rPr>
                <w:rFonts w:ascii="Times New Roman" w:hAnsi="Times New Roman" w:cs="Times New Roman"/>
                <w:sz w:val="24"/>
                <w:szCs w:val="24"/>
              </w:rPr>
              <w:t xml:space="preserve"> </w:t>
            </w:r>
            <w:r w:rsidR="00966436">
              <w:rPr>
                <w:rFonts w:ascii="Times New Roman" w:hAnsi="Times New Roman" w:cs="Times New Roman"/>
                <w:sz w:val="24"/>
                <w:szCs w:val="24"/>
              </w:rPr>
              <w:t>Э</w:t>
            </w:r>
            <w:r w:rsidRPr="00C23652">
              <w:rPr>
                <w:rFonts w:ascii="Times New Roman" w:hAnsi="Times New Roman" w:cs="Times New Roman"/>
                <w:sz w:val="24"/>
                <w:szCs w:val="24"/>
              </w:rPr>
              <w:t xml:space="preserve">лементарные представления о религиозной картине мира, роли традиционных религий в развитии Российского государства, в истории и культуре нашей страны; уважительное отношение к родителям, старшим, доброжелательное </w:t>
            </w:r>
          </w:p>
          <w:p w:rsidR="00C23652" w:rsidRPr="00C23652" w:rsidRDefault="00C23652" w:rsidP="00966436">
            <w:pPr>
              <w:rPr>
                <w:rFonts w:ascii="Times New Roman" w:hAnsi="Times New Roman" w:cs="Times New Roman"/>
                <w:sz w:val="24"/>
                <w:szCs w:val="24"/>
              </w:rPr>
            </w:pPr>
            <w:r w:rsidRPr="00C23652">
              <w:rPr>
                <w:rFonts w:ascii="Times New Roman" w:hAnsi="Times New Roman" w:cs="Times New Roman"/>
                <w:sz w:val="24"/>
                <w:szCs w:val="24"/>
              </w:rPr>
              <w:lastRenderedPageBreak/>
              <w:t xml:space="preserve">отношение к </w:t>
            </w:r>
          </w:p>
          <w:p w:rsidR="00C23652" w:rsidRPr="00C23652" w:rsidRDefault="00C23652" w:rsidP="00966436">
            <w:pPr>
              <w:rPr>
                <w:rFonts w:ascii="Times New Roman" w:hAnsi="Times New Roman" w:cs="Times New Roman"/>
                <w:sz w:val="24"/>
                <w:szCs w:val="24"/>
              </w:rPr>
            </w:pPr>
            <w:r w:rsidRPr="00C23652">
              <w:rPr>
                <w:rFonts w:ascii="Times New Roman" w:hAnsi="Times New Roman" w:cs="Times New Roman"/>
                <w:sz w:val="24"/>
                <w:szCs w:val="24"/>
              </w:rPr>
              <w:t xml:space="preserve">сверстникам и младшим; </w:t>
            </w:r>
          </w:p>
          <w:p w:rsidR="00C23652" w:rsidRPr="00C23652" w:rsidRDefault="00966436" w:rsidP="00966436">
            <w:pPr>
              <w:rPr>
                <w:rFonts w:ascii="Times New Roman" w:hAnsi="Times New Roman" w:cs="Times New Roman"/>
                <w:sz w:val="24"/>
                <w:szCs w:val="24"/>
              </w:rPr>
            </w:pPr>
            <w:r>
              <w:rPr>
                <w:rFonts w:ascii="Times New Roman" w:hAnsi="Times New Roman" w:cs="Times New Roman"/>
                <w:sz w:val="24"/>
                <w:szCs w:val="24"/>
              </w:rPr>
              <w:t>У</w:t>
            </w:r>
            <w:r w:rsidR="00C23652" w:rsidRPr="00C23652">
              <w:rPr>
                <w:rFonts w:ascii="Times New Roman" w:hAnsi="Times New Roman" w:cs="Times New Roman"/>
                <w:sz w:val="24"/>
                <w:szCs w:val="24"/>
              </w:rPr>
              <w:t xml:space="preserve">становление </w:t>
            </w:r>
          </w:p>
          <w:p w:rsidR="00C23652" w:rsidRPr="00C23652" w:rsidRDefault="00C23652" w:rsidP="00966436">
            <w:pPr>
              <w:rPr>
                <w:rFonts w:ascii="Times New Roman" w:hAnsi="Times New Roman" w:cs="Times New Roman"/>
                <w:sz w:val="24"/>
                <w:szCs w:val="24"/>
              </w:rPr>
            </w:pPr>
            <w:r w:rsidRPr="00C23652">
              <w:rPr>
                <w:rFonts w:ascii="Times New Roman" w:hAnsi="Times New Roman" w:cs="Times New Roman"/>
                <w:sz w:val="24"/>
                <w:szCs w:val="24"/>
              </w:rPr>
              <w:t xml:space="preserve">дружеских </w:t>
            </w:r>
          </w:p>
          <w:p w:rsidR="00C23652" w:rsidRPr="00C23652" w:rsidRDefault="00C23652" w:rsidP="00966436">
            <w:pPr>
              <w:rPr>
                <w:rFonts w:ascii="Times New Roman" w:hAnsi="Times New Roman" w:cs="Times New Roman"/>
                <w:sz w:val="24"/>
                <w:szCs w:val="24"/>
              </w:rPr>
            </w:pPr>
            <w:r w:rsidRPr="00C23652">
              <w:rPr>
                <w:rFonts w:ascii="Times New Roman" w:hAnsi="Times New Roman" w:cs="Times New Roman"/>
                <w:sz w:val="24"/>
                <w:szCs w:val="24"/>
              </w:rPr>
              <w:t xml:space="preserve">взаимоотношений в </w:t>
            </w:r>
          </w:p>
          <w:p w:rsidR="00C23652" w:rsidRPr="00C23652" w:rsidRDefault="00C23652" w:rsidP="00502077">
            <w:pPr>
              <w:jc w:val="both"/>
              <w:rPr>
                <w:rFonts w:ascii="Times New Roman" w:hAnsi="Times New Roman" w:cs="Times New Roman"/>
                <w:sz w:val="24"/>
                <w:szCs w:val="24"/>
              </w:rPr>
            </w:pPr>
            <w:r w:rsidRPr="00C23652">
              <w:rPr>
                <w:rFonts w:ascii="Times New Roman" w:hAnsi="Times New Roman" w:cs="Times New Roman"/>
                <w:sz w:val="24"/>
                <w:szCs w:val="24"/>
              </w:rPr>
              <w:t xml:space="preserve">коллективе, основанных на взаимопомощи и </w:t>
            </w:r>
          </w:p>
          <w:p w:rsidR="00C23652" w:rsidRPr="00C23652" w:rsidRDefault="00C23652" w:rsidP="00502077">
            <w:pPr>
              <w:jc w:val="both"/>
              <w:rPr>
                <w:rFonts w:ascii="Times New Roman" w:hAnsi="Times New Roman" w:cs="Times New Roman"/>
                <w:sz w:val="24"/>
                <w:szCs w:val="24"/>
              </w:rPr>
            </w:pPr>
            <w:r w:rsidRPr="00C23652">
              <w:rPr>
                <w:rFonts w:ascii="Times New Roman" w:hAnsi="Times New Roman" w:cs="Times New Roman"/>
                <w:sz w:val="24"/>
                <w:szCs w:val="24"/>
              </w:rPr>
              <w:t xml:space="preserve">взаимной поддержке; </w:t>
            </w:r>
          </w:p>
          <w:p w:rsidR="00C23652" w:rsidRPr="00C23652" w:rsidRDefault="00966436" w:rsidP="00502077">
            <w:pPr>
              <w:jc w:val="both"/>
              <w:rPr>
                <w:rFonts w:ascii="Times New Roman" w:hAnsi="Times New Roman" w:cs="Times New Roman"/>
                <w:sz w:val="24"/>
                <w:szCs w:val="24"/>
              </w:rPr>
            </w:pPr>
            <w:r>
              <w:rPr>
                <w:rFonts w:ascii="Times New Roman" w:hAnsi="Times New Roman" w:cs="Times New Roman"/>
                <w:sz w:val="24"/>
                <w:szCs w:val="24"/>
              </w:rPr>
              <w:t>Б</w:t>
            </w:r>
            <w:r w:rsidR="00C23652" w:rsidRPr="00C23652">
              <w:rPr>
                <w:rFonts w:ascii="Times New Roman" w:hAnsi="Times New Roman" w:cs="Times New Roman"/>
                <w:sz w:val="24"/>
                <w:szCs w:val="24"/>
              </w:rPr>
              <w:t xml:space="preserve">ережное, гуманное </w:t>
            </w:r>
          </w:p>
          <w:p w:rsidR="00C23652" w:rsidRPr="00C23652" w:rsidRDefault="00C23652" w:rsidP="00502077">
            <w:pPr>
              <w:jc w:val="both"/>
              <w:rPr>
                <w:rFonts w:ascii="Times New Roman" w:hAnsi="Times New Roman" w:cs="Times New Roman"/>
                <w:sz w:val="24"/>
                <w:szCs w:val="24"/>
              </w:rPr>
            </w:pPr>
            <w:r w:rsidRPr="00C23652">
              <w:rPr>
                <w:rFonts w:ascii="Times New Roman" w:hAnsi="Times New Roman" w:cs="Times New Roman"/>
                <w:sz w:val="24"/>
                <w:szCs w:val="24"/>
              </w:rPr>
              <w:t xml:space="preserve">отношение ко всему </w:t>
            </w:r>
          </w:p>
          <w:p w:rsidR="00C23652" w:rsidRPr="00C23652" w:rsidRDefault="00C23652" w:rsidP="00502077">
            <w:pPr>
              <w:jc w:val="both"/>
              <w:rPr>
                <w:rFonts w:ascii="Times New Roman" w:hAnsi="Times New Roman" w:cs="Times New Roman"/>
                <w:sz w:val="24"/>
                <w:szCs w:val="24"/>
              </w:rPr>
            </w:pPr>
            <w:r w:rsidRPr="00C23652">
              <w:rPr>
                <w:rFonts w:ascii="Times New Roman" w:hAnsi="Times New Roman" w:cs="Times New Roman"/>
                <w:sz w:val="24"/>
                <w:szCs w:val="24"/>
              </w:rPr>
              <w:t xml:space="preserve">живому; </w:t>
            </w:r>
          </w:p>
          <w:p w:rsidR="00C23652" w:rsidRPr="00C23652" w:rsidRDefault="00966436" w:rsidP="00502077">
            <w:pPr>
              <w:jc w:val="both"/>
              <w:rPr>
                <w:rFonts w:ascii="Times New Roman" w:hAnsi="Times New Roman" w:cs="Times New Roman"/>
                <w:sz w:val="24"/>
                <w:szCs w:val="24"/>
              </w:rPr>
            </w:pPr>
            <w:r>
              <w:rPr>
                <w:rFonts w:ascii="Times New Roman" w:hAnsi="Times New Roman" w:cs="Times New Roman"/>
                <w:sz w:val="24"/>
                <w:szCs w:val="24"/>
              </w:rPr>
              <w:t>З</w:t>
            </w:r>
            <w:r w:rsidR="00C23652" w:rsidRPr="00C23652">
              <w:rPr>
                <w:rFonts w:ascii="Times New Roman" w:hAnsi="Times New Roman" w:cs="Times New Roman"/>
                <w:sz w:val="24"/>
                <w:szCs w:val="24"/>
              </w:rPr>
              <w:t xml:space="preserve">нание правил вежливого поведения, культуры речи, </w:t>
            </w:r>
          </w:p>
          <w:p w:rsidR="00C23652" w:rsidRPr="00C23652" w:rsidRDefault="00C23652" w:rsidP="00502077">
            <w:pPr>
              <w:jc w:val="both"/>
              <w:rPr>
                <w:rFonts w:ascii="Times New Roman" w:hAnsi="Times New Roman" w:cs="Times New Roman"/>
                <w:sz w:val="24"/>
                <w:szCs w:val="24"/>
              </w:rPr>
            </w:pPr>
            <w:r w:rsidRPr="00C23652">
              <w:rPr>
                <w:rFonts w:ascii="Times New Roman" w:hAnsi="Times New Roman" w:cs="Times New Roman"/>
                <w:sz w:val="24"/>
                <w:szCs w:val="24"/>
              </w:rPr>
              <w:t xml:space="preserve">умение пользоваться </w:t>
            </w:r>
          </w:p>
          <w:p w:rsidR="00C23652" w:rsidRPr="00C23652" w:rsidRDefault="00C23652" w:rsidP="00502077">
            <w:pPr>
              <w:jc w:val="both"/>
              <w:rPr>
                <w:rFonts w:ascii="Times New Roman" w:hAnsi="Times New Roman" w:cs="Times New Roman"/>
                <w:sz w:val="24"/>
                <w:szCs w:val="24"/>
              </w:rPr>
            </w:pPr>
            <w:r w:rsidRPr="00C23652">
              <w:rPr>
                <w:rFonts w:ascii="Times New Roman" w:hAnsi="Times New Roman" w:cs="Times New Roman"/>
                <w:sz w:val="24"/>
                <w:szCs w:val="24"/>
              </w:rPr>
              <w:t xml:space="preserve">«волшебными» </w:t>
            </w:r>
          </w:p>
          <w:p w:rsidR="00C23652" w:rsidRPr="00C23652" w:rsidRDefault="00C23652" w:rsidP="00502077">
            <w:pPr>
              <w:jc w:val="both"/>
              <w:rPr>
                <w:rFonts w:ascii="Times New Roman" w:hAnsi="Times New Roman" w:cs="Times New Roman"/>
                <w:sz w:val="24"/>
                <w:szCs w:val="24"/>
              </w:rPr>
            </w:pPr>
            <w:r w:rsidRPr="00C23652">
              <w:rPr>
                <w:rFonts w:ascii="Times New Roman" w:hAnsi="Times New Roman" w:cs="Times New Roman"/>
                <w:sz w:val="24"/>
                <w:szCs w:val="24"/>
              </w:rPr>
              <w:t xml:space="preserve">словами, быть опрятным, чистым, аккуратным; </w:t>
            </w:r>
          </w:p>
          <w:p w:rsidR="00C23652" w:rsidRPr="00C23652" w:rsidRDefault="00C23652" w:rsidP="00502077">
            <w:pPr>
              <w:jc w:val="both"/>
              <w:rPr>
                <w:rFonts w:ascii="Times New Roman" w:hAnsi="Times New Roman" w:cs="Times New Roman"/>
                <w:sz w:val="24"/>
                <w:szCs w:val="24"/>
              </w:rPr>
            </w:pPr>
            <w:r w:rsidRPr="00C23652">
              <w:rPr>
                <w:rFonts w:ascii="Times New Roman" w:hAnsi="Times New Roman" w:cs="Times New Roman"/>
                <w:sz w:val="24"/>
                <w:szCs w:val="24"/>
              </w:rPr>
              <w:t xml:space="preserve">стремление избегать </w:t>
            </w:r>
          </w:p>
          <w:p w:rsidR="00C23652" w:rsidRPr="00C23652" w:rsidRDefault="00C23652" w:rsidP="00502077">
            <w:pPr>
              <w:jc w:val="both"/>
              <w:rPr>
                <w:rFonts w:ascii="Times New Roman" w:hAnsi="Times New Roman" w:cs="Times New Roman"/>
                <w:sz w:val="24"/>
                <w:szCs w:val="24"/>
              </w:rPr>
            </w:pPr>
            <w:r w:rsidRPr="00C23652">
              <w:rPr>
                <w:rFonts w:ascii="Times New Roman" w:hAnsi="Times New Roman" w:cs="Times New Roman"/>
                <w:sz w:val="24"/>
                <w:szCs w:val="24"/>
              </w:rPr>
              <w:t xml:space="preserve">плохих поступков, не </w:t>
            </w:r>
          </w:p>
          <w:p w:rsidR="00C23652" w:rsidRPr="00C23652" w:rsidRDefault="00C23652" w:rsidP="00502077">
            <w:pPr>
              <w:jc w:val="both"/>
              <w:rPr>
                <w:rFonts w:ascii="Times New Roman" w:hAnsi="Times New Roman" w:cs="Times New Roman"/>
                <w:sz w:val="24"/>
                <w:szCs w:val="24"/>
              </w:rPr>
            </w:pPr>
            <w:r w:rsidRPr="00C23652">
              <w:rPr>
                <w:rFonts w:ascii="Times New Roman" w:hAnsi="Times New Roman" w:cs="Times New Roman"/>
                <w:sz w:val="24"/>
                <w:szCs w:val="24"/>
              </w:rPr>
              <w:t xml:space="preserve">капризничать, не быть </w:t>
            </w:r>
          </w:p>
          <w:p w:rsidR="00966436" w:rsidRDefault="00C23652" w:rsidP="00502077">
            <w:pPr>
              <w:jc w:val="both"/>
              <w:rPr>
                <w:rFonts w:ascii="Times New Roman" w:hAnsi="Times New Roman" w:cs="Times New Roman"/>
                <w:sz w:val="24"/>
                <w:szCs w:val="24"/>
              </w:rPr>
            </w:pPr>
            <w:r w:rsidRPr="00C23652">
              <w:rPr>
                <w:rFonts w:ascii="Times New Roman" w:hAnsi="Times New Roman" w:cs="Times New Roman"/>
                <w:sz w:val="24"/>
                <w:szCs w:val="24"/>
              </w:rPr>
              <w:t xml:space="preserve">упрямым; </w:t>
            </w:r>
          </w:p>
          <w:p w:rsidR="00C23652" w:rsidRPr="00C23652" w:rsidRDefault="00966436" w:rsidP="00502077">
            <w:pPr>
              <w:jc w:val="both"/>
              <w:rPr>
                <w:rFonts w:ascii="Times New Roman" w:hAnsi="Times New Roman" w:cs="Times New Roman"/>
                <w:sz w:val="24"/>
                <w:szCs w:val="24"/>
              </w:rPr>
            </w:pPr>
            <w:r>
              <w:rPr>
                <w:rFonts w:ascii="Times New Roman" w:hAnsi="Times New Roman" w:cs="Times New Roman"/>
                <w:sz w:val="24"/>
                <w:szCs w:val="24"/>
              </w:rPr>
              <w:t>У</w:t>
            </w:r>
            <w:r w:rsidR="00C23652" w:rsidRPr="00C23652">
              <w:rPr>
                <w:rFonts w:ascii="Times New Roman" w:hAnsi="Times New Roman" w:cs="Times New Roman"/>
                <w:sz w:val="24"/>
                <w:szCs w:val="24"/>
              </w:rPr>
              <w:t xml:space="preserve">мение </w:t>
            </w:r>
            <w:r w:rsidR="008B1482" w:rsidRPr="00C23652">
              <w:rPr>
                <w:rFonts w:ascii="Times New Roman" w:hAnsi="Times New Roman" w:cs="Times New Roman"/>
                <w:sz w:val="24"/>
                <w:szCs w:val="24"/>
              </w:rPr>
              <w:t>признаться,</w:t>
            </w:r>
            <w:r w:rsidR="00C23652" w:rsidRPr="00C23652">
              <w:rPr>
                <w:rFonts w:ascii="Times New Roman" w:hAnsi="Times New Roman" w:cs="Times New Roman"/>
                <w:sz w:val="24"/>
                <w:szCs w:val="24"/>
              </w:rPr>
              <w:t xml:space="preserve"> в плохом поступке и </w:t>
            </w:r>
          </w:p>
          <w:p w:rsidR="00C23652" w:rsidRPr="00C23652" w:rsidRDefault="00C23652" w:rsidP="00502077">
            <w:pPr>
              <w:jc w:val="both"/>
              <w:rPr>
                <w:rFonts w:ascii="Times New Roman" w:hAnsi="Times New Roman" w:cs="Times New Roman"/>
                <w:sz w:val="24"/>
                <w:szCs w:val="24"/>
              </w:rPr>
            </w:pPr>
            <w:r w:rsidRPr="00C23652">
              <w:rPr>
                <w:rFonts w:ascii="Times New Roman" w:hAnsi="Times New Roman" w:cs="Times New Roman"/>
                <w:sz w:val="24"/>
                <w:szCs w:val="24"/>
              </w:rPr>
              <w:t xml:space="preserve">анализировать его; </w:t>
            </w:r>
          </w:p>
          <w:p w:rsidR="00C23652" w:rsidRPr="00C23652" w:rsidRDefault="00966436" w:rsidP="00502077">
            <w:pPr>
              <w:spacing w:line="259" w:lineRule="auto"/>
              <w:jc w:val="both"/>
              <w:rPr>
                <w:rFonts w:ascii="Times New Roman" w:hAnsi="Times New Roman" w:cs="Times New Roman"/>
                <w:sz w:val="24"/>
                <w:szCs w:val="24"/>
              </w:rPr>
            </w:pPr>
            <w:r>
              <w:rPr>
                <w:rFonts w:ascii="Times New Roman" w:hAnsi="Times New Roman" w:cs="Times New Roman"/>
                <w:sz w:val="24"/>
                <w:szCs w:val="24"/>
              </w:rPr>
              <w:t>П</w:t>
            </w:r>
            <w:r w:rsidR="00C23652" w:rsidRPr="00C23652">
              <w:rPr>
                <w:rFonts w:ascii="Times New Roman" w:hAnsi="Times New Roman" w:cs="Times New Roman"/>
                <w:sz w:val="24"/>
                <w:szCs w:val="24"/>
              </w:rPr>
              <w:t>редставления о возможном негативном влиянии на морально- психологическое состояние человека компьютерных игр, кино, телевизионных передач, рекламы; отрицательное отношение к аморальным поступкам, грубости, оскорбительным словам и действиям, в</w:t>
            </w:r>
            <w:r w:rsidR="00C23652" w:rsidRPr="00C23652">
              <w:rPr>
                <w:rFonts w:ascii="Times New Roman" w:eastAsia="Times New Roman" w:hAnsi="Times New Roman" w:cs="Times New Roman"/>
                <w:color w:val="000000"/>
                <w:sz w:val="24"/>
                <w:szCs w:val="24"/>
              </w:rPr>
              <w:t xml:space="preserve"> том числе в содержании художественных фильмов и телевизионных передач.</w:t>
            </w:r>
          </w:p>
        </w:tc>
        <w:tc>
          <w:tcPr>
            <w:tcW w:w="3380" w:type="dxa"/>
            <w:tcBorders>
              <w:top w:val="single" w:sz="6" w:space="0" w:color="000000"/>
              <w:left w:val="single" w:sz="6" w:space="0" w:color="000000"/>
              <w:bottom w:val="single" w:sz="6" w:space="0" w:color="000000"/>
              <w:right w:val="single" w:sz="6" w:space="0" w:color="000000"/>
            </w:tcBorders>
          </w:tcPr>
          <w:p w:rsidR="00C23652" w:rsidRPr="00C23652" w:rsidRDefault="00ED416E" w:rsidP="00502077">
            <w:pPr>
              <w:spacing w:line="277" w:lineRule="auto"/>
              <w:ind w:right="247"/>
              <w:jc w:val="both"/>
              <w:rPr>
                <w:rFonts w:ascii="Times New Roman" w:hAnsi="Times New Roman" w:cs="Times New Roman"/>
                <w:sz w:val="24"/>
                <w:szCs w:val="24"/>
              </w:rPr>
            </w:pPr>
            <w:r>
              <w:rPr>
                <w:rFonts w:ascii="Times New Roman" w:hAnsi="Times New Roman" w:cs="Times New Roman"/>
                <w:sz w:val="24"/>
                <w:szCs w:val="24"/>
              </w:rPr>
              <w:lastRenderedPageBreak/>
              <w:t>И</w:t>
            </w:r>
            <w:r w:rsidR="00C23652" w:rsidRPr="00C23652">
              <w:rPr>
                <w:rFonts w:ascii="Times New Roman" w:hAnsi="Times New Roman" w:cs="Times New Roman"/>
                <w:sz w:val="24"/>
                <w:szCs w:val="24"/>
              </w:rPr>
              <w:t xml:space="preserve">зучение учебных инвариантных и вариативных предметов, бесед, экскурсий, заочных путешествий, участия в творческой деятельности- театральные постановки, художественные выставки; проведение экскурсий в места богослужения, встреч с религиозными деятелями;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проведение внеурочных мероприятий, направленных на формирование представлений о нормах морально-нравственного поведения, беседы, классные часы, просмотр учебных фильмов, наблюдение и обсуждение в педагогически организованной ситуации поступков, поведения разных </w:t>
            </w:r>
            <w:r w:rsidRPr="00C23652">
              <w:rPr>
                <w:rFonts w:ascii="Times New Roman" w:hAnsi="Times New Roman" w:cs="Times New Roman"/>
                <w:sz w:val="24"/>
                <w:szCs w:val="24"/>
              </w:rPr>
              <w:lastRenderedPageBreak/>
              <w:t xml:space="preserve">людей; обучение дружной игре, взаимной поддержке,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участию в коллективных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играх, приобретение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опыта совместной деятельности; </w:t>
            </w:r>
          </w:p>
          <w:p w:rsidR="00C23652" w:rsidRPr="00C23652" w:rsidRDefault="00966436" w:rsidP="00502077">
            <w:pPr>
              <w:ind w:right="302"/>
              <w:jc w:val="both"/>
              <w:rPr>
                <w:rFonts w:ascii="Times New Roman" w:hAnsi="Times New Roman" w:cs="Times New Roman"/>
                <w:sz w:val="24"/>
                <w:szCs w:val="24"/>
              </w:rPr>
            </w:pPr>
            <w:r>
              <w:rPr>
                <w:rFonts w:ascii="Times New Roman" w:hAnsi="Times New Roman" w:cs="Times New Roman"/>
                <w:sz w:val="24"/>
                <w:szCs w:val="24"/>
              </w:rPr>
              <w:t>П</w:t>
            </w:r>
            <w:r w:rsidR="00C23652" w:rsidRPr="00C23652">
              <w:rPr>
                <w:rFonts w:ascii="Times New Roman" w:hAnsi="Times New Roman" w:cs="Times New Roman"/>
                <w:sz w:val="24"/>
                <w:szCs w:val="24"/>
              </w:rPr>
              <w:t xml:space="preserve">осильное участие в делах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благотворительности,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милосердия, в оказании помощи нуждающимся,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заботе о животных,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других живых существах,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природе; </w:t>
            </w:r>
          </w:p>
          <w:p w:rsidR="00C23652" w:rsidRPr="00C23652" w:rsidRDefault="00966436" w:rsidP="00502077">
            <w:pPr>
              <w:ind w:right="302"/>
              <w:jc w:val="both"/>
              <w:rPr>
                <w:rFonts w:ascii="Times New Roman" w:hAnsi="Times New Roman" w:cs="Times New Roman"/>
                <w:sz w:val="24"/>
                <w:szCs w:val="24"/>
              </w:rPr>
            </w:pPr>
            <w:r>
              <w:rPr>
                <w:rFonts w:ascii="Times New Roman" w:hAnsi="Times New Roman" w:cs="Times New Roman"/>
                <w:sz w:val="24"/>
                <w:szCs w:val="24"/>
              </w:rPr>
              <w:t>Б</w:t>
            </w:r>
            <w:r w:rsidR="00C23652" w:rsidRPr="00C23652">
              <w:rPr>
                <w:rFonts w:ascii="Times New Roman" w:hAnsi="Times New Roman" w:cs="Times New Roman"/>
                <w:sz w:val="24"/>
                <w:szCs w:val="24"/>
              </w:rPr>
              <w:t xml:space="preserve">еседы о семье, о родителях и прародителях; </w:t>
            </w:r>
          </w:p>
          <w:p w:rsidR="00C23652" w:rsidRPr="00C23652" w:rsidRDefault="00966436" w:rsidP="00502077">
            <w:pPr>
              <w:ind w:right="302"/>
              <w:jc w:val="both"/>
              <w:rPr>
                <w:rFonts w:ascii="Times New Roman" w:hAnsi="Times New Roman" w:cs="Times New Roman"/>
                <w:sz w:val="24"/>
                <w:szCs w:val="24"/>
              </w:rPr>
            </w:pPr>
            <w:r>
              <w:rPr>
                <w:rFonts w:ascii="Times New Roman" w:hAnsi="Times New Roman" w:cs="Times New Roman"/>
                <w:sz w:val="24"/>
                <w:szCs w:val="24"/>
              </w:rPr>
              <w:t>П</w:t>
            </w:r>
            <w:r w:rsidR="00C23652" w:rsidRPr="00C23652">
              <w:rPr>
                <w:rFonts w:ascii="Times New Roman" w:hAnsi="Times New Roman" w:cs="Times New Roman"/>
                <w:sz w:val="24"/>
                <w:szCs w:val="24"/>
              </w:rPr>
              <w:t xml:space="preserve">роведение открытых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семейных праздников, вы-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полнение презентации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совместно с родителями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(законными </w:t>
            </w:r>
          </w:p>
          <w:p w:rsidR="00C23652" w:rsidRPr="00C23652" w:rsidRDefault="008B148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представителями) и</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творческих проектов,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проведение мероприятий,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раскрывающих историю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семьи, воспитывающих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уважение к старшему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поколению, укрепляющих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преемственность между </w:t>
            </w:r>
          </w:p>
          <w:p w:rsidR="00C23652" w:rsidRPr="00C23652" w:rsidRDefault="00C23652" w:rsidP="00502077">
            <w:pPr>
              <w:ind w:right="302"/>
              <w:jc w:val="both"/>
              <w:rPr>
                <w:rFonts w:ascii="Times New Roman" w:hAnsi="Times New Roman" w:cs="Times New Roman"/>
                <w:sz w:val="24"/>
                <w:szCs w:val="24"/>
              </w:rPr>
            </w:pPr>
            <w:r w:rsidRPr="00C23652">
              <w:rPr>
                <w:rFonts w:ascii="Times New Roman" w:hAnsi="Times New Roman" w:cs="Times New Roman"/>
                <w:sz w:val="24"/>
                <w:szCs w:val="24"/>
              </w:rPr>
              <w:t xml:space="preserve">поколениями). </w:t>
            </w:r>
          </w:p>
          <w:p w:rsidR="00C23652" w:rsidRPr="00C23652" w:rsidRDefault="00C23652" w:rsidP="00502077">
            <w:pPr>
              <w:ind w:right="302"/>
              <w:jc w:val="both"/>
              <w:rPr>
                <w:rFonts w:ascii="Times New Roman" w:hAnsi="Times New Roman" w:cs="Times New Roman"/>
                <w:sz w:val="24"/>
                <w:szCs w:val="24"/>
              </w:rPr>
            </w:pPr>
          </w:p>
          <w:p w:rsidR="00C23652" w:rsidRPr="00C23652" w:rsidRDefault="00C23652" w:rsidP="00502077">
            <w:pPr>
              <w:ind w:right="302"/>
              <w:jc w:val="both"/>
              <w:rPr>
                <w:rFonts w:ascii="Times New Roman" w:hAnsi="Times New Roman" w:cs="Times New Roman"/>
                <w:sz w:val="24"/>
                <w:szCs w:val="24"/>
              </w:rPr>
            </w:pPr>
          </w:p>
          <w:p w:rsidR="00C23652" w:rsidRPr="00C23652" w:rsidRDefault="00C23652" w:rsidP="00502077">
            <w:pPr>
              <w:ind w:right="302"/>
              <w:jc w:val="both"/>
              <w:rPr>
                <w:rFonts w:ascii="Times New Roman" w:hAnsi="Times New Roman" w:cs="Times New Roman"/>
                <w:sz w:val="24"/>
                <w:szCs w:val="24"/>
              </w:rPr>
            </w:pPr>
          </w:p>
          <w:p w:rsidR="00C23652" w:rsidRPr="00C23652" w:rsidRDefault="00C23652" w:rsidP="00502077">
            <w:pPr>
              <w:ind w:right="302"/>
              <w:jc w:val="both"/>
              <w:rPr>
                <w:rFonts w:ascii="Times New Roman" w:hAnsi="Times New Roman" w:cs="Times New Roman"/>
                <w:sz w:val="24"/>
                <w:szCs w:val="24"/>
              </w:rPr>
            </w:pPr>
          </w:p>
          <w:p w:rsidR="00C23652" w:rsidRPr="00C23652" w:rsidRDefault="00C23652" w:rsidP="00502077">
            <w:pPr>
              <w:ind w:right="302"/>
              <w:jc w:val="both"/>
              <w:rPr>
                <w:rFonts w:ascii="Times New Roman" w:hAnsi="Times New Roman" w:cs="Times New Roman"/>
                <w:sz w:val="24"/>
                <w:szCs w:val="24"/>
              </w:rPr>
            </w:pPr>
          </w:p>
          <w:p w:rsidR="00C23652" w:rsidRPr="00C23652" w:rsidRDefault="00C23652" w:rsidP="00502077">
            <w:pPr>
              <w:ind w:right="302"/>
              <w:jc w:val="both"/>
              <w:rPr>
                <w:rFonts w:ascii="Times New Roman" w:hAnsi="Times New Roman" w:cs="Times New Roman"/>
                <w:sz w:val="24"/>
                <w:szCs w:val="24"/>
              </w:rPr>
            </w:pPr>
          </w:p>
          <w:p w:rsidR="00C23652" w:rsidRPr="00C23652" w:rsidRDefault="00C23652" w:rsidP="00502077">
            <w:pPr>
              <w:ind w:right="302"/>
              <w:jc w:val="both"/>
              <w:rPr>
                <w:rFonts w:ascii="Times New Roman" w:hAnsi="Times New Roman" w:cs="Times New Roman"/>
                <w:sz w:val="24"/>
                <w:szCs w:val="24"/>
              </w:rPr>
            </w:pPr>
          </w:p>
          <w:p w:rsidR="00C23652" w:rsidRPr="00C23652" w:rsidRDefault="00C23652" w:rsidP="00502077">
            <w:pPr>
              <w:ind w:right="302"/>
              <w:jc w:val="both"/>
              <w:rPr>
                <w:rFonts w:ascii="Times New Roman" w:hAnsi="Times New Roman" w:cs="Times New Roman"/>
                <w:sz w:val="24"/>
                <w:szCs w:val="24"/>
              </w:rPr>
            </w:pPr>
          </w:p>
          <w:p w:rsidR="00C23652" w:rsidRPr="00C23652" w:rsidRDefault="00C23652" w:rsidP="00502077">
            <w:pPr>
              <w:ind w:right="302"/>
              <w:jc w:val="both"/>
              <w:rPr>
                <w:rFonts w:ascii="Times New Roman" w:hAnsi="Times New Roman" w:cs="Times New Roman"/>
                <w:sz w:val="24"/>
                <w:szCs w:val="24"/>
              </w:rPr>
            </w:pPr>
          </w:p>
          <w:p w:rsidR="00C23652" w:rsidRPr="00C23652" w:rsidRDefault="00C23652" w:rsidP="00502077">
            <w:pPr>
              <w:ind w:right="302"/>
              <w:jc w:val="both"/>
              <w:rPr>
                <w:rFonts w:ascii="Times New Roman" w:hAnsi="Times New Roman" w:cs="Times New Roman"/>
                <w:sz w:val="24"/>
                <w:szCs w:val="24"/>
              </w:rPr>
            </w:pPr>
          </w:p>
          <w:p w:rsidR="00C23652" w:rsidRPr="00C23652" w:rsidRDefault="00C23652" w:rsidP="00502077">
            <w:pPr>
              <w:ind w:right="302"/>
              <w:jc w:val="both"/>
              <w:rPr>
                <w:rFonts w:ascii="Times New Roman" w:hAnsi="Times New Roman" w:cs="Times New Roman"/>
                <w:sz w:val="24"/>
                <w:szCs w:val="24"/>
              </w:rPr>
            </w:pPr>
          </w:p>
          <w:p w:rsidR="00C23652" w:rsidRPr="00C23652" w:rsidRDefault="00C23652" w:rsidP="00502077">
            <w:pPr>
              <w:ind w:right="302"/>
              <w:jc w:val="both"/>
              <w:rPr>
                <w:rFonts w:ascii="Times New Roman" w:hAnsi="Times New Roman" w:cs="Times New Roman"/>
                <w:sz w:val="24"/>
                <w:szCs w:val="24"/>
              </w:rPr>
            </w:pPr>
          </w:p>
          <w:p w:rsidR="00C23652" w:rsidRPr="00C23652" w:rsidRDefault="00C23652" w:rsidP="00502077">
            <w:pPr>
              <w:ind w:right="302"/>
              <w:jc w:val="both"/>
              <w:rPr>
                <w:rFonts w:ascii="Times New Roman" w:hAnsi="Times New Roman" w:cs="Times New Roman"/>
                <w:sz w:val="24"/>
                <w:szCs w:val="24"/>
              </w:rPr>
            </w:pPr>
          </w:p>
          <w:p w:rsidR="00C23652" w:rsidRPr="00C23652" w:rsidRDefault="00C23652" w:rsidP="00502077">
            <w:pPr>
              <w:spacing w:line="259" w:lineRule="auto"/>
              <w:ind w:right="302"/>
              <w:jc w:val="both"/>
              <w:rPr>
                <w:rFonts w:ascii="Times New Roman" w:hAnsi="Times New Roman" w:cs="Times New Roman"/>
                <w:sz w:val="24"/>
                <w:szCs w:val="24"/>
              </w:rPr>
            </w:pPr>
          </w:p>
        </w:tc>
      </w:tr>
      <w:tr w:rsidR="00C23652" w:rsidRPr="00C23652" w:rsidTr="000D1BD0">
        <w:trPr>
          <w:trHeight w:val="3246"/>
        </w:trPr>
        <w:tc>
          <w:tcPr>
            <w:tcW w:w="3107" w:type="dxa"/>
            <w:tcBorders>
              <w:top w:val="single" w:sz="6" w:space="0" w:color="000000"/>
              <w:left w:val="single" w:sz="6" w:space="0" w:color="000000"/>
              <w:bottom w:val="single" w:sz="6" w:space="0" w:color="000000"/>
              <w:right w:val="single" w:sz="6" w:space="0" w:color="000000"/>
            </w:tcBorders>
          </w:tcPr>
          <w:p w:rsidR="00C23652" w:rsidRPr="008B1482" w:rsidRDefault="00C23652" w:rsidP="00502077">
            <w:pPr>
              <w:jc w:val="both"/>
              <w:rPr>
                <w:rFonts w:ascii="Times New Roman" w:hAnsi="Times New Roman" w:cs="Times New Roman"/>
                <w:i/>
                <w:sz w:val="24"/>
                <w:szCs w:val="24"/>
              </w:rPr>
            </w:pPr>
            <w:r w:rsidRPr="008B1482">
              <w:rPr>
                <w:rFonts w:ascii="Times New Roman" w:hAnsi="Times New Roman" w:cs="Times New Roman"/>
                <w:i/>
                <w:sz w:val="24"/>
                <w:szCs w:val="24"/>
              </w:rPr>
              <w:lastRenderedPageBreak/>
              <w:t xml:space="preserve">Воспитание </w:t>
            </w:r>
          </w:p>
          <w:p w:rsidR="00C23652" w:rsidRPr="008B1482" w:rsidRDefault="00C23652" w:rsidP="00502077">
            <w:pPr>
              <w:jc w:val="both"/>
              <w:rPr>
                <w:rFonts w:ascii="Times New Roman" w:hAnsi="Times New Roman" w:cs="Times New Roman"/>
                <w:i/>
                <w:sz w:val="24"/>
                <w:szCs w:val="24"/>
              </w:rPr>
            </w:pPr>
            <w:r w:rsidRPr="008B1482">
              <w:rPr>
                <w:rFonts w:ascii="Times New Roman" w:hAnsi="Times New Roman" w:cs="Times New Roman"/>
                <w:i/>
                <w:sz w:val="24"/>
                <w:szCs w:val="24"/>
              </w:rPr>
              <w:t xml:space="preserve">трудолюбия, </w:t>
            </w:r>
          </w:p>
          <w:p w:rsidR="00C23652" w:rsidRPr="008B1482" w:rsidRDefault="00C23652" w:rsidP="00502077">
            <w:pPr>
              <w:jc w:val="both"/>
              <w:rPr>
                <w:rFonts w:ascii="Times New Roman" w:hAnsi="Times New Roman" w:cs="Times New Roman"/>
                <w:i/>
                <w:sz w:val="24"/>
                <w:szCs w:val="24"/>
              </w:rPr>
            </w:pPr>
            <w:r w:rsidRPr="008B1482">
              <w:rPr>
                <w:rFonts w:ascii="Times New Roman" w:hAnsi="Times New Roman" w:cs="Times New Roman"/>
                <w:i/>
                <w:sz w:val="24"/>
                <w:szCs w:val="24"/>
              </w:rPr>
              <w:t xml:space="preserve">творческого отношения </w:t>
            </w:r>
          </w:p>
          <w:p w:rsidR="00C23652" w:rsidRPr="008B1482" w:rsidRDefault="00C23652" w:rsidP="00502077">
            <w:pPr>
              <w:jc w:val="both"/>
              <w:rPr>
                <w:rFonts w:ascii="Times New Roman" w:hAnsi="Times New Roman" w:cs="Times New Roman"/>
                <w:i/>
                <w:sz w:val="24"/>
                <w:szCs w:val="24"/>
              </w:rPr>
            </w:pPr>
            <w:r w:rsidRPr="008B1482">
              <w:rPr>
                <w:rFonts w:ascii="Times New Roman" w:hAnsi="Times New Roman" w:cs="Times New Roman"/>
                <w:i/>
                <w:sz w:val="24"/>
                <w:szCs w:val="24"/>
              </w:rPr>
              <w:t xml:space="preserve">к учению, труду, жизни Ценности: </w:t>
            </w:r>
          </w:p>
          <w:p w:rsidR="00C23652" w:rsidRPr="008B1482" w:rsidRDefault="00C23652" w:rsidP="00502077">
            <w:pPr>
              <w:jc w:val="both"/>
              <w:rPr>
                <w:rFonts w:ascii="Times New Roman" w:hAnsi="Times New Roman" w:cs="Times New Roman"/>
                <w:i/>
                <w:sz w:val="24"/>
                <w:szCs w:val="24"/>
              </w:rPr>
            </w:pPr>
            <w:r w:rsidRPr="008B1482">
              <w:rPr>
                <w:rFonts w:ascii="Times New Roman" w:hAnsi="Times New Roman" w:cs="Times New Roman"/>
                <w:i/>
                <w:sz w:val="24"/>
                <w:szCs w:val="24"/>
              </w:rPr>
              <w:t xml:space="preserve">уважение к труду; </w:t>
            </w:r>
          </w:p>
          <w:p w:rsidR="00C23652" w:rsidRPr="008B1482" w:rsidRDefault="00C23652" w:rsidP="00502077">
            <w:pPr>
              <w:jc w:val="both"/>
              <w:rPr>
                <w:rFonts w:ascii="Times New Roman" w:hAnsi="Times New Roman" w:cs="Times New Roman"/>
                <w:i/>
                <w:sz w:val="24"/>
                <w:szCs w:val="24"/>
              </w:rPr>
            </w:pPr>
            <w:r w:rsidRPr="008B1482">
              <w:rPr>
                <w:rFonts w:ascii="Times New Roman" w:hAnsi="Times New Roman" w:cs="Times New Roman"/>
                <w:i/>
                <w:sz w:val="24"/>
                <w:szCs w:val="24"/>
              </w:rPr>
              <w:t xml:space="preserve">творчество и </w:t>
            </w:r>
          </w:p>
          <w:p w:rsidR="00C23652" w:rsidRPr="008B1482" w:rsidRDefault="00C23652" w:rsidP="00502077">
            <w:pPr>
              <w:jc w:val="both"/>
              <w:rPr>
                <w:rFonts w:ascii="Times New Roman" w:hAnsi="Times New Roman" w:cs="Times New Roman"/>
                <w:i/>
                <w:sz w:val="24"/>
                <w:szCs w:val="24"/>
              </w:rPr>
            </w:pPr>
            <w:r w:rsidRPr="008B1482">
              <w:rPr>
                <w:rFonts w:ascii="Times New Roman" w:hAnsi="Times New Roman" w:cs="Times New Roman"/>
                <w:i/>
                <w:sz w:val="24"/>
                <w:szCs w:val="24"/>
              </w:rPr>
              <w:t xml:space="preserve">созидание; стремление </w:t>
            </w:r>
          </w:p>
          <w:p w:rsidR="00C23652" w:rsidRPr="00C23652" w:rsidRDefault="00C23652" w:rsidP="00502077">
            <w:pPr>
              <w:jc w:val="both"/>
              <w:rPr>
                <w:rFonts w:ascii="Times New Roman" w:hAnsi="Times New Roman" w:cs="Times New Roman"/>
                <w:sz w:val="24"/>
                <w:szCs w:val="24"/>
              </w:rPr>
            </w:pPr>
            <w:r w:rsidRPr="008B1482">
              <w:rPr>
                <w:rFonts w:ascii="Times New Roman" w:hAnsi="Times New Roman" w:cs="Times New Roman"/>
                <w:i/>
                <w:sz w:val="24"/>
                <w:szCs w:val="24"/>
              </w:rPr>
              <w:t>к познанию и истине</w:t>
            </w:r>
            <w:r w:rsidRPr="00C23652">
              <w:rPr>
                <w:rFonts w:ascii="Times New Roman" w:hAnsi="Times New Roman" w:cs="Times New Roman"/>
                <w:sz w:val="24"/>
                <w:szCs w:val="24"/>
              </w:rPr>
              <w:t>;</w:t>
            </w: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Pr="00C23652" w:rsidRDefault="00C23652" w:rsidP="00502077">
            <w:pPr>
              <w:jc w:val="both"/>
              <w:rPr>
                <w:rFonts w:ascii="Times New Roman" w:hAnsi="Times New Roman" w:cs="Times New Roman"/>
                <w:sz w:val="24"/>
                <w:szCs w:val="24"/>
              </w:rPr>
            </w:pPr>
          </w:p>
          <w:p w:rsidR="00C23652" w:rsidRDefault="00C23652"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Default="001406BA" w:rsidP="00502077">
            <w:pPr>
              <w:ind w:firstLine="708"/>
              <w:jc w:val="both"/>
              <w:rPr>
                <w:rFonts w:ascii="Times New Roman" w:hAnsi="Times New Roman" w:cs="Times New Roman"/>
                <w:sz w:val="24"/>
                <w:szCs w:val="24"/>
              </w:rPr>
            </w:pPr>
          </w:p>
          <w:p w:rsidR="001406BA" w:rsidRPr="00C23652" w:rsidRDefault="001406BA" w:rsidP="00502077">
            <w:pPr>
              <w:ind w:firstLine="708"/>
              <w:jc w:val="both"/>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Pr>
          <w:p w:rsidR="00C23652" w:rsidRPr="001406BA" w:rsidRDefault="00966436" w:rsidP="00502077">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C23652" w:rsidRPr="001406BA">
              <w:rPr>
                <w:rFonts w:ascii="Times New Roman" w:hAnsi="Times New Roman" w:cs="Times New Roman"/>
                <w:sz w:val="24"/>
                <w:szCs w:val="24"/>
              </w:rPr>
              <w:t xml:space="preserve">ервоначальные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представления о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нравственных основах </w:t>
            </w:r>
          </w:p>
          <w:p w:rsidR="00C23652" w:rsidRPr="001406BA" w:rsidRDefault="008B1482" w:rsidP="00502077">
            <w:pPr>
              <w:jc w:val="both"/>
              <w:rPr>
                <w:rFonts w:ascii="Times New Roman" w:hAnsi="Times New Roman" w:cs="Times New Roman"/>
                <w:sz w:val="24"/>
                <w:szCs w:val="24"/>
              </w:rPr>
            </w:pPr>
            <w:r w:rsidRPr="001406BA">
              <w:rPr>
                <w:rFonts w:ascii="Times New Roman" w:hAnsi="Times New Roman" w:cs="Times New Roman"/>
                <w:sz w:val="24"/>
                <w:szCs w:val="24"/>
              </w:rPr>
              <w:t>учебы</w:t>
            </w:r>
            <w:r w:rsidR="00C23652" w:rsidRPr="001406BA">
              <w:rPr>
                <w:rFonts w:ascii="Times New Roman" w:hAnsi="Times New Roman" w:cs="Times New Roman"/>
                <w:sz w:val="24"/>
                <w:szCs w:val="24"/>
              </w:rPr>
              <w:t xml:space="preserve">, ведущей роли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образования, труда и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значении творчества в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жизни человека и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общества; </w:t>
            </w:r>
          </w:p>
          <w:p w:rsidR="00C23652" w:rsidRPr="001406BA" w:rsidRDefault="00966436" w:rsidP="00502077">
            <w:pPr>
              <w:jc w:val="both"/>
              <w:rPr>
                <w:rFonts w:ascii="Times New Roman" w:hAnsi="Times New Roman" w:cs="Times New Roman"/>
                <w:sz w:val="24"/>
                <w:szCs w:val="24"/>
              </w:rPr>
            </w:pPr>
            <w:r>
              <w:rPr>
                <w:rFonts w:ascii="Times New Roman" w:hAnsi="Times New Roman" w:cs="Times New Roman"/>
                <w:sz w:val="24"/>
                <w:szCs w:val="24"/>
              </w:rPr>
              <w:t>У</w:t>
            </w:r>
            <w:r w:rsidR="00C23652" w:rsidRPr="001406BA">
              <w:rPr>
                <w:rFonts w:ascii="Times New Roman" w:hAnsi="Times New Roman" w:cs="Times New Roman"/>
                <w:sz w:val="24"/>
                <w:szCs w:val="24"/>
              </w:rPr>
              <w:t xml:space="preserve">важение к труду и творчеству старших и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сверстников; </w:t>
            </w:r>
          </w:p>
          <w:p w:rsidR="00C23652" w:rsidRPr="001406BA" w:rsidRDefault="00966436" w:rsidP="00502077">
            <w:pPr>
              <w:jc w:val="both"/>
              <w:rPr>
                <w:rFonts w:ascii="Times New Roman" w:hAnsi="Times New Roman" w:cs="Times New Roman"/>
                <w:sz w:val="24"/>
                <w:szCs w:val="24"/>
              </w:rPr>
            </w:pPr>
            <w:r>
              <w:rPr>
                <w:rFonts w:ascii="Times New Roman" w:hAnsi="Times New Roman" w:cs="Times New Roman"/>
                <w:sz w:val="24"/>
                <w:szCs w:val="24"/>
              </w:rPr>
              <w:t>Э</w:t>
            </w:r>
            <w:r w:rsidR="00502077">
              <w:rPr>
                <w:rFonts w:ascii="Times New Roman" w:hAnsi="Times New Roman" w:cs="Times New Roman"/>
                <w:sz w:val="24"/>
                <w:szCs w:val="24"/>
              </w:rPr>
              <w:t>лементарные</w:t>
            </w:r>
            <w:r w:rsidR="00502077" w:rsidRPr="001406BA">
              <w:rPr>
                <w:rFonts w:ascii="Times New Roman" w:hAnsi="Times New Roman" w:cs="Times New Roman"/>
                <w:sz w:val="24"/>
                <w:szCs w:val="24"/>
              </w:rPr>
              <w:t xml:space="preserve"> представления</w:t>
            </w:r>
            <w:r w:rsidR="00C23652" w:rsidRPr="001406BA">
              <w:rPr>
                <w:rFonts w:ascii="Times New Roman" w:hAnsi="Times New Roman" w:cs="Times New Roman"/>
                <w:sz w:val="24"/>
                <w:szCs w:val="24"/>
              </w:rPr>
              <w:t xml:space="preserve"> об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основных профессиях; </w:t>
            </w:r>
          </w:p>
          <w:p w:rsidR="00C23652" w:rsidRPr="001406BA" w:rsidRDefault="00966436" w:rsidP="00502077">
            <w:pPr>
              <w:jc w:val="both"/>
              <w:rPr>
                <w:rFonts w:ascii="Times New Roman" w:hAnsi="Times New Roman" w:cs="Times New Roman"/>
                <w:sz w:val="24"/>
                <w:szCs w:val="24"/>
              </w:rPr>
            </w:pPr>
            <w:r>
              <w:rPr>
                <w:rFonts w:ascii="Times New Roman" w:hAnsi="Times New Roman" w:cs="Times New Roman"/>
                <w:sz w:val="24"/>
                <w:szCs w:val="24"/>
              </w:rPr>
              <w:t>Ц</w:t>
            </w:r>
            <w:r w:rsidR="00C23652" w:rsidRPr="001406BA">
              <w:rPr>
                <w:rFonts w:ascii="Times New Roman" w:hAnsi="Times New Roman" w:cs="Times New Roman"/>
                <w:sz w:val="24"/>
                <w:szCs w:val="24"/>
              </w:rPr>
              <w:t xml:space="preserve">енностное отношение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к </w:t>
            </w:r>
            <w:r w:rsidR="00502077" w:rsidRPr="001406BA">
              <w:rPr>
                <w:rFonts w:ascii="Times New Roman" w:hAnsi="Times New Roman" w:cs="Times New Roman"/>
                <w:sz w:val="24"/>
                <w:szCs w:val="24"/>
              </w:rPr>
              <w:t>учебе</w:t>
            </w:r>
            <w:r w:rsidRPr="001406BA">
              <w:rPr>
                <w:rFonts w:ascii="Times New Roman" w:hAnsi="Times New Roman" w:cs="Times New Roman"/>
                <w:sz w:val="24"/>
                <w:szCs w:val="24"/>
              </w:rPr>
              <w:t xml:space="preserve"> как виду творческой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деятельности; </w:t>
            </w:r>
          </w:p>
          <w:p w:rsidR="00C23652" w:rsidRPr="001406BA" w:rsidRDefault="00966436" w:rsidP="00502077">
            <w:pPr>
              <w:jc w:val="both"/>
              <w:rPr>
                <w:rFonts w:ascii="Times New Roman" w:hAnsi="Times New Roman" w:cs="Times New Roman"/>
                <w:sz w:val="24"/>
                <w:szCs w:val="24"/>
              </w:rPr>
            </w:pPr>
            <w:r>
              <w:rPr>
                <w:rFonts w:ascii="Times New Roman" w:hAnsi="Times New Roman" w:cs="Times New Roman"/>
                <w:sz w:val="24"/>
                <w:szCs w:val="24"/>
              </w:rPr>
              <w:t>Э</w:t>
            </w:r>
            <w:r w:rsidR="00C23652" w:rsidRPr="001406BA">
              <w:rPr>
                <w:rFonts w:ascii="Times New Roman" w:hAnsi="Times New Roman" w:cs="Times New Roman"/>
                <w:sz w:val="24"/>
                <w:szCs w:val="24"/>
              </w:rPr>
              <w:t xml:space="preserve">лементарные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представления о роли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знаний, науки,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современного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производства в жизни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человека и общества; </w:t>
            </w:r>
          </w:p>
          <w:p w:rsidR="00C23652" w:rsidRPr="001406BA" w:rsidRDefault="00966436" w:rsidP="00502077">
            <w:pPr>
              <w:jc w:val="both"/>
              <w:rPr>
                <w:rFonts w:ascii="Times New Roman" w:hAnsi="Times New Roman" w:cs="Times New Roman"/>
                <w:sz w:val="24"/>
                <w:szCs w:val="24"/>
              </w:rPr>
            </w:pPr>
            <w:r>
              <w:rPr>
                <w:rFonts w:ascii="Times New Roman" w:hAnsi="Times New Roman" w:cs="Times New Roman"/>
                <w:sz w:val="24"/>
                <w:szCs w:val="24"/>
              </w:rPr>
              <w:t>П</w:t>
            </w:r>
            <w:r w:rsidR="00C23652" w:rsidRPr="001406BA">
              <w:rPr>
                <w:rFonts w:ascii="Times New Roman" w:hAnsi="Times New Roman" w:cs="Times New Roman"/>
                <w:sz w:val="24"/>
                <w:szCs w:val="24"/>
              </w:rPr>
              <w:t xml:space="preserve">ервоначальные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навыки коллективной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работы, в том числе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при разработке и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реализации учебных и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учебно-трудовых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проектов; </w:t>
            </w:r>
          </w:p>
          <w:p w:rsidR="00C23652" w:rsidRPr="001406BA" w:rsidRDefault="00966436" w:rsidP="00502077">
            <w:pPr>
              <w:jc w:val="both"/>
              <w:rPr>
                <w:rFonts w:ascii="Times New Roman" w:hAnsi="Times New Roman" w:cs="Times New Roman"/>
                <w:sz w:val="24"/>
                <w:szCs w:val="24"/>
              </w:rPr>
            </w:pPr>
            <w:r>
              <w:rPr>
                <w:rFonts w:ascii="Times New Roman" w:hAnsi="Times New Roman" w:cs="Times New Roman"/>
                <w:sz w:val="24"/>
                <w:szCs w:val="24"/>
              </w:rPr>
              <w:t>У</w:t>
            </w:r>
            <w:r w:rsidR="00C23652" w:rsidRPr="001406BA">
              <w:rPr>
                <w:rFonts w:ascii="Times New Roman" w:hAnsi="Times New Roman" w:cs="Times New Roman"/>
                <w:sz w:val="24"/>
                <w:szCs w:val="24"/>
              </w:rPr>
              <w:t xml:space="preserve">мение проявлять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дисциплинированность, последовательность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и настойчивость в </w:t>
            </w:r>
          </w:p>
          <w:p w:rsidR="00C23652" w:rsidRPr="001406BA"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 xml:space="preserve">выполнении учебных </w:t>
            </w:r>
          </w:p>
          <w:p w:rsidR="00966436" w:rsidRPr="0042770B" w:rsidRDefault="00C23652" w:rsidP="00502077">
            <w:pPr>
              <w:jc w:val="both"/>
              <w:rPr>
                <w:rFonts w:ascii="Times New Roman" w:hAnsi="Times New Roman" w:cs="Times New Roman"/>
                <w:sz w:val="24"/>
                <w:szCs w:val="24"/>
              </w:rPr>
            </w:pPr>
            <w:r w:rsidRPr="001406BA">
              <w:rPr>
                <w:rFonts w:ascii="Times New Roman" w:hAnsi="Times New Roman" w:cs="Times New Roman"/>
                <w:sz w:val="24"/>
                <w:szCs w:val="24"/>
              </w:rPr>
              <w:t>и учебно-трудовых заданий;</w:t>
            </w:r>
            <w:r w:rsidRPr="001406BA">
              <w:rPr>
                <w:rFonts w:ascii="Times New Roman" w:eastAsia="Times New Roman" w:hAnsi="Times New Roman" w:cs="Times New Roman"/>
                <w:color w:val="000000"/>
                <w:sz w:val="24"/>
                <w:szCs w:val="24"/>
              </w:rPr>
              <w:t xml:space="preserve"> </w:t>
            </w:r>
          </w:p>
          <w:p w:rsidR="00966436" w:rsidRDefault="00966436" w:rsidP="0050207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C23652" w:rsidRPr="001406BA">
              <w:rPr>
                <w:rFonts w:ascii="Times New Roman" w:eastAsia="Times New Roman" w:hAnsi="Times New Roman" w:cs="Times New Roman"/>
                <w:color w:val="000000"/>
                <w:sz w:val="24"/>
                <w:szCs w:val="24"/>
              </w:rPr>
              <w:t xml:space="preserve">мение соблюдать порядок на рабочем месте; </w:t>
            </w:r>
          </w:p>
          <w:p w:rsidR="00C23652" w:rsidRPr="001406BA" w:rsidRDefault="00966436" w:rsidP="0042770B">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Б</w:t>
            </w:r>
            <w:r w:rsidR="00C23652" w:rsidRPr="001406BA">
              <w:rPr>
                <w:rFonts w:ascii="Times New Roman" w:eastAsia="Times New Roman" w:hAnsi="Times New Roman" w:cs="Times New Roman"/>
                <w:color w:val="000000"/>
                <w:sz w:val="24"/>
                <w:szCs w:val="24"/>
              </w:rPr>
              <w:t xml:space="preserve">ережное отношение к результатам своего труда, труда </w:t>
            </w:r>
            <w:r w:rsidR="0042770B">
              <w:rPr>
                <w:rFonts w:ascii="Times New Roman" w:eastAsia="Times New Roman" w:hAnsi="Times New Roman" w:cs="Times New Roman"/>
                <w:color w:val="000000"/>
                <w:sz w:val="24"/>
                <w:szCs w:val="24"/>
              </w:rPr>
              <w:t>д</w:t>
            </w:r>
            <w:r w:rsidR="00C23652" w:rsidRPr="001406BA">
              <w:rPr>
                <w:rFonts w:ascii="Times New Roman" w:eastAsia="Times New Roman" w:hAnsi="Times New Roman" w:cs="Times New Roman"/>
                <w:color w:val="000000"/>
                <w:sz w:val="24"/>
                <w:szCs w:val="24"/>
              </w:rPr>
              <w:t xml:space="preserve">ругих людей, к школьному имуществу, учебникам, личным вещам; </w:t>
            </w:r>
            <w:r>
              <w:rPr>
                <w:rFonts w:ascii="Times New Roman" w:eastAsia="Times New Roman" w:hAnsi="Times New Roman" w:cs="Times New Roman"/>
                <w:color w:val="000000"/>
                <w:sz w:val="24"/>
                <w:szCs w:val="24"/>
              </w:rPr>
              <w:t>О</w:t>
            </w:r>
            <w:r w:rsidR="00C23652" w:rsidRPr="001406BA">
              <w:rPr>
                <w:rFonts w:ascii="Times New Roman" w:eastAsia="Times New Roman" w:hAnsi="Times New Roman" w:cs="Times New Roman"/>
                <w:color w:val="000000"/>
                <w:sz w:val="24"/>
                <w:szCs w:val="24"/>
              </w:rPr>
              <w:t xml:space="preserve">трицательное отношение к лени и небрежности в труде и </w:t>
            </w:r>
            <w:r w:rsidR="008B1482" w:rsidRPr="001406BA">
              <w:rPr>
                <w:rFonts w:ascii="Times New Roman" w:eastAsia="Times New Roman" w:hAnsi="Times New Roman" w:cs="Times New Roman"/>
                <w:color w:val="000000"/>
                <w:sz w:val="24"/>
                <w:szCs w:val="24"/>
              </w:rPr>
              <w:t>учебе</w:t>
            </w:r>
            <w:r w:rsidR="00C23652" w:rsidRPr="001406BA">
              <w:rPr>
                <w:rFonts w:ascii="Times New Roman" w:eastAsia="Times New Roman" w:hAnsi="Times New Roman" w:cs="Times New Roman"/>
                <w:color w:val="000000"/>
                <w:sz w:val="24"/>
                <w:szCs w:val="24"/>
              </w:rPr>
              <w:t>, небережливому отношению к результатам труда людей.</w:t>
            </w:r>
          </w:p>
        </w:tc>
        <w:tc>
          <w:tcPr>
            <w:tcW w:w="3380" w:type="dxa"/>
            <w:tcBorders>
              <w:top w:val="single" w:sz="6" w:space="0" w:color="000000"/>
              <w:left w:val="single" w:sz="6" w:space="0" w:color="000000"/>
              <w:bottom w:val="single" w:sz="6" w:space="0" w:color="000000"/>
              <w:right w:val="single" w:sz="6" w:space="0" w:color="000000"/>
            </w:tcBorders>
          </w:tcPr>
          <w:p w:rsidR="00C23652" w:rsidRPr="001406BA" w:rsidRDefault="00966436" w:rsidP="00502077">
            <w:pPr>
              <w:spacing w:line="277" w:lineRule="auto"/>
              <w:ind w:right="247"/>
              <w:jc w:val="both"/>
              <w:rPr>
                <w:rFonts w:ascii="Times New Roman" w:hAnsi="Times New Roman" w:cs="Times New Roman"/>
                <w:sz w:val="24"/>
                <w:szCs w:val="24"/>
              </w:rPr>
            </w:pPr>
            <w:r>
              <w:rPr>
                <w:rFonts w:ascii="Times New Roman" w:hAnsi="Times New Roman" w:cs="Times New Roman"/>
                <w:sz w:val="24"/>
                <w:szCs w:val="24"/>
              </w:rPr>
              <w:t>Э</w:t>
            </w:r>
            <w:r w:rsidR="00C23652" w:rsidRPr="001406BA">
              <w:rPr>
                <w:rFonts w:ascii="Times New Roman" w:hAnsi="Times New Roman" w:cs="Times New Roman"/>
                <w:sz w:val="24"/>
                <w:szCs w:val="24"/>
              </w:rPr>
              <w:t xml:space="preserve">кскурсии по поселку, во </w:t>
            </w:r>
          </w:p>
          <w:p w:rsidR="00C23652" w:rsidRPr="001406BA" w:rsidRDefault="00C23652" w:rsidP="00502077">
            <w:pPr>
              <w:spacing w:line="277" w:lineRule="auto"/>
              <w:ind w:right="247"/>
              <w:jc w:val="both"/>
              <w:rPr>
                <w:rFonts w:ascii="Times New Roman" w:hAnsi="Times New Roman" w:cs="Times New Roman"/>
                <w:sz w:val="24"/>
                <w:szCs w:val="24"/>
              </w:rPr>
            </w:pPr>
            <w:r w:rsidRPr="001406BA">
              <w:rPr>
                <w:rFonts w:ascii="Times New Roman" w:hAnsi="Times New Roman" w:cs="Times New Roman"/>
                <w:sz w:val="24"/>
                <w:szCs w:val="24"/>
              </w:rPr>
              <w:t xml:space="preserve">время которых знакомятся с различными видами труда, </w:t>
            </w:r>
          </w:p>
          <w:p w:rsidR="00C23652" w:rsidRPr="001406BA" w:rsidRDefault="00C23652" w:rsidP="00502077">
            <w:pPr>
              <w:spacing w:line="277" w:lineRule="auto"/>
              <w:ind w:right="247"/>
              <w:jc w:val="both"/>
              <w:rPr>
                <w:rFonts w:ascii="Times New Roman" w:hAnsi="Times New Roman" w:cs="Times New Roman"/>
                <w:sz w:val="24"/>
                <w:szCs w:val="24"/>
              </w:rPr>
            </w:pPr>
            <w:r w:rsidRPr="001406BA">
              <w:rPr>
                <w:rFonts w:ascii="Times New Roman" w:hAnsi="Times New Roman" w:cs="Times New Roman"/>
                <w:sz w:val="24"/>
                <w:szCs w:val="24"/>
              </w:rPr>
              <w:t xml:space="preserve">различными профессиями </w:t>
            </w:r>
          </w:p>
          <w:p w:rsidR="00C23652" w:rsidRPr="001406BA" w:rsidRDefault="00C23652" w:rsidP="00502077">
            <w:pPr>
              <w:spacing w:line="277" w:lineRule="auto"/>
              <w:ind w:right="247"/>
              <w:jc w:val="both"/>
              <w:rPr>
                <w:rFonts w:ascii="Times New Roman" w:hAnsi="Times New Roman" w:cs="Times New Roman"/>
                <w:sz w:val="24"/>
                <w:szCs w:val="24"/>
              </w:rPr>
            </w:pPr>
            <w:r w:rsidRPr="001406BA">
              <w:rPr>
                <w:rFonts w:ascii="Times New Roman" w:hAnsi="Times New Roman" w:cs="Times New Roman"/>
                <w:sz w:val="24"/>
                <w:szCs w:val="24"/>
              </w:rPr>
              <w:t xml:space="preserve">в ходе экскурсий на </w:t>
            </w:r>
          </w:p>
          <w:p w:rsidR="00C23652" w:rsidRPr="001406BA" w:rsidRDefault="00C23652" w:rsidP="00502077">
            <w:pPr>
              <w:spacing w:line="277" w:lineRule="auto"/>
              <w:ind w:right="247"/>
              <w:jc w:val="both"/>
              <w:rPr>
                <w:rFonts w:ascii="Times New Roman" w:hAnsi="Times New Roman" w:cs="Times New Roman"/>
                <w:sz w:val="24"/>
                <w:szCs w:val="24"/>
              </w:rPr>
            </w:pPr>
            <w:r w:rsidRPr="001406BA">
              <w:rPr>
                <w:rFonts w:ascii="Times New Roman" w:hAnsi="Times New Roman" w:cs="Times New Roman"/>
                <w:sz w:val="24"/>
                <w:szCs w:val="24"/>
              </w:rPr>
              <w:t xml:space="preserve">производственные </w:t>
            </w:r>
          </w:p>
          <w:p w:rsidR="00C23652" w:rsidRPr="001406BA" w:rsidRDefault="00C23652" w:rsidP="00502077">
            <w:pPr>
              <w:spacing w:line="277" w:lineRule="auto"/>
              <w:ind w:right="247"/>
              <w:jc w:val="both"/>
              <w:rPr>
                <w:rFonts w:ascii="Times New Roman" w:hAnsi="Times New Roman" w:cs="Times New Roman"/>
                <w:sz w:val="24"/>
                <w:szCs w:val="24"/>
              </w:rPr>
            </w:pPr>
            <w:r w:rsidRPr="001406BA">
              <w:rPr>
                <w:rFonts w:ascii="Times New Roman" w:hAnsi="Times New Roman" w:cs="Times New Roman"/>
                <w:sz w:val="24"/>
                <w:szCs w:val="24"/>
              </w:rPr>
              <w:t xml:space="preserve">предприятия, встречи с </w:t>
            </w:r>
          </w:p>
          <w:p w:rsidR="00C23652" w:rsidRPr="001406BA" w:rsidRDefault="00C23652" w:rsidP="00502077">
            <w:pPr>
              <w:spacing w:line="277" w:lineRule="auto"/>
              <w:ind w:right="247"/>
              <w:jc w:val="both"/>
              <w:rPr>
                <w:rFonts w:ascii="Times New Roman" w:hAnsi="Times New Roman" w:cs="Times New Roman"/>
                <w:sz w:val="24"/>
                <w:szCs w:val="24"/>
              </w:rPr>
            </w:pPr>
            <w:r w:rsidRPr="001406BA">
              <w:rPr>
                <w:rFonts w:ascii="Times New Roman" w:hAnsi="Times New Roman" w:cs="Times New Roman"/>
                <w:sz w:val="24"/>
                <w:szCs w:val="24"/>
              </w:rPr>
              <w:t xml:space="preserve">представителями разных профессий; </w:t>
            </w:r>
          </w:p>
          <w:p w:rsidR="00C23652" w:rsidRPr="001406BA" w:rsidRDefault="00966436" w:rsidP="00502077">
            <w:pPr>
              <w:spacing w:line="277" w:lineRule="auto"/>
              <w:ind w:right="247"/>
              <w:jc w:val="both"/>
              <w:rPr>
                <w:rFonts w:ascii="Times New Roman" w:hAnsi="Times New Roman" w:cs="Times New Roman"/>
                <w:sz w:val="24"/>
                <w:szCs w:val="24"/>
              </w:rPr>
            </w:pPr>
            <w:r>
              <w:rPr>
                <w:rFonts w:ascii="Times New Roman" w:hAnsi="Times New Roman" w:cs="Times New Roman"/>
                <w:sz w:val="24"/>
                <w:szCs w:val="24"/>
              </w:rPr>
              <w:t>Б</w:t>
            </w:r>
            <w:r w:rsidR="00C23652" w:rsidRPr="001406BA">
              <w:rPr>
                <w:rFonts w:ascii="Times New Roman" w:hAnsi="Times New Roman" w:cs="Times New Roman"/>
                <w:sz w:val="24"/>
                <w:szCs w:val="24"/>
              </w:rPr>
              <w:t xml:space="preserve">еседы о профессиях </w:t>
            </w:r>
          </w:p>
          <w:p w:rsidR="00C23652" w:rsidRPr="001406BA" w:rsidRDefault="00C23652" w:rsidP="00502077">
            <w:pPr>
              <w:spacing w:line="277" w:lineRule="auto"/>
              <w:ind w:right="247"/>
              <w:jc w:val="both"/>
              <w:rPr>
                <w:rFonts w:ascii="Times New Roman" w:hAnsi="Times New Roman" w:cs="Times New Roman"/>
                <w:sz w:val="24"/>
                <w:szCs w:val="24"/>
              </w:rPr>
            </w:pPr>
            <w:r w:rsidRPr="001406BA">
              <w:rPr>
                <w:rFonts w:ascii="Times New Roman" w:hAnsi="Times New Roman" w:cs="Times New Roman"/>
                <w:sz w:val="24"/>
                <w:szCs w:val="24"/>
              </w:rPr>
              <w:t xml:space="preserve">своих родителей </w:t>
            </w:r>
          </w:p>
          <w:p w:rsidR="00C23652" w:rsidRPr="001406BA" w:rsidRDefault="00502077" w:rsidP="00502077">
            <w:pPr>
              <w:spacing w:line="277" w:lineRule="auto"/>
              <w:ind w:right="247"/>
              <w:jc w:val="both"/>
              <w:rPr>
                <w:rFonts w:ascii="Times New Roman" w:hAnsi="Times New Roman" w:cs="Times New Roman"/>
                <w:sz w:val="24"/>
                <w:szCs w:val="24"/>
              </w:rPr>
            </w:pPr>
            <w:r>
              <w:rPr>
                <w:rFonts w:ascii="Times New Roman" w:hAnsi="Times New Roman" w:cs="Times New Roman"/>
                <w:sz w:val="24"/>
                <w:szCs w:val="24"/>
              </w:rPr>
              <w:t>(законных пред</w:t>
            </w:r>
            <w:r w:rsidR="00C23652" w:rsidRPr="001406BA">
              <w:rPr>
                <w:rFonts w:ascii="Times New Roman" w:hAnsi="Times New Roman" w:cs="Times New Roman"/>
                <w:sz w:val="24"/>
                <w:szCs w:val="24"/>
              </w:rPr>
              <w:t xml:space="preserve">ставителей) и </w:t>
            </w:r>
          </w:p>
          <w:p w:rsidR="00C23652" w:rsidRPr="001406BA" w:rsidRDefault="00C23652" w:rsidP="00502077">
            <w:pPr>
              <w:spacing w:line="277" w:lineRule="auto"/>
              <w:ind w:right="247"/>
              <w:jc w:val="both"/>
              <w:rPr>
                <w:rFonts w:ascii="Times New Roman" w:hAnsi="Times New Roman" w:cs="Times New Roman"/>
                <w:sz w:val="24"/>
                <w:szCs w:val="24"/>
              </w:rPr>
            </w:pPr>
            <w:r w:rsidRPr="001406BA">
              <w:rPr>
                <w:rFonts w:ascii="Times New Roman" w:hAnsi="Times New Roman" w:cs="Times New Roman"/>
                <w:sz w:val="24"/>
                <w:szCs w:val="24"/>
              </w:rPr>
              <w:t xml:space="preserve">прародителей, участвуют </w:t>
            </w:r>
          </w:p>
          <w:p w:rsidR="00C23652" w:rsidRPr="001406BA" w:rsidRDefault="00C23652" w:rsidP="00502077">
            <w:pPr>
              <w:spacing w:line="277" w:lineRule="auto"/>
              <w:ind w:right="247"/>
              <w:jc w:val="both"/>
              <w:rPr>
                <w:rFonts w:ascii="Times New Roman" w:hAnsi="Times New Roman" w:cs="Times New Roman"/>
                <w:sz w:val="24"/>
                <w:szCs w:val="24"/>
              </w:rPr>
            </w:pPr>
            <w:r w:rsidRPr="001406BA">
              <w:rPr>
                <w:rFonts w:ascii="Times New Roman" w:hAnsi="Times New Roman" w:cs="Times New Roman"/>
                <w:sz w:val="24"/>
                <w:szCs w:val="24"/>
              </w:rPr>
              <w:t xml:space="preserve">в организации и проведении презентаций </w:t>
            </w:r>
          </w:p>
          <w:p w:rsidR="00C23652" w:rsidRPr="001406BA" w:rsidRDefault="00C23652" w:rsidP="00502077">
            <w:pPr>
              <w:spacing w:line="277" w:lineRule="auto"/>
              <w:ind w:right="247"/>
              <w:jc w:val="both"/>
              <w:rPr>
                <w:rFonts w:ascii="Times New Roman" w:hAnsi="Times New Roman" w:cs="Times New Roman"/>
                <w:sz w:val="24"/>
                <w:szCs w:val="24"/>
              </w:rPr>
            </w:pPr>
            <w:r w:rsidRPr="001406BA">
              <w:rPr>
                <w:rFonts w:ascii="Times New Roman" w:hAnsi="Times New Roman" w:cs="Times New Roman"/>
                <w:sz w:val="24"/>
                <w:szCs w:val="24"/>
              </w:rPr>
              <w:t xml:space="preserve">«Труд наших родных»; </w:t>
            </w:r>
          </w:p>
          <w:p w:rsidR="00C23652" w:rsidRPr="001406BA" w:rsidRDefault="00966436" w:rsidP="00502077">
            <w:pPr>
              <w:spacing w:line="277" w:lineRule="auto"/>
              <w:ind w:right="247"/>
              <w:jc w:val="both"/>
              <w:rPr>
                <w:rFonts w:ascii="Times New Roman" w:hAnsi="Times New Roman" w:cs="Times New Roman"/>
                <w:sz w:val="24"/>
                <w:szCs w:val="24"/>
              </w:rPr>
            </w:pPr>
            <w:r>
              <w:rPr>
                <w:rFonts w:ascii="Times New Roman" w:hAnsi="Times New Roman" w:cs="Times New Roman"/>
                <w:sz w:val="24"/>
                <w:szCs w:val="24"/>
              </w:rPr>
              <w:t>П</w:t>
            </w:r>
            <w:r w:rsidR="00C23652" w:rsidRPr="001406BA">
              <w:rPr>
                <w:rFonts w:ascii="Times New Roman" w:hAnsi="Times New Roman" w:cs="Times New Roman"/>
                <w:sz w:val="24"/>
                <w:szCs w:val="24"/>
              </w:rPr>
              <w:t xml:space="preserve">роведение сюжетно- </w:t>
            </w:r>
          </w:p>
          <w:p w:rsidR="00C23652" w:rsidRPr="001406BA" w:rsidRDefault="00C23652" w:rsidP="00502077">
            <w:pPr>
              <w:spacing w:line="277" w:lineRule="auto"/>
              <w:ind w:right="247"/>
              <w:jc w:val="both"/>
              <w:rPr>
                <w:rFonts w:ascii="Times New Roman" w:hAnsi="Times New Roman" w:cs="Times New Roman"/>
                <w:sz w:val="24"/>
                <w:szCs w:val="24"/>
              </w:rPr>
            </w:pPr>
            <w:r w:rsidRPr="001406BA">
              <w:rPr>
                <w:rFonts w:ascii="Times New Roman" w:hAnsi="Times New Roman" w:cs="Times New Roman"/>
                <w:sz w:val="24"/>
                <w:szCs w:val="24"/>
              </w:rPr>
              <w:t xml:space="preserve">ролевых экономических </w:t>
            </w:r>
          </w:p>
          <w:p w:rsidR="00C23652" w:rsidRPr="001406BA" w:rsidRDefault="00C23652" w:rsidP="00502077">
            <w:pPr>
              <w:spacing w:line="277" w:lineRule="auto"/>
              <w:ind w:right="247"/>
              <w:jc w:val="both"/>
              <w:rPr>
                <w:rFonts w:ascii="Times New Roman" w:hAnsi="Times New Roman" w:cs="Times New Roman"/>
                <w:sz w:val="24"/>
                <w:szCs w:val="24"/>
              </w:rPr>
            </w:pPr>
            <w:r w:rsidRPr="001406BA">
              <w:rPr>
                <w:rFonts w:ascii="Times New Roman" w:hAnsi="Times New Roman" w:cs="Times New Roman"/>
                <w:sz w:val="24"/>
                <w:szCs w:val="24"/>
              </w:rPr>
              <w:t>игр, посредством создания игровых ситуаций по мотивам различных профессий, проведения внеурочных мероприятий</w:t>
            </w:r>
            <w:r w:rsidR="00966436">
              <w:rPr>
                <w:rFonts w:ascii="Times New Roman" w:hAnsi="Times New Roman" w:cs="Times New Roman"/>
                <w:sz w:val="24"/>
                <w:szCs w:val="24"/>
              </w:rPr>
              <w:t xml:space="preserve"> </w:t>
            </w:r>
            <w:r w:rsidRPr="001406BA">
              <w:rPr>
                <w:rFonts w:ascii="Times New Roman" w:hAnsi="Times New Roman" w:cs="Times New Roman"/>
                <w:sz w:val="24"/>
                <w:szCs w:val="24"/>
              </w:rPr>
              <w:t xml:space="preserve">- праздники труда, конкурсы, города мастеров, раскрывающих перед детьми широкий спектр профессиональной и трудовой деятельности; </w:t>
            </w:r>
          </w:p>
          <w:p w:rsidR="00C23652" w:rsidRPr="001406BA" w:rsidRDefault="00C23652" w:rsidP="00502077">
            <w:pPr>
              <w:spacing w:line="277" w:lineRule="auto"/>
              <w:ind w:right="247"/>
              <w:jc w:val="both"/>
              <w:rPr>
                <w:rFonts w:ascii="Times New Roman" w:hAnsi="Times New Roman" w:cs="Times New Roman"/>
                <w:sz w:val="24"/>
                <w:szCs w:val="24"/>
              </w:rPr>
            </w:pPr>
            <w:r w:rsidRPr="001406BA">
              <w:rPr>
                <w:rFonts w:ascii="Times New Roman" w:hAnsi="Times New Roman" w:cs="Times New Roman"/>
                <w:sz w:val="24"/>
                <w:szCs w:val="24"/>
              </w:rPr>
              <w:t xml:space="preserve">презентации учебных и </w:t>
            </w:r>
          </w:p>
          <w:p w:rsidR="00C23652" w:rsidRPr="00ED416E" w:rsidRDefault="00C23652" w:rsidP="00ED416E">
            <w:pPr>
              <w:spacing w:line="277" w:lineRule="auto"/>
              <w:ind w:right="247"/>
              <w:jc w:val="both"/>
              <w:rPr>
                <w:rFonts w:ascii="Times New Roman" w:hAnsi="Times New Roman" w:cs="Times New Roman"/>
                <w:sz w:val="24"/>
                <w:szCs w:val="24"/>
              </w:rPr>
            </w:pPr>
            <w:r w:rsidRPr="001406BA">
              <w:rPr>
                <w:rFonts w:ascii="Times New Roman" w:hAnsi="Times New Roman" w:cs="Times New Roman"/>
                <w:sz w:val="24"/>
                <w:szCs w:val="24"/>
              </w:rPr>
              <w:t>творческих достижений, стимулирование творческого учебного труда, предоставление</w:t>
            </w:r>
            <w:r w:rsidR="00ED416E">
              <w:rPr>
                <w:rFonts w:ascii="Times New Roman" w:hAnsi="Times New Roman" w:cs="Times New Roman"/>
                <w:sz w:val="24"/>
                <w:szCs w:val="24"/>
              </w:rPr>
              <w:t xml:space="preserve"> </w:t>
            </w:r>
            <w:r w:rsidRPr="001406BA">
              <w:rPr>
                <w:rFonts w:ascii="Times New Roman" w:hAnsi="Times New Roman" w:cs="Times New Roman"/>
                <w:sz w:val="24"/>
                <w:szCs w:val="24"/>
              </w:rPr>
              <w:t xml:space="preserve">обучающимся возможностей творческой </w:t>
            </w:r>
            <w:r w:rsidRPr="001406BA">
              <w:rPr>
                <w:rFonts w:ascii="Times New Roman" w:eastAsia="Times New Roman" w:hAnsi="Times New Roman" w:cs="Times New Roman"/>
                <w:color w:val="000000"/>
                <w:sz w:val="24"/>
                <w:szCs w:val="24"/>
              </w:rPr>
              <w:t xml:space="preserve">инициативы в учебном труде; </w:t>
            </w:r>
          </w:p>
          <w:p w:rsidR="00C23652" w:rsidRPr="001406BA" w:rsidRDefault="00966436" w:rsidP="00502077">
            <w:pPr>
              <w:spacing w:line="277" w:lineRule="auto"/>
              <w:ind w:right="247"/>
              <w:jc w:val="both"/>
              <w:rPr>
                <w:rFonts w:ascii="Times New Roman" w:hAnsi="Times New Roman" w:cs="Times New Roman"/>
                <w:sz w:val="24"/>
                <w:szCs w:val="24"/>
              </w:rPr>
            </w:pPr>
            <w:r>
              <w:rPr>
                <w:rFonts w:ascii="Times New Roman" w:eastAsia="Times New Roman" w:hAnsi="Times New Roman" w:cs="Times New Roman"/>
                <w:color w:val="000000"/>
                <w:sz w:val="24"/>
                <w:szCs w:val="24"/>
              </w:rPr>
              <w:t>З</w:t>
            </w:r>
            <w:r w:rsidR="00C23652" w:rsidRPr="001406BA">
              <w:rPr>
                <w:rFonts w:ascii="Times New Roman" w:eastAsia="Times New Roman" w:hAnsi="Times New Roman" w:cs="Times New Roman"/>
                <w:color w:val="000000"/>
                <w:sz w:val="24"/>
                <w:szCs w:val="24"/>
              </w:rPr>
              <w:t xml:space="preserve">анятие народными промыслами, природоохранительная </w:t>
            </w:r>
            <w:r w:rsidR="008B1482" w:rsidRPr="001406BA">
              <w:rPr>
                <w:rFonts w:ascii="Times New Roman" w:eastAsia="Times New Roman" w:hAnsi="Times New Roman" w:cs="Times New Roman"/>
                <w:color w:val="000000"/>
                <w:sz w:val="24"/>
                <w:szCs w:val="24"/>
              </w:rPr>
              <w:t>деятельность, деятельнос</w:t>
            </w:r>
            <w:r w:rsidR="00C23652" w:rsidRPr="001406BA">
              <w:rPr>
                <w:rFonts w:ascii="Times New Roman" w:eastAsia="Times New Roman" w:hAnsi="Times New Roman" w:cs="Times New Roman"/>
                <w:color w:val="000000"/>
                <w:sz w:val="24"/>
                <w:szCs w:val="24"/>
              </w:rPr>
              <w:t>ть т</w:t>
            </w:r>
            <w:r w:rsidR="008B1482">
              <w:rPr>
                <w:rFonts w:ascii="Times New Roman" w:eastAsia="Times New Roman" w:hAnsi="Times New Roman" w:cs="Times New Roman"/>
                <w:color w:val="000000"/>
                <w:sz w:val="24"/>
                <w:szCs w:val="24"/>
              </w:rPr>
              <w:t>рудовых и творческих обществен</w:t>
            </w:r>
            <w:r w:rsidR="00C23652" w:rsidRPr="001406BA">
              <w:rPr>
                <w:rFonts w:ascii="Times New Roman" w:eastAsia="Times New Roman" w:hAnsi="Times New Roman" w:cs="Times New Roman"/>
                <w:color w:val="000000"/>
                <w:sz w:val="24"/>
                <w:szCs w:val="24"/>
              </w:rPr>
              <w:t xml:space="preserve">ных объединений в </w:t>
            </w:r>
            <w:r w:rsidR="00502077" w:rsidRPr="001406BA">
              <w:rPr>
                <w:rFonts w:ascii="Times New Roman" w:eastAsia="Times New Roman" w:hAnsi="Times New Roman" w:cs="Times New Roman"/>
                <w:color w:val="000000"/>
                <w:sz w:val="24"/>
                <w:szCs w:val="24"/>
              </w:rPr>
              <w:lastRenderedPageBreak/>
              <w:t>учебное, и</w:t>
            </w:r>
            <w:r w:rsidR="00C23652" w:rsidRPr="001406BA">
              <w:rPr>
                <w:rFonts w:ascii="Times New Roman" w:eastAsia="Times New Roman" w:hAnsi="Times New Roman" w:cs="Times New Roman"/>
                <w:color w:val="000000"/>
                <w:sz w:val="24"/>
                <w:szCs w:val="24"/>
              </w:rPr>
              <w:t xml:space="preserve"> в каникулярное время; 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1406BA" w:rsidRPr="00C23652" w:rsidTr="00502077">
        <w:trPr>
          <w:trHeight w:val="411"/>
        </w:trPr>
        <w:tc>
          <w:tcPr>
            <w:tcW w:w="3107" w:type="dxa"/>
            <w:tcBorders>
              <w:top w:val="single" w:sz="6" w:space="0" w:color="000000"/>
              <w:left w:val="single" w:sz="6" w:space="0" w:color="000000"/>
              <w:bottom w:val="single" w:sz="6" w:space="0" w:color="000000"/>
              <w:right w:val="single" w:sz="6" w:space="0" w:color="000000"/>
            </w:tcBorders>
          </w:tcPr>
          <w:p w:rsidR="001406BA" w:rsidRPr="008B1482" w:rsidRDefault="001406BA" w:rsidP="00502077">
            <w:pPr>
              <w:jc w:val="both"/>
              <w:rPr>
                <w:rFonts w:ascii="Times New Roman" w:eastAsia="Times New Roman" w:hAnsi="Times New Roman" w:cs="Times New Roman"/>
                <w:i/>
                <w:color w:val="000000"/>
                <w:sz w:val="24"/>
                <w:szCs w:val="24"/>
              </w:rPr>
            </w:pPr>
            <w:r w:rsidRPr="008B1482">
              <w:rPr>
                <w:rFonts w:ascii="Times New Roman" w:eastAsia="Times New Roman" w:hAnsi="Times New Roman" w:cs="Times New Roman"/>
                <w:i/>
                <w:color w:val="000000"/>
                <w:sz w:val="24"/>
                <w:szCs w:val="24"/>
              </w:rPr>
              <w:lastRenderedPageBreak/>
              <w:t>Формирование ценностного отношения к здоровью и здоровому образу жизни Ценности: здоровье физическое и стремление к здоровому образу жизни, здоровье нравственное и социально-психологическое</w:t>
            </w: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Воспитание ценностного</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   отношения к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природе, окружающей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среде.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Ценности: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родная земля;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заповедная природа;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планета Земля;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экологическое сознание. </w:t>
            </w:r>
          </w:p>
          <w:p w:rsidR="0042770B" w:rsidRDefault="0042770B" w:rsidP="00502077">
            <w:pPr>
              <w:jc w:val="both"/>
              <w:rPr>
                <w:rFonts w:ascii="Times New Roman" w:eastAsia="Times New Roman" w:hAnsi="Times New Roman" w:cs="Times New Roman"/>
                <w:i/>
                <w:color w:val="000000"/>
                <w:sz w:val="24"/>
                <w:szCs w:val="24"/>
              </w:rPr>
            </w:pP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Воспитание ценностного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отношения к прекрасному,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формирование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представлений об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эстетических идеалах и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ценностях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(эстетическое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воспитание)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Ценности: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красота, гармония,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lastRenderedPageBreak/>
              <w:t xml:space="preserve">духовный мир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человека,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самовыражение в </w:t>
            </w:r>
          </w:p>
          <w:p w:rsidR="008B1482" w:rsidRPr="0042770B" w:rsidRDefault="008B1482" w:rsidP="00502077">
            <w:pPr>
              <w:jc w:val="both"/>
              <w:rPr>
                <w:rFonts w:ascii="Times New Roman" w:eastAsia="Times New Roman" w:hAnsi="Times New Roman" w:cs="Times New Roman"/>
                <w:i/>
                <w:color w:val="000000"/>
                <w:sz w:val="24"/>
                <w:szCs w:val="24"/>
              </w:rPr>
            </w:pPr>
            <w:r w:rsidRPr="0042770B">
              <w:rPr>
                <w:rFonts w:ascii="Times New Roman" w:eastAsia="Times New Roman" w:hAnsi="Times New Roman" w:cs="Times New Roman"/>
                <w:i/>
                <w:color w:val="000000"/>
                <w:sz w:val="24"/>
                <w:szCs w:val="24"/>
              </w:rPr>
              <w:t xml:space="preserve">творчестве и искусстве. </w:t>
            </w: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eastAsia="Times New Roman" w:hAnsi="Times New Roman" w:cs="Times New Roman"/>
                <w:color w:val="000000"/>
                <w:sz w:val="24"/>
                <w:szCs w:val="24"/>
              </w:rPr>
            </w:pPr>
          </w:p>
          <w:p w:rsidR="001406BA" w:rsidRPr="008B1482" w:rsidRDefault="001406BA" w:rsidP="00502077">
            <w:pPr>
              <w:jc w:val="both"/>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Pr>
          <w:p w:rsidR="001406BA" w:rsidRPr="001406BA" w:rsidRDefault="00966436" w:rsidP="00502077">
            <w:pPr>
              <w:spacing w:line="277" w:lineRule="auto"/>
              <w:ind w:right="2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w:t>
            </w:r>
            <w:r w:rsidR="001406BA" w:rsidRPr="001406BA">
              <w:rPr>
                <w:rFonts w:ascii="Times New Roman" w:eastAsia="Times New Roman" w:hAnsi="Times New Roman" w:cs="Times New Roman"/>
                <w:color w:val="000000"/>
                <w:sz w:val="24"/>
                <w:szCs w:val="24"/>
              </w:rPr>
              <w:t xml:space="preserve">енностное отношение к своему здоровью, здоровью родителей </w:t>
            </w:r>
          </w:p>
          <w:p w:rsidR="001406BA" w:rsidRPr="001406BA" w:rsidRDefault="001406BA" w:rsidP="00502077">
            <w:pPr>
              <w:spacing w:line="277" w:lineRule="auto"/>
              <w:ind w:right="59"/>
              <w:jc w:val="both"/>
              <w:rPr>
                <w:rFonts w:ascii="Times New Roman" w:eastAsia="Times New Roman" w:hAnsi="Times New Roman" w:cs="Times New Roman"/>
                <w:color w:val="000000"/>
                <w:sz w:val="24"/>
                <w:szCs w:val="24"/>
              </w:rPr>
            </w:pPr>
            <w:r w:rsidRPr="001406BA">
              <w:rPr>
                <w:rFonts w:ascii="Times New Roman" w:eastAsia="Times New Roman" w:hAnsi="Times New Roman" w:cs="Times New Roman"/>
                <w:color w:val="000000"/>
                <w:sz w:val="24"/>
                <w:szCs w:val="24"/>
              </w:rPr>
              <w:t xml:space="preserve">(законных представителей), членов своей семьи, педагогов, сверстников; </w:t>
            </w:r>
            <w:r w:rsidR="00966436">
              <w:rPr>
                <w:rFonts w:ascii="Times New Roman" w:eastAsia="Times New Roman" w:hAnsi="Times New Roman" w:cs="Times New Roman"/>
                <w:color w:val="000000"/>
                <w:sz w:val="24"/>
                <w:szCs w:val="24"/>
              </w:rPr>
              <w:t>Э</w:t>
            </w:r>
            <w:r w:rsidR="0042770B">
              <w:rPr>
                <w:rFonts w:ascii="Times New Roman" w:eastAsia="Times New Roman" w:hAnsi="Times New Roman" w:cs="Times New Roman"/>
                <w:color w:val="000000"/>
                <w:sz w:val="24"/>
                <w:szCs w:val="24"/>
              </w:rPr>
              <w:t xml:space="preserve">лементарные </w:t>
            </w:r>
            <w:r w:rsidRPr="001406BA">
              <w:rPr>
                <w:rFonts w:ascii="Times New Roman" w:eastAsia="Times New Roman" w:hAnsi="Times New Roman" w:cs="Times New Roman"/>
                <w:color w:val="000000"/>
                <w:sz w:val="24"/>
                <w:szCs w:val="24"/>
              </w:rPr>
              <w:t xml:space="preserve">представления о единстве и взаимовлиянии различных видов здоровья человека: </w:t>
            </w:r>
          </w:p>
          <w:p w:rsidR="00966436" w:rsidRDefault="00966436" w:rsidP="0050207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w:t>
            </w:r>
            <w:r w:rsidR="001406BA" w:rsidRPr="008B1482">
              <w:rPr>
                <w:rFonts w:ascii="Times New Roman" w:eastAsia="Times New Roman" w:hAnsi="Times New Roman" w:cs="Times New Roman"/>
                <w:color w:val="000000"/>
                <w:sz w:val="24"/>
                <w:szCs w:val="24"/>
              </w:rPr>
              <w:t xml:space="preserve">изического, нравственного (душевного), социально- психологического (здоровья семьи и </w:t>
            </w:r>
            <w:r w:rsidR="00502077">
              <w:rPr>
                <w:rFonts w:ascii="Times New Roman" w:eastAsia="Times New Roman" w:hAnsi="Times New Roman" w:cs="Times New Roman"/>
                <w:color w:val="000000"/>
                <w:sz w:val="24"/>
                <w:szCs w:val="24"/>
              </w:rPr>
              <w:t xml:space="preserve">школьного коллектива); </w:t>
            </w:r>
          </w:p>
          <w:p w:rsidR="001406BA" w:rsidRPr="008B1482" w:rsidRDefault="00966436" w:rsidP="0050207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w:t>
            </w:r>
            <w:r w:rsidR="00502077">
              <w:rPr>
                <w:rFonts w:ascii="Times New Roman" w:eastAsia="Times New Roman" w:hAnsi="Times New Roman" w:cs="Times New Roman"/>
                <w:color w:val="000000"/>
                <w:sz w:val="24"/>
                <w:szCs w:val="24"/>
              </w:rPr>
              <w:t>лементар</w:t>
            </w:r>
            <w:r w:rsidR="001406BA" w:rsidRPr="008B1482">
              <w:rPr>
                <w:rFonts w:ascii="Times New Roman" w:eastAsia="Times New Roman" w:hAnsi="Times New Roman" w:cs="Times New Roman"/>
                <w:color w:val="000000"/>
                <w:sz w:val="24"/>
                <w:szCs w:val="24"/>
              </w:rPr>
              <w:t xml:space="preserve">ные представления о влиянии </w:t>
            </w:r>
          </w:p>
          <w:p w:rsidR="001406BA" w:rsidRPr="008B1482" w:rsidRDefault="001406BA" w:rsidP="00502077">
            <w:pPr>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нравственности </w:t>
            </w:r>
          </w:p>
          <w:p w:rsidR="001406BA" w:rsidRPr="008B1482" w:rsidRDefault="001406BA" w:rsidP="00502077">
            <w:pPr>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человека на состояние </w:t>
            </w:r>
          </w:p>
          <w:p w:rsidR="001406BA" w:rsidRPr="008B1482" w:rsidRDefault="001406BA" w:rsidP="00502077">
            <w:pPr>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его здоровья и </w:t>
            </w:r>
          </w:p>
          <w:p w:rsidR="001406BA" w:rsidRPr="008B1482" w:rsidRDefault="001406BA" w:rsidP="00502077">
            <w:pPr>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здоровья окружающих </w:t>
            </w:r>
          </w:p>
          <w:p w:rsidR="001406BA" w:rsidRPr="008B1482" w:rsidRDefault="001406BA" w:rsidP="00502077">
            <w:pPr>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его людей; </w:t>
            </w:r>
          </w:p>
          <w:p w:rsidR="001406BA" w:rsidRPr="008B1482" w:rsidRDefault="00966436" w:rsidP="0050207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1406BA" w:rsidRPr="008B1482">
              <w:rPr>
                <w:rFonts w:ascii="Times New Roman" w:eastAsia="Times New Roman" w:hAnsi="Times New Roman" w:cs="Times New Roman"/>
                <w:color w:val="000000"/>
                <w:sz w:val="24"/>
                <w:szCs w:val="24"/>
              </w:rPr>
              <w:t xml:space="preserve">онимание важности </w:t>
            </w:r>
          </w:p>
          <w:p w:rsidR="001406BA" w:rsidRPr="008B1482" w:rsidRDefault="001406BA" w:rsidP="00502077">
            <w:pPr>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физической культуры </w:t>
            </w:r>
          </w:p>
          <w:p w:rsidR="001406BA" w:rsidRPr="008B1482" w:rsidRDefault="001406BA" w:rsidP="00502077">
            <w:pPr>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и спорта для здоровья </w:t>
            </w:r>
          </w:p>
          <w:p w:rsidR="001406BA" w:rsidRPr="008B1482" w:rsidRDefault="001406BA" w:rsidP="00502077">
            <w:pPr>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lastRenderedPageBreak/>
              <w:t xml:space="preserve">человека, его образования, труда и творчества; </w:t>
            </w:r>
          </w:p>
          <w:p w:rsidR="001406BA" w:rsidRPr="008B1482" w:rsidRDefault="00966436" w:rsidP="0050207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001406BA" w:rsidRPr="008B1482">
              <w:rPr>
                <w:rFonts w:ascii="Times New Roman" w:eastAsia="Times New Roman" w:hAnsi="Times New Roman" w:cs="Times New Roman"/>
                <w:color w:val="000000"/>
                <w:sz w:val="24"/>
                <w:szCs w:val="24"/>
              </w:rPr>
              <w:t xml:space="preserve">нание и выполнение </w:t>
            </w:r>
          </w:p>
          <w:p w:rsidR="001406BA" w:rsidRPr="008B1482" w:rsidRDefault="001406BA" w:rsidP="00502077">
            <w:pPr>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санитарно-гигиенических правил, соблюдение </w:t>
            </w:r>
          </w:p>
          <w:p w:rsidR="001406BA" w:rsidRPr="008B1482" w:rsidRDefault="001406BA" w:rsidP="00502077">
            <w:pPr>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здоровьесберегающего</w:t>
            </w:r>
          </w:p>
          <w:p w:rsidR="001406BA" w:rsidRPr="008B1482" w:rsidRDefault="001406BA" w:rsidP="00502077">
            <w:pPr>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режима дня; </w:t>
            </w:r>
          </w:p>
          <w:p w:rsidR="001406BA" w:rsidRPr="008B1482" w:rsidRDefault="00966436" w:rsidP="0050207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1406BA" w:rsidRPr="008B1482">
              <w:rPr>
                <w:rFonts w:ascii="Times New Roman" w:eastAsia="Times New Roman" w:hAnsi="Times New Roman" w:cs="Times New Roman"/>
                <w:color w:val="000000"/>
                <w:sz w:val="24"/>
                <w:szCs w:val="24"/>
              </w:rPr>
              <w:t xml:space="preserve">нтерес к прогулкам </w:t>
            </w:r>
          </w:p>
          <w:p w:rsidR="001406BA" w:rsidRPr="008B1482" w:rsidRDefault="001406BA" w:rsidP="00502077">
            <w:pPr>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на природе, подвижным играм, участию в спортивных соревнованиях; </w:t>
            </w:r>
            <w:r w:rsidR="00966436">
              <w:rPr>
                <w:rFonts w:ascii="Times New Roman" w:eastAsia="Times New Roman" w:hAnsi="Times New Roman" w:cs="Times New Roman"/>
                <w:color w:val="000000"/>
                <w:sz w:val="24"/>
                <w:szCs w:val="24"/>
              </w:rPr>
              <w:t>П</w:t>
            </w:r>
            <w:r w:rsidRPr="008B1482">
              <w:rPr>
                <w:rFonts w:ascii="Times New Roman" w:eastAsia="Times New Roman" w:hAnsi="Times New Roman" w:cs="Times New Roman"/>
                <w:color w:val="000000"/>
                <w:sz w:val="24"/>
                <w:szCs w:val="24"/>
              </w:rPr>
              <w:t xml:space="preserve">ервоначальные представления об оздоровительном </w:t>
            </w:r>
            <w:r w:rsidR="008B1482" w:rsidRPr="008B1482">
              <w:rPr>
                <w:rFonts w:ascii="Times New Roman" w:eastAsia="Times New Roman" w:hAnsi="Times New Roman" w:cs="Times New Roman"/>
                <w:color w:val="000000"/>
                <w:sz w:val="24"/>
                <w:szCs w:val="24"/>
              </w:rPr>
              <w:t>вли</w:t>
            </w:r>
            <w:r w:rsidRPr="008B1482">
              <w:rPr>
                <w:rFonts w:ascii="Times New Roman" w:eastAsia="Times New Roman" w:hAnsi="Times New Roman" w:cs="Times New Roman"/>
                <w:color w:val="000000"/>
                <w:sz w:val="24"/>
                <w:szCs w:val="24"/>
              </w:rPr>
              <w:t xml:space="preserve">янии природы на человека; </w:t>
            </w:r>
            <w:r w:rsidR="00966436">
              <w:rPr>
                <w:rFonts w:ascii="Times New Roman" w:eastAsia="Times New Roman" w:hAnsi="Times New Roman" w:cs="Times New Roman"/>
                <w:color w:val="000000"/>
                <w:sz w:val="24"/>
                <w:szCs w:val="24"/>
              </w:rPr>
              <w:t>П</w:t>
            </w:r>
            <w:r w:rsidRPr="008B1482">
              <w:rPr>
                <w:rFonts w:ascii="Times New Roman" w:eastAsia="Times New Roman" w:hAnsi="Times New Roman" w:cs="Times New Roman"/>
                <w:color w:val="000000"/>
                <w:sz w:val="24"/>
                <w:szCs w:val="24"/>
              </w:rPr>
              <w:t xml:space="preserve">ервоначальные представления о возможном негативном влиянии компьютерных игр, телевидения, рекламы на здоровье человека; </w:t>
            </w:r>
            <w:r w:rsidR="00966436">
              <w:rPr>
                <w:rFonts w:ascii="Times New Roman" w:eastAsia="Times New Roman" w:hAnsi="Times New Roman" w:cs="Times New Roman"/>
                <w:color w:val="000000"/>
                <w:sz w:val="24"/>
                <w:szCs w:val="24"/>
              </w:rPr>
              <w:t>О</w:t>
            </w:r>
            <w:r w:rsidRPr="008B1482">
              <w:rPr>
                <w:rFonts w:ascii="Times New Roman" w:eastAsia="Times New Roman" w:hAnsi="Times New Roman" w:cs="Times New Roman"/>
                <w:color w:val="000000"/>
                <w:sz w:val="24"/>
                <w:szCs w:val="24"/>
              </w:rPr>
              <w:t>трицательное отношение к невыполнению правил личной гигиены и санитарии, уклонению от занятий физкультурой.</w:t>
            </w:r>
          </w:p>
          <w:p w:rsidR="008B1482" w:rsidRPr="008B1482" w:rsidRDefault="008B1482" w:rsidP="00502077">
            <w:pPr>
              <w:jc w:val="both"/>
              <w:rPr>
                <w:rFonts w:ascii="Times New Roman" w:eastAsia="Times New Roman" w:hAnsi="Times New Roman" w:cs="Times New Roman"/>
                <w:color w:val="000000"/>
                <w:sz w:val="24"/>
                <w:szCs w:val="24"/>
              </w:rPr>
            </w:pPr>
          </w:p>
          <w:p w:rsidR="008B1482" w:rsidRPr="008B1482" w:rsidRDefault="008B1482" w:rsidP="00502077">
            <w:pPr>
              <w:jc w:val="both"/>
              <w:rPr>
                <w:rFonts w:ascii="Times New Roman" w:eastAsia="Times New Roman" w:hAnsi="Times New Roman" w:cs="Times New Roman"/>
                <w:color w:val="000000"/>
                <w:sz w:val="24"/>
                <w:szCs w:val="24"/>
              </w:rPr>
            </w:pPr>
          </w:p>
          <w:p w:rsidR="008B1482" w:rsidRPr="008B1482" w:rsidRDefault="008B1482" w:rsidP="00502077">
            <w:pPr>
              <w:jc w:val="both"/>
              <w:rPr>
                <w:rFonts w:ascii="Times New Roman" w:eastAsia="Times New Roman" w:hAnsi="Times New Roman" w:cs="Times New Roman"/>
                <w:color w:val="000000"/>
                <w:sz w:val="24"/>
                <w:szCs w:val="24"/>
              </w:rPr>
            </w:pPr>
          </w:p>
          <w:p w:rsidR="008B1482" w:rsidRPr="008B1482" w:rsidRDefault="0042770B" w:rsidP="00502077">
            <w:pPr>
              <w:jc w:val="both"/>
              <w:rPr>
                <w:rFonts w:ascii="Times New Roman" w:hAnsi="Times New Roman" w:cs="Times New Roman"/>
                <w:sz w:val="24"/>
                <w:szCs w:val="24"/>
              </w:rPr>
            </w:pPr>
            <w:r>
              <w:rPr>
                <w:rFonts w:ascii="Times New Roman" w:hAnsi="Times New Roman" w:cs="Times New Roman"/>
                <w:sz w:val="24"/>
                <w:szCs w:val="24"/>
              </w:rPr>
              <w:t>Р</w:t>
            </w:r>
            <w:r w:rsidR="008B1482" w:rsidRPr="008B1482">
              <w:rPr>
                <w:rFonts w:ascii="Times New Roman" w:hAnsi="Times New Roman" w:cs="Times New Roman"/>
                <w:sz w:val="24"/>
                <w:szCs w:val="24"/>
              </w:rPr>
              <w:t xml:space="preserve">азвитие интереса к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природе, природным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явлениям и формам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жизни, понимание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активной роли человека в природе; </w:t>
            </w:r>
          </w:p>
          <w:p w:rsidR="008B1482" w:rsidRPr="008B1482" w:rsidRDefault="0042770B" w:rsidP="00502077">
            <w:pPr>
              <w:jc w:val="both"/>
              <w:rPr>
                <w:rFonts w:ascii="Times New Roman" w:hAnsi="Times New Roman" w:cs="Times New Roman"/>
                <w:sz w:val="24"/>
                <w:szCs w:val="24"/>
              </w:rPr>
            </w:pPr>
            <w:r>
              <w:rPr>
                <w:rFonts w:ascii="Times New Roman" w:hAnsi="Times New Roman" w:cs="Times New Roman"/>
                <w:sz w:val="24"/>
                <w:szCs w:val="24"/>
              </w:rPr>
              <w:t>Ц</w:t>
            </w:r>
            <w:r w:rsidR="008B1482" w:rsidRPr="008B1482">
              <w:rPr>
                <w:rFonts w:ascii="Times New Roman" w:hAnsi="Times New Roman" w:cs="Times New Roman"/>
                <w:sz w:val="24"/>
                <w:szCs w:val="24"/>
              </w:rPr>
              <w:t xml:space="preserve">енностное отношение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к природе и всем </w:t>
            </w:r>
            <w:r w:rsidR="0042770B">
              <w:rPr>
                <w:rFonts w:ascii="Times New Roman" w:hAnsi="Times New Roman" w:cs="Times New Roman"/>
                <w:sz w:val="24"/>
                <w:szCs w:val="24"/>
              </w:rPr>
              <w:t xml:space="preserve">формам жизни; </w:t>
            </w:r>
          </w:p>
          <w:p w:rsidR="0042770B" w:rsidRDefault="0042770B" w:rsidP="00502077">
            <w:pPr>
              <w:jc w:val="both"/>
              <w:rPr>
                <w:rFonts w:ascii="Times New Roman" w:hAnsi="Times New Roman" w:cs="Times New Roman"/>
                <w:sz w:val="24"/>
                <w:szCs w:val="24"/>
              </w:rPr>
            </w:pPr>
          </w:p>
          <w:p w:rsidR="008B1482" w:rsidRPr="008B1482" w:rsidRDefault="0042770B" w:rsidP="00502077">
            <w:pPr>
              <w:jc w:val="both"/>
              <w:rPr>
                <w:rFonts w:ascii="Times New Roman" w:hAnsi="Times New Roman" w:cs="Times New Roman"/>
                <w:sz w:val="24"/>
                <w:szCs w:val="24"/>
              </w:rPr>
            </w:pPr>
            <w:r>
              <w:rPr>
                <w:rFonts w:ascii="Times New Roman" w:hAnsi="Times New Roman" w:cs="Times New Roman"/>
                <w:sz w:val="24"/>
                <w:szCs w:val="24"/>
              </w:rPr>
              <w:t>Э</w:t>
            </w:r>
            <w:r w:rsidR="008B1482" w:rsidRPr="008B1482">
              <w:rPr>
                <w:rFonts w:ascii="Times New Roman" w:hAnsi="Times New Roman" w:cs="Times New Roman"/>
                <w:sz w:val="24"/>
                <w:szCs w:val="24"/>
              </w:rPr>
              <w:t xml:space="preserve">лементарный опыт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природоохранительной деятельности; </w:t>
            </w:r>
          </w:p>
          <w:p w:rsidR="008B1482" w:rsidRPr="008B1482" w:rsidRDefault="0042770B" w:rsidP="00502077">
            <w:pPr>
              <w:jc w:val="both"/>
              <w:rPr>
                <w:rFonts w:ascii="Times New Roman" w:hAnsi="Times New Roman" w:cs="Times New Roman"/>
                <w:sz w:val="24"/>
                <w:szCs w:val="24"/>
              </w:rPr>
            </w:pPr>
            <w:r>
              <w:rPr>
                <w:rFonts w:ascii="Times New Roman" w:hAnsi="Times New Roman" w:cs="Times New Roman"/>
                <w:sz w:val="24"/>
                <w:szCs w:val="24"/>
              </w:rPr>
              <w:t>Б</w:t>
            </w:r>
            <w:r w:rsidR="008B1482" w:rsidRPr="008B1482">
              <w:rPr>
                <w:rFonts w:ascii="Times New Roman" w:hAnsi="Times New Roman" w:cs="Times New Roman"/>
                <w:sz w:val="24"/>
                <w:szCs w:val="24"/>
              </w:rPr>
              <w:t xml:space="preserve">ережное отношение к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растениям и </w:t>
            </w:r>
            <w:r w:rsidR="0042770B">
              <w:rPr>
                <w:rFonts w:ascii="Times New Roman" w:hAnsi="Times New Roman" w:cs="Times New Roman"/>
                <w:sz w:val="24"/>
                <w:szCs w:val="24"/>
              </w:rPr>
              <w:t>животным;</w:t>
            </w:r>
          </w:p>
          <w:p w:rsidR="008B1482" w:rsidRPr="008B1482" w:rsidRDefault="0042770B" w:rsidP="00502077">
            <w:pPr>
              <w:jc w:val="both"/>
              <w:rPr>
                <w:rFonts w:ascii="Times New Roman" w:hAnsi="Times New Roman" w:cs="Times New Roman"/>
                <w:sz w:val="24"/>
                <w:szCs w:val="24"/>
              </w:rPr>
            </w:pPr>
            <w:r>
              <w:rPr>
                <w:rFonts w:ascii="Times New Roman" w:hAnsi="Times New Roman" w:cs="Times New Roman"/>
                <w:sz w:val="24"/>
                <w:szCs w:val="24"/>
              </w:rPr>
              <w:t>П</w:t>
            </w:r>
            <w:r w:rsidR="008B1482" w:rsidRPr="008B1482">
              <w:rPr>
                <w:rFonts w:ascii="Times New Roman" w:hAnsi="Times New Roman" w:cs="Times New Roman"/>
                <w:sz w:val="24"/>
                <w:szCs w:val="24"/>
              </w:rPr>
              <w:t xml:space="preserve">редставления о душевной и физической красоте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человека; </w:t>
            </w:r>
          </w:p>
          <w:p w:rsidR="008B1482" w:rsidRPr="008B1482" w:rsidRDefault="0042770B" w:rsidP="00502077">
            <w:pPr>
              <w:jc w:val="both"/>
              <w:rPr>
                <w:rFonts w:ascii="Times New Roman" w:hAnsi="Times New Roman" w:cs="Times New Roman"/>
                <w:sz w:val="24"/>
                <w:szCs w:val="24"/>
              </w:rPr>
            </w:pPr>
            <w:r>
              <w:rPr>
                <w:rFonts w:ascii="Times New Roman" w:hAnsi="Times New Roman" w:cs="Times New Roman"/>
                <w:sz w:val="24"/>
                <w:szCs w:val="24"/>
              </w:rPr>
              <w:t>Ф</w:t>
            </w:r>
            <w:r w:rsidR="008B1482" w:rsidRPr="008B1482">
              <w:rPr>
                <w:rFonts w:ascii="Times New Roman" w:hAnsi="Times New Roman" w:cs="Times New Roman"/>
                <w:sz w:val="24"/>
                <w:szCs w:val="24"/>
              </w:rPr>
              <w:t xml:space="preserve">ормирование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эстетических идеалов,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lastRenderedPageBreak/>
              <w:t xml:space="preserve">чувства прекрасного; </w:t>
            </w:r>
          </w:p>
          <w:p w:rsidR="008B1482" w:rsidRPr="008B1482" w:rsidRDefault="0042770B" w:rsidP="00502077">
            <w:pPr>
              <w:jc w:val="both"/>
              <w:rPr>
                <w:rFonts w:ascii="Times New Roman" w:hAnsi="Times New Roman" w:cs="Times New Roman"/>
                <w:sz w:val="24"/>
                <w:szCs w:val="24"/>
              </w:rPr>
            </w:pPr>
            <w:r>
              <w:rPr>
                <w:rFonts w:ascii="Times New Roman" w:hAnsi="Times New Roman" w:cs="Times New Roman"/>
                <w:sz w:val="24"/>
                <w:szCs w:val="24"/>
              </w:rPr>
              <w:t>У</w:t>
            </w:r>
            <w:r w:rsidR="008B1482" w:rsidRPr="008B1482">
              <w:rPr>
                <w:rFonts w:ascii="Times New Roman" w:hAnsi="Times New Roman" w:cs="Times New Roman"/>
                <w:sz w:val="24"/>
                <w:szCs w:val="24"/>
              </w:rPr>
              <w:t xml:space="preserve">мение видеть красоту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природы, труда и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творчества; </w:t>
            </w:r>
          </w:p>
          <w:p w:rsidR="008B1482" w:rsidRPr="008B1482" w:rsidRDefault="0042770B" w:rsidP="00502077">
            <w:pPr>
              <w:jc w:val="both"/>
              <w:rPr>
                <w:rFonts w:ascii="Times New Roman" w:hAnsi="Times New Roman" w:cs="Times New Roman"/>
                <w:sz w:val="24"/>
                <w:szCs w:val="24"/>
              </w:rPr>
            </w:pPr>
            <w:r>
              <w:rPr>
                <w:rFonts w:ascii="Times New Roman" w:hAnsi="Times New Roman" w:cs="Times New Roman"/>
                <w:sz w:val="24"/>
                <w:szCs w:val="24"/>
              </w:rPr>
              <w:t>И</w:t>
            </w:r>
            <w:r w:rsidR="008B1482" w:rsidRPr="008B1482">
              <w:rPr>
                <w:rFonts w:ascii="Times New Roman" w:hAnsi="Times New Roman" w:cs="Times New Roman"/>
                <w:sz w:val="24"/>
                <w:szCs w:val="24"/>
              </w:rPr>
              <w:t xml:space="preserve">нтерес к чтению,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произведениям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искусства, детским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спектаклям,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концертам, выставкам,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музыке; </w:t>
            </w:r>
          </w:p>
          <w:p w:rsidR="008B1482" w:rsidRPr="008B1482" w:rsidRDefault="0042770B" w:rsidP="00502077">
            <w:pPr>
              <w:jc w:val="both"/>
              <w:rPr>
                <w:rFonts w:ascii="Times New Roman" w:hAnsi="Times New Roman" w:cs="Times New Roman"/>
                <w:sz w:val="24"/>
                <w:szCs w:val="24"/>
              </w:rPr>
            </w:pPr>
            <w:r>
              <w:rPr>
                <w:rFonts w:ascii="Times New Roman" w:hAnsi="Times New Roman" w:cs="Times New Roman"/>
                <w:sz w:val="24"/>
                <w:szCs w:val="24"/>
              </w:rPr>
              <w:t>И</w:t>
            </w:r>
            <w:r w:rsidR="008B1482" w:rsidRPr="008B1482">
              <w:rPr>
                <w:rFonts w:ascii="Times New Roman" w:hAnsi="Times New Roman" w:cs="Times New Roman"/>
                <w:sz w:val="24"/>
                <w:szCs w:val="24"/>
              </w:rPr>
              <w:t xml:space="preserve">нтерес к занятиям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художественным творчеством; </w:t>
            </w:r>
          </w:p>
          <w:p w:rsidR="008B1482" w:rsidRPr="008B1482" w:rsidRDefault="0042770B" w:rsidP="00502077">
            <w:pPr>
              <w:jc w:val="both"/>
              <w:rPr>
                <w:rFonts w:ascii="Times New Roman" w:hAnsi="Times New Roman" w:cs="Times New Roman"/>
                <w:sz w:val="24"/>
                <w:szCs w:val="24"/>
              </w:rPr>
            </w:pPr>
            <w:r>
              <w:rPr>
                <w:rFonts w:ascii="Times New Roman" w:hAnsi="Times New Roman" w:cs="Times New Roman"/>
                <w:sz w:val="24"/>
                <w:szCs w:val="24"/>
              </w:rPr>
              <w:t>С</w:t>
            </w:r>
            <w:r w:rsidR="008B1482" w:rsidRPr="008B1482">
              <w:rPr>
                <w:rFonts w:ascii="Times New Roman" w:hAnsi="Times New Roman" w:cs="Times New Roman"/>
                <w:sz w:val="24"/>
                <w:szCs w:val="24"/>
              </w:rPr>
              <w:t xml:space="preserve">тремление к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опрятному внешнему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 xml:space="preserve">виду; </w:t>
            </w:r>
          </w:p>
          <w:p w:rsidR="008B1482" w:rsidRPr="008B1482" w:rsidRDefault="0042770B" w:rsidP="00502077">
            <w:pPr>
              <w:jc w:val="both"/>
              <w:rPr>
                <w:rFonts w:ascii="Times New Roman" w:hAnsi="Times New Roman" w:cs="Times New Roman"/>
                <w:sz w:val="24"/>
                <w:szCs w:val="24"/>
              </w:rPr>
            </w:pPr>
            <w:r>
              <w:rPr>
                <w:rFonts w:ascii="Times New Roman" w:hAnsi="Times New Roman" w:cs="Times New Roman"/>
                <w:sz w:val="24"/>
                <w:szCs w:val="24"/>
              </w:rPr>
              <w:t>О</w:t>
            </w:r>
            <w:r w:rsidR="008B1482" w:rsidRPr="008B1482">
              <w:rPr>
                <w:rFonts w:ascii="Times New Roman" w:hAnsi="Times New Roman" w:cs="Times New Roman"/>
                <w:sz w:val="24"/>
                <w:szCs w:val="24"/>
              </w:rPr>
              <w:t xml:space="preserve">трицательное </w:t>
            </w:r>
          </w:p>
          <w:p w:rsidR="008B1482" w:rsidRPr="008B1482" w:rsidRDefault="00502077" w:rsidP="00502077">
            <w:pPr>
              <w:jc w:val="both"/>
              <w:rPr>
                <w:rFonts w:ascii="Times New Roman" w:hAnsi="Times New Roman" w:cs="Times New Roman"/>
                <w:sz w:val="24"/>
                <w:szCs w:val="24"/>
              </w:rPr>
            </w:pPr>
            <w:r>
              <w:rPr>
                <w:rFonts w:ascii="Times New Roman" w:hAnsi="Times New Roman" w:cs="Times New Roman"/>
                <w:sz w:val="24"/>
                <w:szCs w:val="24"/>
              </w:rPr>
              <w:t xml:space="preserve">отношение к </w:t>
            </w:r>
            <w:r w:rsidR="008B1482" w:rsidRPr="008B1482">
              <w:rPr>
                <w:rFonts w:ascii="Times New Roman" w:hAnsi="Times New Roman" w:cs="Times New Roman"/>
                <w:sz w:val="24"/>
                <w:szCs w:val="24"/>
              </w:rPr>
              <w:t xml:space="preserve">некрасивым </w:t>
            </w:r>
          </w:p>
          <w:p w:rsidR="008B1482" w:rsidRPr="008B1482" w:rsidRDefault="008B1482" w:rsidP="00502077">
            <w:pPr>
              <w:jc w:val="both"/>
              <w:rPr>
                <w:rFonts w:ascii="Times New Roman" w:hAnsi="Times New Roman" w:cs="Times New Roman"/>
                <w:sz w:val="24"/>
                <w:szCs w:val="24"/>
              </w:rPr>
            </w:pPr>
            <w:r w:rsidRPr="008B1482">
              <w:rPr>
                <w:rFonts w:ascii="Times New Roman" w:hAnsi="Times New Roman" w:cs="Times New Roman"/>
                <w:sz w:val="24"/>
                <w:szCs w:val="24"/>
              </w:rPr>
              <w:t>поступкам и неряшливости.</w:t>
            </w:r>
          </w:p>
        </w:tc>
        <w:tc>
          <w:tcPr>
            <w:tcW w:w="3380" w:type="dxa"/>
            <w:tcBorders>
              <w:top w:val="single" w:sz="6" w:space="0" w:color="000000"/>
              <w:left w:val="single" w:sz="6" w:space="0" w:color="000000"/>
              <w:bottom w:val="single" w:sz="6" w:space="0" w:color="000000"/>
              <w:right w:val="single" w:sz="6" w:space="0" w:color="000000"/>
            </w:tcBorders>
          </w:tcPr>
          <w:p w:rsidR="001406BA" w:rsidRPr="001406BA" w:rsidRDefault="00966436" w:rsidP="00502077">
            <w:pPr>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w:t>
            </w:r>
            <w:r w:rsidR="001406BA" w:rsidRPr="001406BA">
              <w:rPr>
                <w:rFonts w:ascii="Times New Roman" w:eastAsia="Times New Roman" w:hAnsi="Times New Roman" w:cs="Times New Roman"/>
                <w:color w:val="000000"/>
                <w:sz w:val="24"/>
                <w:szCs w:val="24"/>
              </w:rPr>
              <w:t xml:space="preserve">а уроках физической </w:t>
            </w:r>
          </w:p>
          <w:p w:rsidR="0042770B" w:rsidRDefault="001406BA"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культуры, беседы, просмотр учебных фильмов, в системе внеклассных мероприятий; </w:t>
            </w:r>
            <w:r w:rsidR="0042770B">
              <w:rPr>
                <w:rFonts w:ascii="Times New Roman" w:eastAsia="Times New Roman" w:hAnsi="Times New Roman" w:cs="Times New Roman"/>
                <w:color w:val="000000"/>
                <w:sz w:val="24"/>
                <w:szCs w:val="24"/>
              </w:rPr>
              <w:t>Б</w:t>
            </w:r>
            <w:r w:rsidRPr="008B1482">
              <w:rPr>
                <w:rFonts w:ascii="Times New Roman" w:eastAsia="Times New Roman" w:hAnsi="Times New Roman" w:cs="Times New Roman"/>
                <w:color w:val="000000"/>
                <w:sz w:val="24"/>
                <w:szCs w:val="24"/>
              </w:rPr>
              <w:t xml:space="preserve">еседы о значении занятий физическими упражнениями, активного образа жизни, спорта, прогулок на природе для укрепления своего здоровья; </w:t>
            </w:r>
          </w:p>
          <w:p w:rsidR="001406BA" w:rsidRPr="008B1482" w:rsidRDefault="0042770B" w:rsidP="00502077">
            <w:pPr>
              <w:spacing w:line="277" w:lineRule="auto"/>
              <w:ind w:right="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1406BA" w:rsidRPr="008B1482">
              <w:rPr>
                <w:rFonts w:ascii="Times New Roman" w:eastAsia="Times New Roman" w:hAnsi="Times New Roman" w:cs="Times New Roman"/>
                <w:color w:val="000000"/>
                <w:sz w:val="24"/>
                <w:szCs w:val="24"/>
              </w:rPr>
              <w:t xml:space="preserve"> спортивных секциях школы и внешкольных учреждений, при подготовке и проведении подвижных игр, туристических походов, спортивных соревнований; составление здоровьесберегающего режима дня и контроль </w:t>
            </w: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его выполнения, поддержание чистоты и порядка в помещениях, соблюдение санитарно- гигиенических </w:t>
            </w:r>
            <w:r w:rsidRPr="008B1482">
              <w:rPr>
                <w:rFonts w:ascii="Times New Roman" w:eastAsia="Times New Roman" w:hAnsi="Times New Roman" w:cs="Times New Roman"/>
                <w:color w:val="000000"/>
                <w:sz w:val="24"/>
                <w:szCs w:val="24"/>
              </w:rPr>
              <w:lastRenderedPageBreak/>
              <w:t xml:space="preserve">норм труда и отдыха; </w:t>
            </w:r>
          </w:p>
          <w:p w:rsidR="001406BA" w:rsidRPr="008B1482" w:rsidRDefault="0042770B" w:rsidP="00502077">
            <w:pPr>
              <w:spacing w:line="277" w:lineRule="auto"/>
              <w:ind w:right="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1406BA" w:rsidRPr="008B1482">
              <w:rPr>
                <w:rFonts w:ascii="Times New Roman" w:eastAsia="Times New Roman" w:hAnsi="Times New Roman" w:cs="Times New Roman"/>
                <w:color w:val="000000"/>
                <w:sz w:val="24"/>
                <w:szCs w:val="24"/>
              </w:rPr>
              <w:t xml:space="preserve">росмотра учебных </w:t>
            </w: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фильмов, игровых и </w:t>
            </w: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тренинговых программ в </w:t>
            </w: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системе взаимодействия </w:t>
            </w: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образовательных и </w:t>
            </w:r>
          </w:p>
          <w:p w:rsidR="0042770B" w:rsidRDefault="001406BA"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медицинских учреждений; </w:t>
            </w:r>
          </w:p>
          <w:p w:rsidR="001406BA" w:rsidRPr="008B1482" w:rsidRDefault="0042770B" w:rsidP="00502077">
            <w:pPr>
              <w:spacing w:line="277" w:lineRule="auto"/>
              <w:ind w:right="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sidR="001406BA" w:rsidRPr="008B1482">
              <w:rPr>
                <w:rFonts w:ascii="Times New Roman" w:eastAsia="Times New Roman" w:hAnsi="Times New Roman" w:cs="Times New Roman"/>
                <w:color w:val="000000"/>
                <w:sz w:val="24"/>
                <w:szCs w:val="24"/>
              </w:rPr>
              <w:t xml:space="preserve">еседы с педагогами, </w:t>
            </w: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медицинскими </w:t>
            </w: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работниками</w:t>
            </w:r>
            <w:r w:rsidR="00ED416E">
              <w:rPr>
                <w:rFonts w:ascii="Times New Roman" w:eastAsia="Times New Roman" w:hAnsi="Times New Roman" w:cs="Times New Roman"/>
                <w:color w:val="000000"/>
                <w:sz w:val="24"/>
                <w:szCs w:val="24"/>
              </w:rPr>
              <w:t xml:space="preserve"> </w:t>
            </w:r>
            <w:r w:rsidRPr="008B1482">
              <w:rPr>
                <w:rFonts w:ascii="Times New Roman" w:eastAsia="Times New Roman" w:hAnsi="Times New Roman" w:cs="Times New Roman"/>
                <w:color w:val="000000"/>
                <w:sz w:val="24"/>
                <w:szCs w:val="24"/>
              </w:rPr>
              <w:t xml:space="preserve">образовательного </w:t>
            </w: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учреждения, родителями </w:t>
            </w: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(законными</w:t>
            </w:r>
            <w:r w:rsidR="00ED416E">
              <w:rPr>
                <w:rFonts w:ascii="Times New Roman" w:eastAsia="Times New Roman" w:hAnsi="Times New Roman" w:cs="Times New Roman"/>
                <w:color w:val="000000"/>
                <w:sz w:val="24"/>
                <w:szCs w:val="24"/>
              </w:rPr>
              <w:t xml:space="preserve"> </w:t>
            </w:r>
            <w:r w:rsidRPr="008B1482">
              <w:rPr>
                <w:rFonts w:ascii="Times New Roman" w:eastAsia="Times New Roman" w:hAnsi="Times New Roman" w:cs="Times New Roman"/>
                <w:color w:val="000000"/>
                <w:sz w:val="24"/>
                <w:szCs w:val="24"/>
              </w:rPr>
              <w:t xml:space="preserve">представителями); </w:t>
            </w: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p>
          <w:p w:rsidR="008B1482" w:rsidRPr="008B1482" w:rsidRDefault="0042770B" w:rsidP="00502077">
            <w:pPr>
              <w:spacing w:line="277" w:lineRule="auto"/>
              <w:ind w:right="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8B1482" w:rsidRPr="008B1482">
              <w:rPr>
                <w:rFonts w:ascii="Times New Roman" w:eastAsia="Times New Roman" w:hAnsi="Times New Roman" w:cs="Times New Roman"/>
                <w:color w:val="000000"/>
                <w:sz w:val="24"/>
                <w:szCs w:val="24"/>
              </w:rPr>
              <w:t xml:space="preserve">риродоохранных </w:t>
            </w:r>
          </w:p>
          <w:p w:rsidR="008B1482" w:rsidRPr="008B1482" w:rsidRDefault="008B1482"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проектов; </w:t>
            </w:r>
          </w:p>
          <w:p w:rsidR="008B1482" w:rsidRPr="008B1482" w:rsidRDefault="0042770B" w:rsidP="00502077">
            <w:pPr>
              <w:spacing w:line="277" w:lineRule="auto"/>
              <w:ind w:right="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8B1482" w:rsidRPr="008B1482">
              <w:rPr>
                <w:rFonts w:ascii="Times New Roman" w:eastAsia="Times New Roman" w:hAnsi="Times New Roman" w:cs="Times New Roman"/>
                <w:color w:val="000000"/>
                <w:sz w:val="24"/>
                <w:szCs w:val="24"/>
              </w:rPr>
              <w:t xml:space="preserve">осильное участие в </w:t>
            </w:r>
          </w:p>
          <w:p w:rsidR="008B1482" w:rsidRPr="008B1482" w:rsidRDefault="008B1482"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деятельности детско- </w:t>
            </w:r>
          </w:p>
          <w:p w:rsidR="008B1482" w:rsidRPr="008B1482" w:rsidRDefault="008B1482"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юношеских общественных </w:t>
            </w:r>
          </w:p>
          <w:p w:rsidR="008B1482" w:rsidRPr="008B1482" w:rsidRDefault="008B1482"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экологических </w:t>
            </w:r>
            <w:r w:rsidR="00502077">
              <w:rPr>
                <w:rFonts w:ascii="Times New Roman" w:eastAsia="Times New Roman" w:hAnsi="Times New Roman" w:cs="Times New Roman"/>
                <w:color w:val="000000"/>
                <w:sz w:val="24"/>
                <w:szCs w:val="24"/>
              </w:rPr>
              <w:t>организаций;</w:t>
            </w:r>
          </w:p>
          <w:p w:rsidR="008B1482" w:rsidRPr="008B1482" w:rsidRDefault="0042770B" w:rsidP="00502077">
            <w:pPr>
              <w:spacing w:line="277" w:lineRule="auto"/>
              <w:ind w:right="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8B1482" w:rsidRPr="008B1482">
              <w:rPr>
                <w:rFonts w:ascii="Times New Roman" w:eastAsia="Times New Roman" w:hAnsi="Times New Roman" w:cs="Times New Roman"/>
                <w:color w:val="000000"/>
                <w:sz w:val="24"/>
                <w:szCs w:val="24"/>
              </w:rPr>
              <w:t xml:space="preserve">частие вместе с </w:t>
            </w:r>
          </w:p>
          <w:p w:rsidR="008B1482" w:rsidRPr="008B1482" w:rsidRDefault="008B1482"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родителями (законными </w:t>
            </w:r>
          </w:p>
          <w:p w:rsidR="008B1482" w:rsidRPr="008B1482" w:rsidRDefault="008B1482"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представителями) в </w:t>
            </w:r>
          </w:p>
          <w:p w:rsidR="008B1482" w:rsidRPr="008B1482" w:rsidRDefault="008B1482"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экологической деятельности по месту жительства</w:t>
            </w:r>
            <w:r w:rsidR="00502077">
              <w:rPr>
                <w:rFonts w:ascii="Times New Roman" w:eastAsia="Times New Roman" w:hAnsi="Times New Roman" w:cs="Times New Roman"/>
                <w:color w:val="000000"/>
                <w:sz w:val="24"/>
                <w:szCs w:val="24"/>
              </w:rPr>
              <w:t>;</w:t>
            </w:r>
          </w:p>
          <w:p w:rsidR="008B1482" w:rsidRPr="008B1482" w:rsidRDefault="00AC1A14" w:rsidP="00502077">
            <w:pPr>
              <w:spacing w:line="277" w:lineRule="auto"/>
              <w:ind w:right="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8B1482" w:rsidRPr="008B1482">
              <w:rPr>
                <w:rFonts w:ascii="Times New Roman" w:eastAsia="Times New Roman" w:hAnsi="Times New Roman" w:cs="Times New Roman"/>
                <w:color w:val="000000"/>
                <w:sz w:val="24"/>
                <w:szCs w:val="24"/>
              </w:rPr>
              <w:t xml:space="preserve">зучения учебных </w:t>
            </w:r>
          </w:p>
          <w:p w:rsidR="008B1482" w:rsidRPr="008B1482" w:rsidRDefault="008B1482"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дисциплин, посредством </w:t>
            </w:r>
          </w:p>
          <w:p w:rsidR="008B1482" w:rsidRPr="008B1482" w:rsidRDefault="008B1482"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встреч с представителями </w:t>
            </w:r>
          </w:p>
          <w:p w:rsidR="008B1482" w:rsidRPr="008B1482" w:rsidRDefault="008B1482"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творческих профессий, </w:t>
            </w:r>
          </w:p>
          <w:p w:rsidR="008B1482" w:rsidRPr="008B1482" w:rsidRDefault="008B1482"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экскурсий на </w:t>
            </w:r>
            <w:r w:rsidR="00502077">
              <w:rPr>
                <w:rFonts w:ascii="Times New Roman" w:eastAsia="Times New Roman" w:hAnsi="Times New Roman" w:cs="Times New Roman"/>
                <w:color w:val="000000"/>
                <w:sz w:val="24"/>
                <w:szCs w:val="24"/>
              </w:rPr>
              <w:t>художествен</w:t>
            </w:r>
            <w:r w:rsidR="00ED416E">
              <w:rPr>
                <w:rFonts w:ascii="Times New Roman" w:eastAsia="Times New Roman" w:hAnsi="Times New Roman" w:cs="Times New Roman"/>
                <w:color w:val="000000"/>
                <w:sz w:val="24"/>
                <w:szCs w:val="24"/>
              </w:rPr>
              <w:t xml:space="preserve">ные </w:t>
            </w:r>
            <w:r w:rsidRPr="008B1482">
              <w:rPr>
                <w:rFonts w:ascii="Times New Roman" w:eastAsia="Times New Roman" w:hAnsi="Times New Roman" w:cs="Times New Roman"/>
                <w:color w:val="000000"/>
                <w:sz w:val="24"/>
                <w:szCs w:val="24"/>
              </w:rPr>
              <w:t xml:space="preserve">производства, к памятникам </w:t>
            </w:r>
            <w:r w:rsidRPr="008B1482">
              <w:rPr>
                <w:rFonts w:ascii="Times New Roman" w:eastAsia="Times New Roman" w:hAnsi="Times New Roman" w:cs="Times New Roman"/>
                <w:color w:val="000000"/>
                <w:sz w:val="24"/>
                <w:szCs w:val="24"/>
              </w:rPr>
              <w:lastRenderedPageBreak/>
              <w:t xml:space="preserve">зодчества и на объекты современной архитектуры, </w:t>
            </w:r>
          </w:p>
          <w:p w:rsidR="008B1482" w:rsidRPr="008B1482" w:rsidRDefault="008B1482"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ландшафтного дизайна и </w:t>
            </w:r>
          </w:p>
          <w:p w:rsidR="008B1482" w:rsidRPr="008B1482" w:rsidRDefault="008B1482"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парковых ансамблей, </w:t>
            </w:r>
          </w:p>
          <w:p w:rsidR="008B1482" w:rsidRPr="008B1482" w:rsidRDefault="008B1482"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знакомства с лучшими </w:t>
            </w:r>
          </w:p>
          <w:p w:rsidR="008B1482" w:rsidRPr="008B1482" w:rsidRDefault="008B1482"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произведениями </w:t>
            </w:r>
          </w:p>
          <w:p w:rsidR="008B1482" w:rsidRPr="008B1482" w:rsidRDefault="008B1482"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 xml:space="preserve">искусства в музеях, на </w:t>
            </w:r>
          </w:p>
          <w:p w:rsidR="0042770B" w:rsidRDefault="008B1482" w:rsidP="00502077">
            <w:pPr>
              <w:spacing w:line="277" w:lineRule="auto"/>
              <w:ind w:right="247"/>
              <w:jc w:val="both"/>
              <w:rPr>
                <w:rFonts w:ascii="Times New Roman" w:eastAsia="Times New Roman" w:hAnsi="Times New Roman" w:cs="Times New Roman"/>
                <w:color w:val="000000"/>
                <w:sz w:val="24"/>
                <w:szCs w:val="24"/>
              </w:rPr>
            </w:pPr>
            <w:r w:rsidRPr="008B1482">
              <w:rPr>
                <w:rFonts w:ascii="Times New Roman" w:eastAsia="Times New Roman" w:hAnsi="Times New Roman" w:cs="Times New Roman"/>
                <w:color w:val="000000"/>
                <w:sz w:val="24"/>
                <w:szCs w:val="24"/>
              </w:rPr>
              <w:t>выставках, по репродукциям, учебным фильмам;</w:t>
            </w:r>
          </w:p>
          <w:p w:rsidR="0042770B" w:rsidRDefault="0042770B" w:rsidP="00502077">
            <w:pPr>
              <w:spacing w:line="277" w:lineRule="auto"/>
              <w:ind w:right="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8B1482" w:rsidRPr="008B1482">
              <w:rPr>
                <w:rFonts w:ascii="Times New Roman" w:eastAsia="Times New Roman" w:hAnsi="Times New Roman" w:cs="Times New Roman"/>
                <w:color w:val="000000"/>
                <w:sz w:val="24"/>
                <w:szCs w:val="24"/>
              </w:rPr>
              <w:t>зучение вариативных дисциплин, в системе экскурсионно</w:t>
            </w:r>
            <w:r w:rsidR="00AC1A14">
              <w:rPr>
                <w:rFonts w:ascii="Times New Roman" w:eastAsia="Times New Roman" w:hAnsi="Times New Roman" w:cs="Times New Roman"/>
                <w:color w:val="000000"/>
                <w:sz w:val="24"/>
                <w:szCs w:val="24"/>
              </w:rPr>
              <w:t xml:space="preserve"> </w:t>
            </w:r>
            <w:r w:rsidR="008B1482" w:rsidRPr="008B1482">
              <w:rPr>
                <w:rFonts w:ascii="Times New Roman" w:eastAsia="Times New Roman" w:hAnsi="Times New Roman" w:cs="Times New Roman"/>
                <w:color w:val="000000"/>
                <w:sz w:val="24"/>
                <w:szCs w:val="24"/>
              </w:rPr>
              <w:t>- краеведческой деятельности, внеклассных мероприятий, включая шефство над памятниками к</w:t>
            </w:r>
            <w:r w:rsidR="00AC1A14">
              <w:rPr>
                <w:rFonts w:ascii="Times New Roman" w:eastAsia="Times New Roman" w:hAnsi="Times New Roman" w:cs="Times New Roman"/>
                <w:color w:val="000000"/>
                <w:sz w:val="24"/>
                <w:szCs w:val="24"/>
              </w:rPr>
              <w:t xml:space="preserve">ультуры вблизи образовательного </w:t>
            </w:r>
            <w:r w:rsidR="008B1482" w:rsidRPr="008B1482">
              <w:rPr>
                <w:rFonts w:ascii="Times New Roman" w:eastAsia="Times New Roman" w:hAnsi="Times New Roman" w:cs="Times New Roman"/>
                <w:color w:val="000000"/>
                <w:sz w:val="24"/>
                <w:szCs w:val="24"/>
              </w:rPr>
              <w:t xml:space="preserve">учреждения, посещение конкурсов исполнителей народной музыки, художественных мастерских, тематических выставок; </w:t>
            </w:r>
            <w:r>
              <w:rPr>
                <w:rFonts w:ascii="Times New Roman" w:eastAsia="Times New Roman" w:hAnsi="Times New Roman" w:cs="Times New Roman"/>
                <w:color w:val="000000"/>
                <w:sz w:val="24"/>
                <w:szCs w:val="24"/>
              </w:rPr>
              <w:t>Р</w:t>
            </w:r>
            <w:r w:rsidR="008B1482" w:rsidRPr="008B1482">
              <w:rPr>
                <w:rFonts w:ascii="Times New Roman" w:eastAsia="Times New Roman" w:hAnsi="Times New Roman" w:cs="Times New Roman"/>
                <w:color w:val="000000"/>
                <w:sz w:val="24"/>
                <w:szCs w:val="24"/>
              </w:rPr>
              <w:t>азучивание стихотворений, знакомство с картинами, участие в п</w:t>
            </w:r>
            <w:r w:rsidR="00502077">
              <w:rPr>
                <w:rFonts w:ascii="Times New Roman" w:eastAsia="Times New Roman" w:hAnsi="Times New Roman" w:cs="Times New Roman"/>
                <w:color w:val="000000"/>
                <w:sz w:val="24"/>
                <w:szCs w:val="24"/>
              </w:rPr>
              <w:t>росмотре учебных фильмов, фраг</w:t>
            </w:r>
            <w:r w:rsidR="008B1482" w:rsidRPr="008B1482">
              <w:rPr>
                <w:rFonts w:ascii="Times New Roman" w:eastAsia="Times New Roman" w:hAnsi="Times New Roman" w:cs="Times New Roman"/>
                <w:color w:val="000000"/>
                <w:sz w:val="24"/>
                <w:szCs w:val="24"/>
              </w:rPr>
              <w:t xml:space="preserve">ментов художественных фильмов о природе, городских и сельских ландшафтах; </w:t>
            </w:r>
            <w:r>
              <w:rPr>
                <w:rFonts w:ascii="Times New Roman" w:eastAsia="Times New Roman" w:hAnsi="Times New Roman" w:cs="Times New Roman"/>
                <w:color w:val="000000"/>
                <w:sz w:val="24"/>
                <w:szCs w:val="24"/>
              </w:rPr>
              <w:t>О</w:t>
            </w:r>
            <w:r w:rsidR="008B1482" w:rsidRPr="008B1482">
              <w:rPr>
                <w:rFonts w:ascii="Times New Roman" w:eastAsia="Times New Roman" w:hAnsi="Times New Roman" w:cs="Times New Roman"/>
                <w:color w:val="000000"/>
                <w:sz w:val="24"/>
                <w:szCs w:val="24"/>
              </w:rPr>
              <w:t xml:space="preserve">бучение понимать красоту окружающего мира через художественные образы; </w:t>
            </w:r>
            <w:r>
              <w:rPr>
                <w:rFonts w:ascii="Times New Roman" w:eastAsia="Times New Roman" w:hAnsi="Times New Roman" w:cs="Times New Roman"/>
                <w:color w:val="000000"/>
                <w:sz w:val="24"/>
                <w:szCs w:val="24"/>
              </w:rPr>
              <w:t>Б</w:t>
            </w:r>
            <w:r w:rsidR="008B1482" w:rsidRPr="008B1482">
              <w:rPr>
                <w:rFonts w:ascii="Times New Roman" w:eastAsia="Times New Roman" w:hAnsi="Times New Roman" w:cs="Times New Roman"/>
                <w:color w:val="000000"/>
                <w:sz w:val="24"/>
                <w:szCs w:val="24"/>
              </w:rPr>
              <w:t>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w:t>
            </w:r>
          </w:p>
          <w:p w:rsidR="0042770B" w:rsidRDefault="0042770B" w:rsidP="00502077">
            <w:pPr>
              <w:spacing w:line="277" w:lineRule="auto"/>
              <w:ind w:right="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8B1482" w:rsidRPr="008B1482">
              <w:rPr>
                <w:rFonts w:ascii="Times New Roman" w:eastAsia="Times New Roman" w:hAnsi="Times New Roman" w:cs="Times New Roman"/>
                <w:color w:val="000000"/>
                <w:sz w:val="24"/>
                <w:szCs w:val="24"/>
              </w:rPr>
              <w:t xml:space="preserve">бучение различать добро и зло, отличать красивое от безобразного, плохое от </w:t>
            </w:r>
            <w:r w:rsidR="008B1482" w:rsidRPr="008B1482">
              <w:rPr>
                <w:rFonts w:ascii="Times New Roman" w:eastAsia="Times New Roman" w:hAnsi="Times New Roman" w:cs="Times New Roman"/>
                <w:color w:val="000000"/>
                <w:sz w:val="24"/>
                <w:szCs w:val="24"/>
              </w:rPr>
              <w:lastRenderedPageBreak/>
              <w:t xml:space="preserve">хорошего, созидательное от разрушительного; </w:t>
            </w:r>
          </w:p>
          <w:p w:rsidR="0042770B" w:rsidRDefault="0042770B" w:rsidP="00502077">
            <w:pPr>
              <w:spacing w:line="277" w:lineRule="auto"/>
              <w:ind w:right="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8B1482" w:rsidRPr="008B1482">
              <w:rPr>
                <w:rFonts w:ascii="Times New Roman" w:eastAsia="Times New Roman" w:hAnsi="Times New Roman" w:cs="Times New Roman"/>
                <w:color w:val="000000"/>
                <w:sz w:val="24"/>
                <w:szCs w:val="24"/>
              </w:rPr>
              <w:t xml:space="preserve">а уроках художественного труда и в системе учреждений дополнительного образования; </w:t>
            </w:r>
          </w:p>
          <w:p w:rsidR="001406BA" w:rsidRPr="008B1482" w:rsidRDefault="0042770B" w:rsidP="00502077">
            <w:pPr>
              <w:spacing w:line="277" w:lineRule="auto"/>
              <w:ind w:right="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8B1482" w:rsidRPr="008B1482">
              <w:rPr>
                <w:rFonts w:ascii="Times New Roman" w:eastAsia="Times New Roman" w:hAnsi="Times New Roman" w:cs="Times New Roman"/>
                <w:color w:val="000000"/>
                <w:sz w:val="24"/>
                <w:szCs w:val="24"/>
              </w:rPr>
              <w:t xml:space="preserve">роведение выставок семейного художественного </w:t>
            </w:r>
            <w:r w:rsidR="00502077" w:rsidRPr="008B1482">
              <w:rPr>
                <w:rFonts w:ascii="Times New Roman" w:eastAsia="Times New Roman" w:hAnsi="Times New Roman" w:cs="Times New Roman"/>
                <w:color w:val="000000"/>
                <w:sz w:val="24"/>
                <w:szCs w:val="24"/>
              </w:rPr>
              <w:t>творчества</w:t>
            </w:r>
            <w:r w:rsidR="008B1482" w:rsidRPr="008B1482">
              <w:rPr>
                <w:rFonts w:ascii="Times New Roman" w:eastAsia="Times New Roman" w:hAnsi="Times New Roman" w:cs="Times New Roman"/>
                <w:color w:val="000000"/>
                <w:sz w:val="24"/>
                <w:szCs w:val="24"/>
              </w:rPr>
              <w:t xml:space="preserve">, музыкальных вечеров, в экскурсионно- 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r w:rsidR="00AC1A14">
              <w:rPr>
                <w:rFonts w:ascii="Times New Roman" w:eastAsia="Times New Roman" w:hAnsi="Times New Roman" w:cs="Times New Roman"/>
                <w:color w:val="000000"/>
                <w:sz w:val="24"/>
                <w:szCs w:val="24"/>
              </w:rPr>
              <w:t>У</w:t>
            </w:r>
            <w:r w:rsidR="008B1482" w:rsidRPr="008B1482">
              <w:rPr>
                <w:rFonts w:ascii="Times New Roman" w:eastAsia="Times New Roman" w:hAnsi="Times New Roman" w:cs="Times New Roman"/>
                <w:color w:val="000000"/>
                <w:sz w:val="24"/>
                <w:szCs w:val="24"/>
              </w:rPr>
              <w:t>частие в художественном оформлении кабинетов</w:t>
            </w: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p>
          <w:p w:rsidR="001406BA" w:rsidRPr="008B1482" w:rsidRDefault="001406BA" w:rsidP="00502077">
            <w:pPr>
              <w:spacing w:line="277" w:lineRule="auto"/>
              <w:ind w:right="247"/>
              <w:jc w:val="both"/>
              <w:rPr>
                <w:rFonts w:ascii="Times New Roman" w:eastAsia="Times New Roman" w:hAnsi="Times New Roman" w:cs="Times New Roman"/>
                <w:color w:val="000000"/>
                <w:sz w:val="24"/>
                <w:szCs w:val="24"/>
              </w:rPr>
            </w:pPr>
          </w:p>
          <w:p w:rsidR="001406BA" w:rsidRPr="008B1482" w:rsidRDefault="001406BA" w:rsidP="00502077">
            <w:pPr>
              <w:spacing w:line="277" w:lineRule="auto"/>
              <w:ind w:right="247"/>
              <w:jc w:val="both"/>
              <w:rPr>
                <w:rFonts w:ascii="Times New Roman" w:hAnsi="Times New Roman" w:cs="Times New Roman"/>
                <w:sz w:val="24"/>
                <w:szCs w:val="24"/>
              </w:rPr>
            </w:pPr>
          </w:p>
        </w:tc>
      </w:tr>
    </w:tbl>
    <w:p w:rsidR="00F651E7" w:rsidRDefault="00F651E7" w:rsidP="008317F1">
      <w:pPr>
        <w:widowControl w:val="0"/>
        <w:overflowPunct w:val="0"/>
        <w:autoSpaceDE w:val="0"/>
        <w:spacing w:after="0" w:line="276" w:lineRule="auto"/>
        <w:rPr>
          <w:rFonts w:ascii="Times New Roman" w:hAnsi="Times New Roman" w:cs="Times New Roman"/>
          <w:b/>
          <w:sz w:val="28"/>
          <w:szCs w:val="28"/>
        </w:rPr>
      </w:pPr>
    </w:p>
    <w:p w:rsidR="00F651E7" w:rsidRDefault="00F651E7" w:rsidP="00D21EE8">
      <w:pPr>
        <w:widowControl w:val="0"/>
        <w:overflowPunct w:val="0"/>
        <w:autoSpaceDE w:val="0"/>
        <w:spacing w:after="0" w:line="276" w:lineRule="auto"/>
        <w:ind w:firstLine="709"/>
        <w:jc w:val="center"/>
        <w:rPr>
          <w:rFonts w:ascii="Times New Roman" w:hAnsi="Times New Roman" w:cs="Times New Roman"/>
          <w:b/>
          <w:sz w:val="28"/>
          <w:szCs w:val="28"/>
        </w:rPr>
      </w:pPr>
    </w:p>
    <w:p w:rsidR="00F651E7" w:rsidRDefault="00F651E7" w:rsidP="008B1482">
      <w:pPr>
        <w:widowControl w:val="0"/>
        <w:tabs>
          <w:tab w:val="left" w:pos="5655"/>
        </w:tabs>
        <w:overflowPunct w:val="0"/>
        <w:autoSpaceDE w:val="0"/>
        <w:spacing w:after="0" w:line="276" w:lineRule="auto"/>
        <w:ind w:firstLine="709"/>
        <w:jc w:val="center"/>
        <w:rPr>
          <w:rFonts w:ascii="Times New Roman" w:eastAsia="Times New Roman" w:hAnsi="Times New Roman" w:cs="Times New Roman"/>
          <w:b/>
          <w:color w:val="000000"/>
          <w:sz w:val="28"/>
          <w:lang w:eastAsia="ru-RU"/>
        </w:rPr>
      </w:pPr>
      <w:r w:rsidRPr="007250A2">
        <w:rPr>
          <w:rFonts w:ascii="Times New Roman" w:eastAsia="Times New Roman" w:hAnsi="Times New Roman" w:cs="Times New Roman"/>
          <w:b/>
          <w:color w:val="000000"/>
          <w:sz w:val="28"/>
          <w:lang w:eastAsia="ru-RU"/>
        </w:rPr>
        <w:t xml:space="preserve">Организация духовно-нравственного развития и воспитания </w:t>
      </w:r>
      <w:r w:rsidR="007250A2" w:rsidRPr="007250A2">
        <w:rPr>
          <w:rFonts w:ascii="Times New Roman" w:eastAsia="Times New Roman" w:hAnsi="Times New Roman" w:cs="Times New Roman"/>
          <w:b/>
          <w:color w:val="000000"/>
          <w:sz w:val="28"/>
          <w:lang w:eastAsia="ru-RU"/>
        </w:rPr>
        <w:t>об</w:t>
      </w:r>
      <w:r w:rsidRPr="007250A2">
        <w:rPr>
          <w:rFonts w:ascii="Times New Roman" w:eastAsia="Times New Roman" w:hAnsi="Times New Roman" w:cs="Times New Roman"/>
          <w:b/>
          <w:color w:val="000000"/>
          <w:sz w:val="28"/>
          <w:lang w:eastAsia="ru-RU"/>
        </w:rPr>
        <w:t>уча</w:t>
      </w:r>
      <w:r w:rsidR="007250A2" w:rsidRPr="007250A2">
        <w:rPr>
          <w:rFonts w:ascii="Times New Roman" w:eastAsia="Times New Roman" w:hAnsi="Times New Roman" w:cs="Times New Roman"/>
          <w:b/>
          <w:color w:val="000000"/>
          <w:sz w:val="28"/>
          <w:lang w:eastAsia="ru-RU"/>
        </w:rPr>
        <w:t>ю</w:t>
      </w:r>
      <w:r w:rsidRPr="007250A2">
        <w:rPr>
          <w:rFonts w:ascii="Times New Roman" w:eastAsia="Times New Roman" w:hAnsi="Times New Roman" w:cs="Times New Roman"/>
          <w:b/>
          <w:color w:val="000000"/>
          <w:sz w:val="28"/>
          <w:lang w:eastAsia="ru-RU"/>
        </w:rPr>
        <w:t>щихся</w:t>
      </w:r>
    </w:p>
    <w:p w:rsidR="00AC0B57" w:rsidRPr="008B1482" w:rsidRDefault="00AC0B57" w:rsidP="008B1482">
      <w:pPr>
        <w:widowControl w:val="0"/>
        <w:tabs>
          <w:tab w:val="left" w:pos="5655"/>
        </w:tabs>
        <w:overflowPunct w:val="0"/>
        <w:autoSpaceDE w:val="0"/>
        <w:spacing w:after="0" w:line="276" w:lineRule="auto"/>
        <w:ind w:firstLine="709"/>
        <w:jc w:val="center"/>
        <w:rPr>
          <w:rFonts w:ascii="Times New Roman" w:hAnsi="Times New Roman" w:cs="Times New Roman"/>
          <w:b/>
          <w:sz w:val="28"/>
          <w:szCs w:val="28"/>
        </w:rPr>
      </w:pPr>
    </w:p>
    <w:p w:rsidR="007250A2" w:rsidRPr="007250A2" w:rsidRDefault="007250A2" w:rsidP="007250A2">
      <w:pPr>
        <w:spacing w:after="25"/>
        <w:ind w:left="10" w:right="15" w:hanging="10"/>
        <w:jc w:val="right"/>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Категория «уклад школьной жизни» является базовой для органи-</w:t>
      </w:r>
    </w:p>
    <w:p w:rsidR="007250A2" w:rsidRPr="007250A2" w:rsidRDefault="007250A2" w:rsidP="007250A2">
      <w:pPr>
        <w:spacing w:after="16" w:line="268" w:lineRule="auto"/>
        <w:ind w:left="9" w:right="15" w:firstLine="4"/>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 xml:space="preserve">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w:t>
      </w:r>
      <w:r w:rsidR="008B1482" w:rsidRPr="007250A2">
        <w:rPr>
          <w:rFonts w:ascii="Times New Roman" w:eastAsia="Times New Roman" w:hAnsi="Times New Roman" w:cs="Times New Roman"/>
          <w:color w:val="000000"/>
          <w:sz w:val="28"/>
          <w:lang w:eastAsia="ru-RU"/>
        </w:rPr>
        <w:t>ребенка</w:t>
      </w:r>
      <w:r w:rsidRPr="007250A2">
        <w:rPr>
          <w:rFonts w:ascii="Times New Roman" w:eastAsia="Times New Roman" w:hAnsi="Times New Roman" w:cs="Times New Roman"/>
          <w:color w:val="000000"/>
          <w:sz w:val="28"/>
          <w:lang w:eastAsia="ru-RU"/>
        </w:rPr>
        <w:t xml:space="preserve">: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 </w:t>
      </w:r>
    </w:p>
    <w:p w:rsidR="007250A2" w:rsidRPr="007250A2" w:rsidRDefault="007250A2" w:rsidP="007250A2">
      <w:pPr>
        <w:spacing w:after="3"/>
        <w:ind w:left="10" w:right="15" w:hanging="10"/>
        <w:jc w:val="right"/>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lastRenderedPageBreak/>
        <w:t>Реализация программы предполагает создание социально откры-</w:t>
      </w:r>
    </w:p>
    <w:p w:rsidR="007250A2" w:rsidRPr="007250A2" w:rsidRDefault="007250A2" w:rsidP="007250A2">
      <w:pPr>
        <w:spacing w:after="16" w:line="268" w:lineRule="auto"/>
        <w:ind w:left="9" w:right="15" w:firstLine="4"/>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 xml:space="preserve">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7250A2" w:rsidRPr="007250A2" w:rsidRDefault="007250A2" w:rsidP="008A29BC">
      <w:pPr>
        <w:numPr>
          <w:ilvl w:val="0"/>
          <w:numId w:val="6"/>
        </w:numPr>
        <w:spacing w:after="16" w:line="268" w:lineRule="auto"/>
        <w:ind w:right="15"/>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в содержании и построении уроков;</w:t>
      </w:r>
    </w:p>
    <w:p w:rsidR="007250A2" w:rsidRPr="007250A2" w:rsidRDefault="007250A2" w:rsidP="008A29BC">
      <w:pPr>
        <w:numPr>
          <w:ilvl w:val="0"/>
          <w:numId w:val="6"/>
        </w:numPr>
        <w:spacing w:after="16" w:line="268" w:lineRule="auto"/>
        <w:ind w:right="15"/>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7250A2" w:rsidRPr="007250A2" w:rsidRDefault="007250A2" w:rsidP="008A29BC">
      <w:pPr>
        <w:numPr>
          <w:ilvl w:val="0"/>
          <w:numId w:val="6"/>
        </w:numPr>
        <w:spacing w:after="16" w:line="268" w:lineRule="auto"/>
        <w:ind w:right="15"/>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в опыте организации индивидуальной, групповой, коллективной деятельности учащихся;</w:t>
      </w:r>
    </w:p>
    <w:p w:rsidR="007250A2" w:rsidRPr="007250A2" w:rsidRDefault="007250A2" w:rsidP="008A29BC">
      <w:pPr>
        <w:numPr>
          <w:ilvl w:val="0"/>
          <w:numId w:val="6"/>
        </w:numPr>
        <w:spacing w:after="16" w:line="268" w:lineRule="auto"/>
        <w:ind w:right="15"/>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в специальных событиях, спроектированных с учетом определенной ценности и смысла;</w:t>
      </w:r>
    </w:p>
    <w:p w:rsidR="007250A2" w:rsidRPr="007250A2" w:rsidRDefault="007250A2" w:rsidP="008A29BC">
      <w:pPr>
        <w:numPr>
          <w:ilvl w:val="0"/>
          <w:numId w:val="6"/>
        </w:numPr>
        <w:spacing w:after="0" w:line="268" w:lineRule="auto"/>
        <w:ind w:right="15"/>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в личном примере ученикам.</w:t>
      </w:r>
    </w:p>
    <w:p w:rsidR="007250A2" w:rsidRPr="007250A2" w:rsidRDefault="007250A2" w:rsidP="007250A2">
      <w:pPr>
        <w:spacing w:after="16" w:line="268" w:lineRule="auto"/>
        <w:ind w:left="9" w:right="15" w:firstLine="696"/>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w:t>
      </w:r>
    </w:p>
    <w:p w:rsidR="007250A2" w:rsidRPr="007250A2" w:rsidRDefault="007250A2" w:rsidP="007250A2">
      <w:pPr>
        <w:spacing w:after="3"/>
        <w:ind w:left="10" w:right="15" w:hanging="10"/>
        <w:jc w:val="right"/>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В основе программы духовно-нравственного развития и воспита-</w:t>
      </w:r>
    </w:p>
    <w:p w:rsidR="007250A2" w:rsidRPr="007250A2" w:rsidRDefault="007250A2" w:rsidP="007250A2">
      <w:pPr>
        <w:spacing w:after="0" w:line="268" w:lineRule="auto"/>
        <w:ind w:left="9" w:right="15" w:firstLine="4"/>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 xml:space="preserve">ния обучающихся на ступени начального общего образования и организуемого в соответствии с ней уклада школьной жизни лежат следующие принципы. </w:t>
      </w:r>
    </w:p>
    <w:p w:rsidR="007250A2" w:rsidRPr="007250A2" w:rsidRDefault="007250A2" w:rsidP="007250A2">
      <w:pPr>
        <w:spacing w:after="0" w:line="268" w:lineRule="auto"/>
        <w:ind w:left="9" w:right="15" w:firstLine="773"/>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b/>
          <w:color w:val="000000"/>
          <w:sz w:val="28"/>
          <w:lang w:eastAsia="ru-RU"/>
        </w:rPr>
        <w:t xml:space="preserve">Принцип ориентации на идеал. </w:t>
      </w:r>
      <w:r w:rsidRPr="007250A2">
        <w:rPr>
          <w:rFonts w:ascii="Times New Roman" w:eastAsia="Times New Roman" w:hAnsi="Times New Roman" w:cs="Times New Roman"/>
          <w:color w:val="000000"/>
          <w:sz w:val="28"/>
          <w:lang w:eastAsia="ru-RU"/>
        </w:rPr>
        <w:t xml:space="preserve">Воспитание всегда ориентировано на </w:t>
      </w:r>
      <w:r w:rsidR="008B1482" w:rsidRPr="007250A2">
        <w:rPr>
          <w:rFonts w:ascii="Times New Roman" w:eastAsia="Times New Roman" w:hAnsi="Times New Roman" w:cs="Times New Roman"/>
          <w:color w:val="000000"/>
          <w:sz w:val="28"/>
          <w:lang w:eastAsia="ru-RU"/>
        </w:rPr>
        <w:t>определенный</w:t>
      </w:r>
      <w:r w:rsidRPr="007250A2">
        <w:rPr>
          <w:rFonts w:ascii="Times New Roman" w:eastAsia="Times New Roman" w:hAnsi="Times New Roman" w:cs="Times New Roman"/>
          <w:color w:val="000000"/>
          <w:sz w:val="28"/>
          <w:lang w:eastAsia="ru-RU"/>
        </w:rPr>
        <w:t xml:space="preserve">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w:t>
      </w:r>
    </w:p>
    <w:p w:rsidR="007250A2" w:rsidRPr="007250A2" w:rsidRDefault="007250A2" w:rsidP="007250A2">
      <w:pPr>
        <w:spacing w:after="0" w:line="269" w:lineRule="auto"/>
        <w:ind w:left="9" w:right="6"/>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ab/>
        <w:t xml:space="preserve">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 </w:t>
      </w:r>
    </w:p>
    <w:p w:rsidR="007250A2" w:rsidRPr="007250A2" w:rsidRDefault="007250A2" w:rsidP="007250A2">
      <w:pPr>
        <w:tabs>
          <w:tab w:val="center" w:pos="1895"/>
          <w:tab w:val="center" w:pos="4692"/>
          <w:tab w:val="center" w:pos="7082"/>
          <w:tab w:val="right" w:pos="9389"/>
        </w:tabs>
        <w:spacing w:after="0"/>
        <w:rPr>
          <w:rFonts w:ascii="Times New Roman" w:eastAsia="Times New Roman" w:hAnsi="Times New Roman" w:cs="Times New Roman"/>
          <w:color w:val="000000"/>
          <w:sz w:val="28"/>
          <w:lang w:eastAsia="ru-RU"/>
        </w:rPr>
      </w:pPr>
      <w:r w:rsidRPr="007250A2">
        <w:rPr>
          <w:rFonts w:ascii="Calibri" w:eastAsia="Calibri" w:hAnsi="Calibri" w:cs="Calibri"/>
          <w:color w:val="000000"/>
          <w:lang w:eastAsia="ru-RU"/>
        </w:rPr>
        <w:tab/>
      </w:r>
      <w:r w:rsidRPr="007250A2">
        <w:rPr>
          <w:rFonts w:ascii="Times New Roman" w:eastAsia="Times New Roman" w:hAnsi="Times New Roman" w:cs="Times New Roman"/>
          <w:b/>
          <w:color w:val="000000"/>
          <w:sz w:val="28"/>
          <w:lang w:eastAsia="ru-RU"/>
        </w:rPr>
        <w:t xml:space="preserve">Аксиологический </w:t>
      </w:r>
      <w:r w:rsidRPr="007250A2">
        <w:rPr>
          <w:rFonts w:ascii="Times New Roman" w:eastAsia="Times New Roman" w:hAnsi="Times New Roman" w:cs="Times New Roman"/>
          <w:b/>
          <w:color w:val="000000"/>
          <w:sz w:val="28"/>
          <w:lang w:eastAsia="ru-RU"/>
        </w:rPr>
        <w:tab/>
        <w:t xml:space="preserve">принцип. </w:t>
      </w:r>
      <w:r w:rsidRPr="007250A2">
        <w:rPr>
          <w:rFonts w:ascii="Times New Roman" w:eastAsia="Times New Roman" w:hAnsi="Times New Roman" w:cs="Times New Roman"/>
          <w:color w:val="000000"/>
          <w:sz w:val="28"/>
          <w:lang w:eastAsia="ru-RU"/>
        </w:rPr>
        <w:t xml:space="preserve">Ценности </w:t>
      </w:r>
      <w:r w:rsidRPr="007250A2">
        <w:rPr>
          <w:rFonts w:ascii="Times New Roman" w:eastAsia="Times New Roman" w:hAnsi="Times New Roman" w:cs="Times New Roman"/>
          <w:color w:val="000000"/>
          <w:sz w:val="28"/>
          <w:lang w:eastAsia="ru-RU"/>
        </w:rPr>
        <w:tab/>
        <w:t xml:space="preserve">определяют </w:t>
      </w:r>
      <w:r w:rsidRPr="007250A2">
        <w:rPr>
          <w:rFonts w:ascii="Times New Roman" w:eastAsia="Times New Roman" w:hAnsi="Times New Roman" w:cs="Times New Roman"/>
          <w:color w:val="000000"/>
          <w:sz w:val="28"/>
          <w:lang w:eastAsia="ru-RU"/>
        </w:rPr>
        <w:tab/>
        <w:t xml:space="preserve">основное </w:t>
      </w:r>
    </w:p>
    <w:p w:rsidR="007250A2" w:rsidRPr="007250A2" w:rsidRDefault="007250A2" w:rsidP="007250A2">
      <w:pPr>
        <w:spacing w:after="0" w:line="268" w:lineRule="auto"/>
        <w:ind w:left="9" w:right="15" w:firstLine="4"/>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 xml:space="preserve">содержание духовно-нравственного развития и воспитания личности </w:t>
      </w:r>
    </w:p>
    <w:p w:rsidR="007250A2" w:rsidRPr="007250A2" w:rsidRDefault="007250A2" w:rsidP="007250A2">
      <w:pPr>
        <w:spacing w:after="16" w:line="268" w:lineRule="auto"/>
        <w:ind w:left="9" w:right="15" w:firstLine="4"/>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 xml:space="preserve">младшего школьника. Их отбор среди огромного количества ценностей </w:t>
      </w:r>
    </w:p>
    <w:p w:rsidR="007250A2" w:rsidRPr="007250A2" w:rsidRDefault="007250A2" w:rsidP="007250A2">
      <w:pPr>
        <w:spacing w:after="0" w:line="268" w:lineRule="auto"/>
        <w:ind w:left="9" w:right="15" w:firstLine="4"/>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lastRenderedPageBreak/>
        <w:t xml:space="preserve">(общечеловеческих,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 </w:t>
      </w:r>
    </w:p>
    <w:p w:rsidR="007250A2" w:rsidRPr="007250A2" w:rsidRDefault="007250A2" w:rsidP="007250A2">
      <w:pPr>
        <w:spacing w:after="0" w:line="268" w:lineRule="auto"/>
        <w:ind w:left="9" w:right="15" w:firstLine="778"/>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b/>
          <w:color w:val="000000"/>
          <w:sz w:val="28"/>
          <w:lang w:eastAsia="ru-RU"/>
        </w:rPr>
        <w:t xml:space="preserve">Принцип следования нравственному примеру. </w:t>
      </w:r>
      <w:r w:rsidRPr="007250A2">
        <w:rPr>
          <w:rFonts w:ascii="Times New Roman" w:eastAsia="Times New Roman" w:hAnsi="Times New Roman" w:cs="Times New Roman"/>
          <w:color w:val="000000"/>
          <w:sz w:val="28"/>
          <w:lang w:eastAsia="ru-RU"/>
        </w:rPr>
        <w:t xml:space="preserve">Следование примеру — ведущий метод нравственного воспитания. Пример — это возможная модель выстраивания отношений </w:t>
      </w:r>
      <w:r w:rsidR="008B1482" w:rsidRPr="007250A2">
        <w:rPr>
          <w:rFonts w:ascii="Times New Roman" w:eastAsia="Times New Roman" w:hAnsi="Times New Roman" w:cs="Times New Roman"/>
          <w:color w:val="000000"/>
          <w:sz w:val="28"/>
          <w:lang w:eastAsia="ru-RU"/>
        </w:rPr>
        <w:t>ребёнка</w:t>
      </w:r>
      <w:r w:rsidRPr="007250A2">
        <w:rPr>
          <w:rFonts w:ascii="Times New Roman" w:eastAsia="Times New Roman" w:hAnsi="Times New Roman" w:cs="Times New Roman"/>
          <w:color w:val="000000"/>
          <w:sz w:val="28"/>
          <w:lang w:eastAsia="ru-RU"/>
        </w:rPr>
        <w:t xml:space="preserve"> с другими людьми и с самим собой, образец ценностного выбора, </w:t>
      </w:r>
      <w:r w:rsidR="008B1482" w:rsidRPr="007250A2">
        <w:rPr>
          <w:rFonts w:ascii="Times New Roman" w:eastAsia="Times New Roman" w:hAnsi="Times New Roman" w:cs="Times New Roman"/>
          <w:color w:val="000000"/>
          <w:sz w:val="28"/>
          <w:lang w:eastAsia="ru-RU"/>
        </w:rPr>
        <w:t>совершенного</w:t>
      </w:r>
      <w:r w:rsidRPr="007250A2">
        <w:rPr>
          <w:rFonts w:ascii="Times New Roman" w:eastAsia="Times New Roman" w:hAnsi="Times New Roman" w:cs="Times New Roman"/>
          <w:color w:val="000000"/>
          <w:sz w:val="28"/>
          <w:lang w:eastAsia="ru-RU"/>
        </w:rPr>
        <w:t xml:space="preserve">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w:t>
      </w:r>
      <w:r w:rsidR="008B1482" w:rsidRPr="007250A2">
        <w:rPr>
          <w:rFonts w:ascii="Times New Roman" w:eastAsia="Times New Roman" w:hAnsi="Times New Roman" w:cs="Times New Roman"/>
          <w:color w:val="000000"/>
          <w:sz w:val="28"/>
          <w:lang w:eastAsia="ru-RU"/>
        </w:rPr>
        <w:t>ребенка</w:t>
      </w:r>
      <w:r w:rsidRPr="007250A2">
        <w:rPr>
          <w:rFonts w:ascii="Times New Roman" w:eastAsia="Times New Roman" w:hAnsi="Times New Roman" w:cs="Times New Roman"/>
          <w:color w:val="000000"/>
          <w:sz w:val="28"/>
          <w:lang w:eastAsia="ru-RU"/>
        </w:rPr>
        <w:t xml:space="preserve">, побудить его к внутреннему диалогу, пробудить в </w:t>
      </w:r>
      <w:r w:rsidR="008B1482" w:rsidRPr="007250A2">
        <w:rPr>
          <w:rFonts w:ascii="Times New Roman" w:eastAsia="Times New Roman" w:hAnsi="Times New Roman" w:cs="Times New Roman"/>
          <w:color w:val="000000"/>
          <w:sz w:val="28"/>
          <w:lang w:eastAsia="ru-RU"/>
        </w:rPr>
        <w:t>нём</w:t>
      </w:r>
      <w:r w:rsidRPr="007250A2">
        <w:rPr>
          <w:rFonts w:ascii="Times New Roman" w:eastAsia="Times New Roman" w:hAnsi="Times New Roman" w:cs="Times New Roman"/>
          <w:color w:val="000000"/>
          <w:sz w:val="28"/>
          <w:lang w:eastAsia="ru-RU"/>
        </w:rPr>
        <w:t xml:space="preserve"> нравственную рефлексию, обеспечить возможность выбора при построении собственной системы ценностных отношений, продемонстрировать </w:t>
      </w:r>
      <w:r w:rsidR="008B1482" w:rsidRPr="007250A2">
        <w:rPr>
          <w:rFonts w:ascii="Times New Roman" w:eastAsia="Times New Roman" w:hAnsi="Times New Roman" w:cs="Times New Roman"/>
          <w:color w:val="000000"/>
          <w:sz w:val="28"/>
          <w:lang w:eastAsia="ru-RU"/>
        </w:rPr>
        <w:t>ребенку</w:t>
      </w:r>
      <w:r w:rsidRPr="007250A2">
        <w:rPr>
          <w:rFonts w:ascii="Times New Roman" w:eastAsia="Times New Roman" w:hAnsi="Times New Roman" w:cs="Times New Roman"/>
          <w:color w:val="000000"/>
          <w:sz w:val="28"/>
          <w:lang w:eastAsia="ru-RU"/>
        </w:rPr>
        <w:t xml:space="preserve"> реальную возможность следования идеалу в жизни. В примерах, демонстрирующих </w:t>
      </w:r>
      <w:r w:rsidR="008B1482" w:rsidRPr="007250A2">
        <w:rPr>
          <w:rFonts w:ascii="Times New Roman" w:eastAsia="Times New Roman" w:hAnsi="Times New Roman" w:cs="Times New Roman"/>
          <w:color w:val="000000"/>
          <w:sz w:val="28"/>
          <w:lang w:eastAsia="ru-RU"/>
        </w:rPr>
        <w:t>устремленностью</w:t>
      </w:r>
      <w:r w:rsidRPr="007250A2">
        <w:rPr>
          <w:rFonts w:ascii="Times New Roman" w:eastAsia="Times New Roman" w:hAnsi="Times New Roman" w:cs="Times New Roman"/>
          <w:color w:val="000000"/>
          <w:sz w:val="28"/>
          <w:lang w:eastAsia="ru-RU"/>
        </w:rPr>
        <w:t xml:space="preserve">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 </w:t>
      </w:r>
    </w:p>
    <w:p w:rsidR="007250A2" w:rsidRPr="007250A2" w:rsidRDefault="007250A2" w:rsidP="007250A2">
      <w:pPr>
        <w:spacing w:after="16" w:line="268" w:lineRule="auto"/>
        <w:ind w:left="9" w:right="15" w:firstLine="778"/>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b/>
          <w:color w:val="000000"/>
          <w:sz w:val="28"/>
          <w:lang w:eastAsia="ru-RU"/>
        </w:rPr>
        <w:t xml:space="preserve">Принцип идентификации (персонификации). </w:t>
      </w:r>
      <w:r w:rsidRPr="007250A2">
        <w:rPr>
          <w:rFonts w:ascii="Times New Roman" w:eastAsia="Times New Roman" w:hAnsi="Times New Roman" w:cs="Times New Roman"/>
          <w:color w:val="000000"/>
          <w:sz w:val="28"/>
          <w:lang w:eastAsia="ru-RU"/>
        </w:rPr>
        <w:t xml:space="preserve">Идентификация — устойчивое отождествление себя со значимым другим, стремление быть </w:t>
      </w:r>
    </w:p>
    <w:p w:rsidR="007250A2" w:rsidRPr="007250A2" w:rsidRDefault="007250A2" w:rsidP="00936F1A">
      <w:pPr>
        <w:spacing w:after="0" w:line="268" w:lineRule="auto"/>
        <w:ind w:left="9" w:right="15" w:firstLine="4"/>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 xml:space="preserve">похожим на него. В младшем школьном возрасте преобладает образно- 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w:t>
      </w:r>
      <w:r w:rsidR="008B1482" w:rsidRPr="007250A2">
        <w:rPr>
          <w:rFonts w:ascii="Times New Roman" w:eastAsia="Times New Roman" w:hAnsi="Times New Roman" w:cs="Times New Roman"/>
          <w:color w:val="000000"/>
          <w:sz w:val="28"/>
          <w:lang w:eastAsia="ru-RU"/>
        </w:rPr>
        <w:t>ребенка</w:t>
      </w:r>
      <w:r w:rsidRPr="007250A2">
        <w:rPr>
          <w:rFonts w:ascii="Times New Roman" w:eastAsia="Times New Roman" w:hAnsi="Times New Roman" w:cs="Times New Roman"/>
          <w:color w:val="000000"/>
          <w:sz w:val="28"/>
          <w:lang w:eastAsia="ru-RU"/>
        </w:rPr>
        <w:t xml:space="preserve">. </w:t>
      </w:r>
    </w:p>
    <w:p w:rsidR="007250A2" w:rsidRPr="007250A2" w:rsidRDefault="007250A2" w:rsidP="00936F1A">
      <w:pPr>
        <w:spacing w:after="0" w:line="268" w:lineRule="auto"/>
        <w:ind w:left="9" w:right="15" w:firstLine="778"/>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b/>
          <w:color w:val="000000"/>
          <w:sz w:val="28"/>
          <w:lang w:eastAsia="ru-RU"/>
        </w:rPr>
        <w:t xml:space="preserve">Принцип диалогического общения. </w:t>
      </w:r>
      <w:r w:rsidRPr="007250A2">
        <w:rPr>
          <w:rFonts w:ascii="Times New Roman" w:eastAsia="Times New Roman" w:hAnsi="Times New Roman" w:cs="Times New Roman"/>
          <w:color w:val="000000"/>
          <w:sz w:val="28"/>
          <w:lang w:eastAsia="ru-RU"/>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w:t>
      </w:r>
      <w:r w:rsidR="00936F1A">
        <w:rPr>
          <w:rFonts w:ascii="Times New Roman" w:eastAsia="Times New Roman" w:hAnsi="Times New Roman" w:cs="Times New Roman"/>
          <w:color w:val="000000"/>
          <w:sz w:val="28"/>
          <w:lang w:eastAsia="ru-RU"/>
        </w:rPr>
        <w:t xml:space="preserve"> его организацию на диалогичес</w:t>
      </w:r>
      <w:r w:rsidRPr="007250A2">
        <w:rPr>
          <w:rFonts w:ascii="Times New Roman" w:eastAsia="Times New Roman" w:hAnsi="Times New Roman" w:cs="Times New Roman"/>
          <w:color w:val="000000"/>
          <w:sz w:val="28"/>
          <w:lang w:eastAsia="ru-RU"/>
        </w:rPr>
        <w:t xml:space="preserve">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w:t>
      </w:r>
    </w:p>
    <w:p w:rsidR="007250A2" w:rsidRPr="007250A2" w:rsidRDefault="007250A2" w:rsidP="00936F1A">
      <w:pPr>
        <w:spacing w:after="0" w:line="268" w:lineRule="auto"/>
        <w:ind w:left="9" w:right="15" w:firstLine="706"/>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 xml:space="preserve">Диалог не допускает сведения нравственного воспитания к морализаторству и монологической проповеди, но предусматривает его </w:t>
      </w:r>
      <w:r w:rsidRPr="007250A2">
        <w:rPr>
          <w:rFonts w:ascii="Times New Roman" w:eastAsia="Times New Roman" w:hAnsi="Times New Roman" w:cs="Times New Roman"/>
          <w:color w:val="000000"/>
          <w:sz w:val="28"/>
          <w:lang w:eastAsia="ru-RU"/>
        </w:rPr>
        <w:lastRenderedPageBreak/>
        <w:t xml:space="preserve">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w:t>
      </w:r>
      <w:r w:rsidR="008B1482" w:rsidRPr="007250A2">
        <w:rPr>
          <w:rFonts w:ascii="Times New Roman" w:eastAsia="Times New Roman" w:hAnsi="Times New Roman" w:cs="Times New Roman"/>
          <w:color w:val="000000"/>
          <w:sz w:val="28"/>
          <w:lang w:eastAsia="ru-RU"/>
        </w:rPr>
        <w:t>ребенка</w:t>
      </w:r>
      <w:r w:rsidRPr="007250A2">
        <w:rPr>
          <w:rFonts w:ascii="Times New Roman" w:eastAsia="Times New Roman" w:hAnsi="Times New Roman" w:cs="Times New Roman"/>
          <w:color w:val="000000"/>
          <w:sz w:val="28"/>
          <w:lang w:eastAsia="ru-RU"/>
        </w:rPr>
        <w:t xml:space="preserve"> со значимым другим. Содержанием того педагогически организованного общения должно быть совместное освоение базовых национальных ценностей. </w:t>
      </w:r>
    </w:p>
    <w:p w:rsidR="007250A2" w:rsidRPr="007250A2" w:rsidRDefault="007250A2" w:rsidP="00936F1A">
      <w:pPr>
        <w:spacing w:after="0" w:line="268" w:lineRule="auto"/>
        <w:ind w:left="9" w:right="15" w:firstLine="778"/>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b/>
          <w:color w:val="000000"/>
          <w:sz w:val="28"/>
          <w:lang w:eastAsia="ru-RU"/>
        </w:rPr>
        <w:t xml:space="preserve">Принцип полисубъектности воспитания. </w:t>
      </w:r>
      <w:r w:rsidRPr="007250A2">
        <w:rPr>
          <w:rFonts w:ascii="Times New Roman" w:eastAsia="Times New Roman" w:hAnsi="Times New Roman" w:cs="Times New Roman"/>
          <w:color w:val="000000"/>
          <w:sz w:val="28"/>
          <w:lang w:eastAsia="ru-RU"/>
        </w:rPr>
        <w:t>В современных условиях процесс развития и воспитания личности имеет полисубъектный, многомерно</w:t>
      </w:r>
      <w:r w:rsidR="00B87F80">
        <w:rPr>
          <w:rFonts w:ascii="Times New Roman" w:eastAsia="Times New Roman" w:hAnsi="Times New Roman" w:cs="Times New Roman"/>
          <w:color w:val="000000"/>
          <w:sz w:val="28"/>
          <w:lang w:eastAsia="ru-RU"/>
        </w:rPr>
        <w:t xml:space="preserve"> </w:t>
      </w:r>
      <w:r w:rsidRPr="007250A2">
        <w:rPr>
          <w:rFonts w:ascii="Times New Roman" w:eastAsia="Times New Roman" w:hAnsi="Times New Roman" w:cs="Times New Roman"/>
          <w:color w:val="000000"/>
          <w:sz w:val="28"/>
          <w:lang w:eastAsia="ru-RU"/>
        </w:rPr>
        <w:t>-</w:t>
      </w:r>
      <w:r w:rsidR="00B87F80">
        <w:rPr>
          <w:rFonts w:ascii="Times New Roman" w:eastAsia="Times New Roman" w:hAnsi="Times New Roman" w:cs="Times New Roman"/>
          <w:color w:val="000000"/>
          <w:sz w:val="28"/>
          <w:lang w:eastAsia="ru-RU"/>
        </w:rPr>
        <w:t xml:space="preserve"> </w:t>
      </w:r>
      <w:r w:rsidRPr="007250A2">
        <w:rPr>
          <w:rFonts w:ascii="Times New Roman" w:eastAsia="Times New Roman" w:hAnsi="Times New Roman" w:cs="Times New Roman"/>
          <w:color w:val="000000"/>
          <w:sz w:val="28"/>
          <w:lang w:eastAsia="ru-RU"/>
        </w:rPr>
        <w:t xml:space="preserve">деятельностный характер. Младший школьник </w:t>
      </w:r>
      <w:r w:rsidR="008B1482" w:rsidRPr="007250A2">
        <w:rPr>
          <w:rFonts w:ascii="Times New Roman" w:eastAsia="Times New Roman" w:hAnsi="Times New Roman" w:cs="Times New Roman"/>
          <w:color w:val="000000"/>
          <w:sz w:val="28"/>
          <w:lang w:eastAsia="ru-RU"/>
        </w:rPr>
        <w:t>включен</w:t>
      </w:r>
      <w:r w:rsidRPr="007250A2">
        <w:rPr>
          <w:rFonts w:ascii="Times New Roman" w:eastAsia="Times New Roman" w:hAnsi="Times New Roman" w:cs="Times New Roman"/>
          <w:color w:val="000000"/>
          <w:sz w:val="28"/>
          <w:lang w:eastAsia="ru-RU"/>
        </w:rPr>
        <w:t xml:space="preserve">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w:t>
      </w:r>
    </w:p>
    <w:p w:rsidR="007250A2" w:rsidRPr="007250A2" w:rsidRDefault="007250A2" w:rsidP="007250A2">
      <w:pPr>
        <w:keepNext/>
        <w:keepLines/>
        <w:tabs>
          <w:tab w:val="center" w:pos="1324"/>
          <w:tab w:val="center" w:pos="4122"/>
          <w:tab w:val="center" w:pos="7308"/>
          <w:tab w:val="right" w:pos="9389"/>
        </w:tabs>
        <w:spacing w:after="36"/>
        <w:outlineLvl w:val="1"/>
        <w:rPr>
          <w:rFonts w:ascii="Times New Roman" w:eastAsia="Times New Roman" w:hAnsi="Times New Roman" w:cs="Times New Roman"/>
          <w:b/>
          <w:color w:val="000000"/>
          <w:sz w:val="28"/>
          <w:lang w:eastAsia="ru-RU"/>
        </w:rPr>
      </w:pPr>
      <w:r w:rsidRPr="007250A2">
        <w:rPr>
          <w:rFonts w:ascii="Calibri" w:eastAsia="Calibri" w:hAnsi="Calibri" w:cs="Calibri"/>
          <w:color w:val="000000"/>
          <w:lang w:eastAsia="ru-RU"/>
        </w:rPr>
        <w:tab/>
      </w:r>
      <w:r w:rsidRPr="007250A2">
        <w:rPr>
          <w:rFonts w:ascii="Times New Roman" w:eastAsia="Times New Roman" w:hAnsi="Times New Roman" w:cs="Times New Roman"/>
          <w:b/>
          <w:color w:val="000000"/>
          <w:sz w:val="28"/>
          <w:lang w:eastAsia="ru-RU"/>
        </w:rPr>
        <w:t xml:space="preserve">Принцип </w:t>
      </w:r>
      <w:r w:rsidRPr="007250A2">
        <w:rPr>
          <w:rFonts w:ascii="Times New Roman" w:eastAsia="Times New Roman" w:hAnsi="Times New Roman" w:cs="Times New Roman"/>
          <w:b/>
          <w:color w:val="000000"/>
          <w:sz w:val="28"/>
          <w:lang w:eastAsia="ru-RU"/>
        </w:rPr>
        <w:tab/>
        <w:t>системно</w:t>
      </w:r>
      <w:r w:rsidR="00B87F80">
        <w:rPr>
          <w:rFonts w:ascii="Times New Roman" w:eastAsia="Times New Roman" w:hAnsi="Times New Roman" w:cs="Times New Roman"/>
          <w:b/>
          <w:color w:val="000000"/>
          <w:sz w:val="28"/>
          <w:lang w:eastAsia="ru-RU"/>
        </w:rPr>
        <w:t xml:space="preserve"> </w:t>
      </w:r>
      <w:r w:rsidRPr="007250A2">
        <w:rPr>
          <w:rFonts w:ascii="Times New Roman" w:eastAsia="Times New Roman" w:hAnsi="Times New Roman" w:cs="Times New Roman"/>
          <w:b/>
          <w:color w:val="000000"/>
          <w:sz w:val="28"/>
          <w:lang w:eastAsia="ru-RU"/>
        </w:rPr>
        <w:t>-</w:t>
      </w:r>
      <w:r w:rsidR="00B87F80">
        <w:rPr>
          <w:rFonts w:ascii="Times New Roman" w:eastAsia="Times New Roman" w:hAnsi="Times New Roman" w:cs="Times New Roman"/>
          <w:b/>
          <w:color w:val="000000"/>
          <w:sz w:val="28"/>
          <w:lang w:eastAsia="ru-RU"/>
        </w:rPr>
        <w:t xml:space="preserve"> </w:t>
      </w:r>
      <w:r w:rsidRPr="007250A2">
        <w:rPr>
          <w:rFonts w:ascii="Times New Roman" w:eastAsia="Times New Roman" w:hAnsi="Times New Roman" w:cs="Times New Roman"/>
          <w:b/>
          <w:color w:val="000000"/>
          <w:sz w:val="28"/>
          <w:lang w:eastAsia="ru-RU"/>
        </w:rPr>
        <w:t>деятельностной</w:t>
      </w:r>
      <w:r w:rsidRPr="007250A2">
        <w:rPr>
          <w:rFonts w:ascii="Times New Roman" w:eastAsia="Times New Roman" w:hAnsi="Times New Roman" w:cs="Times New Roman"/>
          <w:b/>
          <w:color w:val="000000"/>
          <w:sz w:val="28"/>
          <w:lang w:eastAsia="ru-RU"/>
        </w:rPr>
        <w:tab/>
        <w:t xml:space="preserve">организации </w:t>
      </w:r>
      <w:r w:rsidRPr="007250A2">
        <w:rPr>
          <w:rFonts w:ascii="Times New Roman" w:eastAsia="Times New Roman" w:hAnsi="Times New Roman" w:cs="Times New Roman"/>
          <w:b/>
          <w:color w:val="000000"/>
          <w:sz w:val="28"/>
          <w:lang w:eastAsia="ru-RU"/>
        </w:rPr>
        <w:tab/>
        <w:t>вос-</w:t>
      </w:r>
    </w:p>
    <w:p w:rsidR="007250A2" w:rsidRPr="007250A2" w:rsidRDefault="007250A2" w:rsidP="007250A2">
      <w:pPr>
        <w:spacing w:after="16" w:line="268" w:lineRule="auto"/>
        <w:ind w:left="9" w:right="15" w:firstLine="4"/>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b/>
          <w:color w:val="000000"/>
          <w:sz w:val="28"/>
          <w:lang w:eastAsia="ru-RU"/>
        </w:rPr>
        <w:t xml:space="preserve">питания. </w:t>
      </w:r>
      <w:r w:rsidRPr="007250A2">
        <w:rPr>
          <w:rFonts w:ascii="Times New Roman" w:eastAsia="Times New Roman" w:hAnsi="Times New Roman" w:cs="Times New Roman"/>
          <w:color w:val="000000"/>
          <w:sz w:val="28"/>
          <w:lang w:eastAsia="ru-RU"/>
        </w:rPr>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и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7250A2" w:rsidRPr="007250A2" w:rsidRDefault="007250A2" w:rsidP="008A29BC">
      <w:pPr>
        <w:numPr>
          <w:ilvl w:val="0"/>
          <w:numId w:val="7"/>
        </w:numPr>
        <w:spacing w:after="16" w:line="268" w:lineRule="auto"/>
        <w:ind w:right="15"/>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общеобразовательных дисциплин;</w:t>
      </w:r>
    </w:p>
    <w:p w:rsidR="007250A2" w:rsidRPr="007250A2" w:rsidRDefault="007250A2" w:rsidP="008A29BC">
      <w:pPr>
        <w:numPr>
          <w:ilvl w:val="0"/>
          <w:numId w:val="7"/>
        </w:numPr>
        <w:spacing w:after="16" w:line="268" w:lineRule="auto"/>
        <w:ind w:right="15"/>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произведений искусства</w:t>
      </w:r>
      <w:r w:rsidRPr="007250A2">
        <w:rPr>
          <w:rFonts w:ascii="Times New Roman" w:eastAsia="Times New Roman" w:hAnsi="Times New Roman" w:cs="Times New Roman"/>
          <w:b/>
          <w:color w:val="000000"/>
          <w:sz w:val="28"/>
          <w:lang w:eastAsia="ru-RU"/>
        </w:rPr>
        <w:t xml:space="preserve">; </w:t>
      </w:r>
    </w:p>
    <w:p w:rsidR="007250A2" w:rsidRPr="007250A2" w:rsidRDefault="007250A2" w:rsidP="008A29BC">
      <w:pPr>
        <w:numPr>
          <w:ilvl w:val="0"/>
          <w:numId w:val="7"/>
        </w:numPr>
        <w:spacing w:after="16" w:line="268" w:lineRule="auto"/>
        <w:ind w:right="15"/>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периодической литературы, публикаций, радио- и телепередач, отражающих современную жизнь;</w:t>
      </w:r>
    </w:p>
    <w:p w:rsidR="007250A2" w:rsidRPr="007250A2" w:rsidRDefault="007250A2" w:rsidP="008A29BC">
      <w:pPr>
        <w:numPr>
          <w:ilvl w:val="0"/>
          <w:numId w:val="7"/>
        </w:numPr>
        <w:spacing w:after="16" w:line="268" w:lineRule="auto"/>
        <w:ind w:right="15"/>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духовной культуры и фольклора народов России;</w:t>
      </w:r>
    </w:p>
    <w:p w:rsidR="007250A2" w:rsidRPr="007250A2" w:rsidRDefault="007250A2" w:rsidP="008A29BC">
      <w:pPr>
        <w:numPr>
          <w:ilvl w:val="0"/>
          <w:numId w:val="7"/>
        </w:numPr>
        <w:spacing w:after="16" w:line="268" w:lineRule="auto"/>
        <w:ind w:right="15"/>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истории, традиций и современной жизни своей Родины, моего края, своей семьи; жизненного опыта своих родителей (законных представителей) и прародителей;</w:t>
      </w:r>
    </w:p>
    <w:p w:rsidR="007250A2" w:rsidRPr="007250A2" w:rsidRDefault="007250A2" w:rsidP="008A29BC">
      <w:pPr>
        <w:numPr>
          <w:ilvl w:val="0"/>
          <w:numId w:val="7"/>
        </w:numPr>
        <w:spacing w:after="16" w:line="268" w:lineRule="auto"/>
        <w:ind w:right="15"/>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lastRenderedPageBreak/>
        <w:t>общественно полезной и личностно значимой деятельности в рамках педагогически организованных социальных и культурных практик;</w:t>
      </w:r>
    </w:p>
    <w:p w:rsidR="007250A2" w:rsidRPr="007250A2" w:rsidRDefault="007250A2" w:rsidP="008A29BC">
      <w:pPr>
        <w:numPr>
          <w:ilvl w:val="0"/>
          <w:numId w:val="7"/>
        </w:numPr>
        <w:spacing w:after="0" w:line="276" w:lineRule="auto"/>
        <w:ind w:right="15"/>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других источников информации и научного знания.</w:t>
      </w:r>
      <w:r w:rsidR="00B87F80">
        <w:rPr>
          <w:rFonts w:ascii="Times New Roman" w:eastAsia="Times New Roman" w:hAnsi="Times New Roman" w:cs="Times New Roman"/>
          <w:color w:val="000000"/>
          <w:sz w:val="28"/>
          <w:lang w:eastAsia="ru-RU"/>
        </w:rPr>
        <w:t xml:space="preserve"> </w:t>
      </w:r>
      <w:r w:rsidRPr="007250A2">
        <w:rPr>
          <w:rFonts w:ascii="Times New Roman" w:eastAsia="Times New Roman" w:hAnsi="Times New Roman" w:cs="Times New Roman"/>
          <w:color w:val="000000"/>
          <w:sz w:val="28"/>
          <w:lang w:eastAsia="ru-RU"/>
        </w:rPr>
        <w:t xml:space="preserve">Программа реализуется в рамках урочной, внеурочной, внешкольной деятельности, социальных и культурных практик. </w:t>
      </w:r>
    </w:p>
    <w:p w:rsidR="007250A2" w:rsidRPr="007250A2" w:rsidRDefault="007250A2" w:rsidP="00643055">
      <w:pPr>
        <w:spacing w:after="0" w:line="268" w:lineRule="auto"/>
        <w:ind w:left="9" w:right="15" w:firstLine="701"/>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 xml:space="preserve">Ведущую роль в реализации программы играет образовательный процесс, реализуемый в ходе освоения основных предметных программ и программ формирования базовых учебных действий. </w:t>
      </w:r>
    </w:p>
    <w:p w:rsidR="007250A2" w:rsidRPr="007250A2" w:rsidRDefault="007250A2" w:rsidP="00643055">
      <w:pPr>
        <w:spacing w:after="0" w:line="271" w:lineRule="auto"/>
        <w:ind w:left="730" w:hanging="10"/>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b/>
          <w:color w:val="000000"/>
          <w:sz w:val="28"/>
          <w:lang w:eastAsia="ru-RU"/>
        </w:rPr>
        <w:t>Средовое проектирование</w:t>
      </w:r>
    </w:p>
    <w:p w:rsidR="007250A2" w:rsidRPr="007250A2" w:rsidRDefault="007250A2" w:rsidP="00643055">
      <w:pPr>
        <w:spacing w:after="0" w:line="268" w:lineRule="auto"/>
        <w:ind w:left="9" w:right="15" w:firstLine="710"/>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7250A2" w:rsidRPr="007250A2" w:rsidRDefault="007250A2" w:rsidP="00936F1A">
      <w:pPr>
        <w:spacing w:after="0" w:line="265" w:lineRule="auto"/>
        <w:ind w:left="26" w:right="72" w:hanging="10"/>
        <w:jc w:val="center"/>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 xml:space="preserve">В школе организованы подпространства, позволяющие учащимся: </w:t>
      </w:r>
    </w:p>
    <w:p w:rsidR="007250A2" w:rsidRPr="007250A2" w:rsidRDefault="007250A2" w:rsidP="00697270">
      <w:pPr>
        <w:numPr>
          <w:ilvl w:val="0"/>
          <w:numId w:val="7"/>
        </w:numPr>
        <w:spacing w:after="0" w:line="268" w:lineRule="auto"/>
        <w:ind w:left="0" w:right="15"/>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7250A2" w:rsidRPr="007250A2" w:rsidRDefault="007250A2" w:rsidP="00697270">
      <w:pPr>
        <w:numPr>
          <w:ilvl w:val="0"/>
          <w:numId w:val="7"/>
        </w:numPr>
        <w:spacing w:after="0" w:line="268" w:lineRule="auto"/>
        <w:ind w:left="0" w:right="15" w:firstLine="359"/>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осваивать культуру общения и взаимодействия с другими учащимися и педагогами (тематически оформленные стенды, используемые в воспитательном процессе); эстетические ценности красоты, гармонии, совершенства в архитектурном и предметном пространстве школы; ценности здорового образа жизни (специально оборудованный зал.);</w:t>
      </w:r>
    </w:p>
    <w:p w:rsidR="007250A2" w:rsidRPr="00936F1A" w:rsidRDefault="007250A2" w:rsidP="00697270">
      <w:pPr>
        <w:numPr>
          <w:ilvl w:val="0"/>
          <w:numId w:val="7"/>
        </w:numPr>
        <w:spacing w:after="0" w:line="268" w:lineRule="auto"/>
        <w:ind w:left="0" w:right="15"/>
        <w:jc w:val="both"/>
        <w:rPr>
          <w:rFonts w:ascii="Times New Roman" w:eastAsia="Times New Roman" w:hAnsi="Times New Roman" w:cs="Times New Roman"/>
          <w:color w:val="000000"/>
          <w:sz w:val="28"/>
          <w:lang w:eastAsia="ru-RU"/>
        </w:rPr>
      </w:pPr>
      <w:r w:rsidRPr="007250A2">
        <w:rPr>
          <w:rFonts w:ascii="Times New Roman" w:eastAsia="Times New Roman" w:hAnsi="Times New Roman" w:cs="Times New Roman"/>
          <w:color w:val="000000"/>
          <w:sz w:val="28"/>
          <w:lang w:eastAsia="ru-RU"/>
        </w:rPr>
        <w:t>демонстрировать опыт нравственных отношений в урочной и внеурочной деятельности (наличие оборудованных помещений для проведения школьных праздников, культурных событий, социальных проектов).</w:t>
      </w:r>
    </w:p>
    <w:p w:rsidR="00936F1A" w:rsidRDefault="00936F1A" w:rsidP="00936F1A">
      <w:pPr>
        <w:spacing w:after="0" w:line="268" w:lineRule="auto"/>
        <w:ind w:left="359" w:right="15"/>
        <w:jc w:val="both"/>
        <w:rPr>
          <w:rFonts w:ascii="Times New Roman" w:eastAsia="Times New Roman" w:hAnsi="Times New Roman" w:cs="Times New Roman"/>
          <w:color w:val="000000"/>
          <w:sz w:val="28"/>
          <w:lang w:eastAsia="ru-RU"/>
        </w:rPr>
      </w:pPr>
    </w:p>
    <w:p w:rsidR="007250A2" w:rsidRPr="007250A2" w:rsidRDefault="007250A2" w:rsidP="007250A2">
      <w:pPr>
        <w:spacing w:after="264" w:line="271" w:lineRule="auto"/>
        <w:ind w:left="1484" w:hanging="1330"/>
        <w:rPr>
          <w:rFonts w:ascii="Times New Roman" w:hAnsi="Times New Roman" w:cs="Times New Roman"/>
          <w:sz w:val="28"/>
          <w:szCs w:val="28"/>
        </w:rPr>
      </w:pPr>
      <w:r w:rsidRPr="007250A2">
        <w:rPr>
          <w:rFonts w:ascii="Times New Roman" w:hAnsi="Times New Roman" w:cs="Times New Roman"/>
          <w:b/>
          <w:sz w:val="28"/>
          <w:szCs w:val="28"/>
        </w:rPr>
        <w:t>Совместная деятельность школы, семьи и общественности по духовно-нравственному развитию и воспитанию учащихся</w:t>
      </w:r>
    </w:p>
    <w:p w:rsidR="007250A2" w:rsidRPr="007250A2" w:rsidRDefault="007250A2" w:rsidP="00936F1A">
      <w:pPr>
        <w:spacing w:after="0"/>
        <w:ind w:right="15" w:firstLine="708"/>
        <w:jc w:val="both"/>
        <w:rPr>
          <w:rFonts w:ascii="Times New Roman" w:hAnsi="Times New Roman" w:cs="Times New Roman"/>
          <w:sz w:val="28"/>
          <w:szCs w:val="28"/>
        </w:rPr>
      </w:pPr>
      <w:r w:rsidRPr="007250A2">
        <w:rPr>
          <w:rFonts w:ascii="Times New Roman" w:hAnsi="Times New Roman" w:cs="Times New Roman"/>
          <w:sz w:val="28"/>
          <w:szCs w:val="28"/>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p>
    <w:p w:rsidR="007250A2" w:rsidRPr="007250A2" w:rsidRDefault="007250A2" w:rsidP="00697270">
      <w:pPr>
        <w:numPr>
          <w:ilvl w:val="0"/>
          <w:numId w:val="7"/>
        </w:numPr>
        <w:spacing w:after="0" w:line="268" w:lineRule="auto"/>
        <w:ind w:left="0" w:right="15" w:firstLine="9"/>
        <w:jc w:val="both"/>
        <w:rPr>
          <w:rFonts w:ascii="Times New Roman" w:hAnsi="Times New Roman" w:cs="Times New Roman"/>
          <w:sz w:val="28"/>
          <w:szCs w:val="28"/>
        </w:rPr>
      </w:pPr>
      <w:r w:rsidRPr="007250A2">
        <w:rPr>
          <w:rFonts w:ascii="Times New Roman" w:hAnsi="Times New Roman" w:cs="Times New Roman"/>
          <w:sz w:val="28"/>
          <w:szCs w:val="28"/>
        </w:rPr>
        <w:t xml:space="preserve">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w:t>
      </w:r>
      <w:r w:rsidRPr="007250A2">
        <w:rPr>
          <w:rFonts w:ascii="Times New Roman" w:hAnsi="Times New Roman" w:cs="Times New Roman"/>
          <w:sz w:val="28"/>
          <w:szCs w:val="28"/>
        </w:rPr>
        <w:lastRenderedPageBreak/>
        <w:t xml:space="preserve">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 </w:t>
      </w:r>
    </w:p>
    <w:p w:rsidR="007250A2" w:rsidRPr="007250A2" w:rsidRDefault="007250A2" w:rsidP="00936F1A">
      <w:pPr>
        <w:spacing w:after="0"/>
        <w:ind w:left="9" w:right="15" w:firstLine="365"/>
        <w:jc w:val="both"/>
        <w:rPr>
          <w:rFonts w:ascii="Times New Roman" w:hAnsi="Times New Roman" w:cs="Times New Roman"/>
          <w:sz w:val="28"/>
          <w:szCs w:val="28"/>
        </w:rPr>
      </w:pPr>
      <w:r w:rsidRPr="007250A2">
        <w:rPr>
          <w:rFonts w:ascii="Times New Roman" w:hAnsi="Times New Roman" w:cs="Times New Roman"/>
          <w:sz w:val="28"/>
          <w:szCs w:val="28"/>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 </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сочетание педагогического просвещения с педагогическим самообразованием родителей (законных представителей);</w:t>
      </w:r>
    </w:p>
    <w:p w:rsidR="007250A2" w:rsidRPr="00936F1A" w:rsidRDefault="007250A2" w:rsidP="00697270">
      <w:pPr>
        <w:numPr>
          <w:ilvl w:val="0"/>
          <w:numId w:val="7"/>
        </w:numPr>
        <w:spacing w:after="0" w:line="268" w:lineRule="auto"/>
        <w:ind w:left="0" w:right="15"/>
        <w:jc w:val="both"/>
        <w:rPr>
          <w:rFonts w:ascii="Times New Roman" w:hAnsi="Times New Roman" w:cs="Times New Roman"/>
          <w:sz w:val="28"/>
          <w:szCs w:val="28"/>
        </w:rPr>
      </w:pPr>
      <w:r w:rsidRPr="007250A2">
        <w:rPr>
          <w:rFonts w:ascii="Times New Roman" w:hAnsi="Times New Roman" w:cs="Times New Roman"/>
          <w:sz w:val="28"/>
          <w:szCs w:val="28"/>
        </w:rPr>
        <w:t>педагогическое внимание, уважение и требовательность к родителям (законным представителям);</w:t>
      </w:r>
      <w:r w:rsidRPr="00936F1A">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опора на положительный опыт семейного воспитания.</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w:t>
      </w:r>
      <w:r w:rsidR="00B87F80">
        <w:rPr>
          <w:rFonts w:ascii="Times New Roman" w:hAnsi="Times New Roman" w:cs="Times New Roman"/>
          <w:sz w:val="28"/>
          <w:szCs w:val="28"/>
        </w:rPr>
        <w:t>о</w:t>
      </w:r>
      <w:r w:rsidRPr="007250A2">
        <w:rPr>
          <w:rFonts w:ascii="Times New Roman" w:hAnsi="Times New Roman" w:cs="Times New Roman"/>
          <w:sz w:val="28"/>
          <w:szCs w:val="28"/>
        </w:rPr>
        <w:t xml:space="preserve"> дню учителя и дню мамы и т.п.).</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7250A2" w:rsidRPr="007250A2" w:rsidRDefault="007250A2" w:rsidP="00936F1A">
      <w:pPr>
        <w:spacing w:after="0" w:line="271" w:lineRule="auto"/>
        <w:ind w:left="2" w:firstLine="360"/>
        <w:jc w:val="center"/>
        <w:rPr>
          <w:rFonts w:ascii="Times New Roman" w:hAnsi="Times New Roman" w:cs="Times New Roman"/>
          <w:sz w:val="28"/>
          <w:szCs w:val="28"/>
        </w:rPr>
      </w:pPr>
      <w:r w:rsidRPr="007250A2">
        <w:rPr>
          <w:rFonts w:ascii="Times New Roman" w:hAnsi="Times New Roman" w:cs="Times New Roman"/>
          <w:b/>
          <w:sz w:val="28"/>
          <w:szCs w:val="28"/>
        </w:rPr>
        <w:lastRenderedPageBreak/>
        <w:t>Ожидаемые результаты духовно-нравственного развития и воспитания учащихся</w:t>
      </w:r>
    </w:p>
    <w:p w:rsidR="007250A2" w:rsidRPr="007250A2" w:rsidRDefault="007250A2" w:rsidP="00936F1A">
      <w:pPr>
        <w:spacing w:after="0"/>
        <w:ind w:left="9" w:right="15" w:firstLine="356"/>
        <w:rPr>
          <w:rFonts w:ascii="Times New Roman" w:hAnsi="Times New Roman" w:cs="Times New Roman"/>
          <w:sz w:val="28"/>
          <w:szCs w:val="28"/>
        </w:rPr>
      </w:pPr>
      <w:r w:rsidRPr="007250A2">
        <w:rPr>
          <w:rFonts w:ascii="Times New Roman" w:hAnsi="Times New Roman" w:cs="Times New Roman"/>
          <w:sz w:val="28"/>
          <w:szCs w:val="28"/>
        </w:rPr>
        <w:t xml:space="preserve">По каждому из </w:t>
      </w:r>
      <w:r w:rsidR="00936F1A" w:rsidRPr="007250A2">
        <w:rPr>
          <w:rFonts w:ascii="Times New Roman" w:hAnsi="Times New Roman" w:cs="Times New Roman"/>
          <w:sz w:val="28"/>
          <w:szCs w:val="28"/>
        </w:rPr>
        <w:t>заявленных направлений духовно-нравственного развития и воспитания,</w:t>
      </w:r>
      <w:r w:rsidRPr="007250A2">
        <w:rPr>
          <w:rFonts w:ascii="Times New Roman" w:hAnsi="Times New Roman" w:cs="Times New Roman"/>
          <w:sz w:val="28"/>
          <w:szCs w:val="28"/>
        </w:rPr>
        <w:t xml:space="preserve"> обучающихся на ступени </w:t>
      </w:r>
      <w:r w:rsidR="00936F1A" w:rsidRPr="007250A2">
        <w:rPr>
          <w:rFonts w:ascii="Times New Roman" w:hAnsi="Times New Roman" w:cs="Times New Roman"/>
          <w:sz w:val="28"/>
          <w:szCs w:val="28"/>
        </w:rPr>
        <w:t>начального общего образования,</w:t>
      </w:r>
      <w:r w:rsidRPr="007250A2">
        <w:rPr>
          <w:rFonts w:ascii="Times New Roman" w:hAnsi="Times New Roman" w:cs="Times New Roman"/>
          <w:sz w:val="28"/>
          <w:szCs w:val="28"/>
        </w:rPr>
        <w:t xml:space="preserve"> планируется достижение следующих результатов: </w:t>
      </w:r>
    </w:p>
    <w:p w:rsidR="007250A2" w:rsidRPr="00936F1A" w:rsidRDefault="007250A2" w:rsidP="00936F1A">
      <w:pPr>
        <w:spacing w:after="0" w:line="271" w:lineRule="auto"/>
        <w:ind w:left="12" w:firstLine="347"/>
        <w:rPr>
          <w:rFonts w:ascii="Times New Roman" w:hAnsi="Times New Roman" w:cs="Times New Roman"/>
          <w:i/>
          <w:sz w:val="28"/>
          <w:szCs w:val="28"/>
        </w:rPr>
      </w:pPr>
      <w:r w:rsidRPr="00936F1A">
        <w:rPr>
          <w:rFonts w:ascii="Times New Roman" w:hAnsi="Times New Roman" w:cs="Times New Roman"/>
          <w:i/>
          <w:sz w:val="28"/>
          <w:szCs w:val="28"/>
        </w:rPr>
        <w:t xml:space="preserve">Воспитание   </w:t>
      </w:r>
      <w:r w:rsidR="00643055" w:rsidRPr="00936F1A">
        <w:rPr>
          <w:rFonts w:ascii="Times New Roman" w:hAnsi="Times New Roman" w:cs="Times New Roman"/>
          <w:i/>
          <w:sz w:val="28"/>
          <w:szCs w:val="28"/>
        </w:rPr>
        <w:t>гражданственности, патриотизма, уважения</w:t>
      </w:r>
      <w:r w:rsidRPr="00936F1A">
        <w:rPr>
          <w:rFonts w:ascii="Times New Roman" w:hAnsi="Times New Roman" w:cs="Times New Roman"/>
          <w:i/>
          <w:sz w:val="28"/>
          <w:szCs w:val="28"/>
        </w:rPr>
        <w:t xml:space="preserve">   к   правам, свободам и обязанностям человека: </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 xml:space="preserve">первоначальный опыт постижения ценностей гражданского общества, национальной истории и </w:t>
      </w:r>
      <w:r w:rsidR="00936F1A" w:rsidRPr="007250A2">
        <w:rPr>
          <w:rFonts w:ascii="Times New Roman" w:hAnsi="Times New Roman" w:cs="Times New Roman"/>
          <w:sz w:val="28"/>
          <w:szCs w:val="28"/>
        </w:rPr>
        <w:t>культуры;</w:t>
      </w:r>
      <w:r w:rsidR="00B87F80">
        <w:rPr>
          <w:rFonts w:ascii="Times New Roman" w:hAnsi="Times New Roman" w:cs="Times New Roman"/>
          <w:sz w:val="28"/>
          <w:szCs w:val="28"/>
        </w:rPr>
        <w:t xml:space="preserve"> </w:t>
      </w:r>
      <w:r w:rsidR="00936F1A" w:rsidRPr="007250A2">
        <w:rPr>
          <w:rFonts w:ascii="Times New Roman" w:hAnsi="Times New Roman" w:cs="Times New Roman"/>
          <w:sz w:val="28"/>
          <w:szCs w:val="28"/>
        </w:rPr>
        <w:t>опыт</w:t>
      </w:r>
      <w:r w:rsidRPr="007250A2">
        <w:rPr>
          <w:rFonts w:ascii="Times New Roman" w:hAnsi="Times New Roman" w:cs="Times New Roman"/>
          <w:sz w:val="28"/>
          <w:szCs w:val="28"/>
        </w:rPr>
        <w:t xml:space="preserve"> ролевого взаимодействия и реализации гражданской, патриотической позиции;</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опыт социальной и межкультурной коммуникации;</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начальные представления о правах и обязанностях человека, гражданина, семьянина, товарища.</w:t>
      </w:r>
    </w:p>
    <w:p w:rsidR="007250A2" w:rsidRPr="00936F1A" w:rsidRDefault="007250A2" w:rsidP="00936F1A">
      <w:pPr>
        <w:spacing w:after="0" w:line="271" w:lineRule="auto"/>
        <w:ind w:left="12" w:hanging="10"/>
        <w:rPr>
          <w:rFonts w:ascii="Times New Roman" w:hAnsi="Times New Roman" w:cs="Times New Roman"/>
          <w:i/>
          <w:sz w:val="28"/>
          <w:szCs w:val="28"/>
        </w:rPr>
      </w:pPr>
      <w:r w:rsidRPr="00936F1A">
        <w:rPr>
          <w:rFonts w:ascii="Times New Roman" w:hAnsi="Times New Roman" w:cs="Times New Roman"/>
          <w:i/>
          <w:sz w:val="28"/>
          <w:szCs w:val="28"/>
        </w:rPr>
        <w:t xml:space="preserve">Воспитание нравственных чувств и этического сознания: </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уважительное отношение к традиционным религиям;</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неравнодушие к жизненным проблемам других людей, сочувствие к человеку, находящемуся в трудной ситуации;</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уважительное отношение к родителям (законным представителям), к старшим, заботливое отношение к младшим;</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lastRenderedPageBreak/>
        <w:t>знание традиций своей семьи и образовательного учреждения, бережное отношение к ним.</w:t>
      </w:r>
    </w:p>
    <w:p w:rsidR="007250A2" w:rsidRPr="00936F1A" w:rsidRDefault="007250A2" w:rsidP="00936F1A">
      <w:pPr>
        <w:spacing w:after="0" w:line="271" w:lineRule="auto"/>
        <w:ind w:left="12" w:hanging="10"/>
        <w:rPr>
          <w:rFonts w:ascii="Times New Roman" w:hAnsi="Times New Roman" w:cs="Times New Roman"/>
          <w:i/>
          <w:sz w:val="28"/>
          <w:szCs w:val="28"/>
        </w:rPr>
      </w:pPr>
      <w:r w:rsidRPr="00936F1A">
        <w:rPr>
          <w:rFonts w:ascii="Times New Roman" w:hAnsi="Times New Roman" w:cs="Times New Roman"/>
          <w:i/>
          <w:sz w:val="28"/>
          <w:szCs w:val="28"/>
        </w:rPr>
        <w:t xml:space="preserve">Воспитание   </w:t>
      </w:r>
      <w:r w:rsidR="00936F1A" w:rsidRPr="00936F1A">
        <w:rPr>
          <w:rFonts w:ascii="Times New Roman" w:hAnsi="Times New Roman" w:cs="Times New Roman"/>
          <w:i/>
          <w:sz w:val="28"/>
          <w:szCs w:val="28"/>
        </w:rPr>
        <w:t>трудолюбия, творческого</w:t>
      </w:r>
      <w:r w:rsidRPr="00936F1A">
        <w:rPr>
          <w:rFonts w:ascii="Times New Roman" w:hAnsi="Times New Roman" w:cs="Times New Roman"/>
          <w:i/>
          <w:sz w:val="28"/>
          <w:szCs w:val="28"/>
        </w:rPr>
        <w:t xml:space="preserve">   отношения   к   </w:t>
      </w:r>
      <w:r w:rsidR="00936F1A" w:rsidRPr="00936F1A">
        <w:rPr>
          <w:rFonts w:ascii="Times New Roman" w:hAnsi="Times New Roman" w:cs="Times New Roman"/>
          <w:i/>
          <w:sz w:val="28"/>
          <w:szCs w:val="28"/>
        </w:rPr>
        <w:t>учению, труду</w:t>
      </w:r>
      <w:r w:rsidRPr="00936F1A">
        <w:rPr>
          <w:rFonts w:ascii="Times New Roman" w:hAnsi="Times New Roman" w:cs="Times New Roman"/>
          <w:i/>
          <w:sz w:val="28"/>
          <w:szCs w:val="28"/>
        </w:rPr>
        <w:t xml:space="preserve">, жизни: </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ценностное отношение к труду и творчеству, человеку труда, трудовым достижениям России и человечества, трудолюбие;</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ценностное и творческое отношение к учебному труду;</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элементарные представления о различных профессиях;</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первоначальные навыки трудового творческого сотрудничества со сверстниками, старшими детьми и взрослыми;</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осознание приоритета нравственных основ труда, творчества, создания нового;</w:t>
      </w:r>
    </w:p>
    <w:p w:rsidR="007250A2" w:rsidRPr="007250A2" w:rsidRDefault="007250A2" w:rsidP="008A29BC">
      <w:pPr>
        <w:numPr>
          <w:ilvl w:val="0"/>
          <w:numId w:val="7"/>
        </w:numPr>
        <w:spacing w:after="0" w:line="268"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первоначальный опыт участия в различных видах общественно полезной и личностно значимой деятельности;</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w:t>
      </w:r>
      <w:r w:rsidR="00B87F80">
        <w:rPr>
          <w:rFonts w:ascii="Times New Roman" w:hAnsi="Times New Roman" w:cs="Times New Roman"/>
          <w:sz w:val="28"/>
          <w:szCs w:val="28"/>
        </w:rPr>
        <w:t>е</w:t>
      </w:r>
      <w:r w:rsidRPr="007250A2">
        <w:rPr>
          <w:rFonts w:ascii="Times New Roman" w:hAnsi="Times New Roman" w:cs="Times New Roman"/>
          <w:sz w:val="28"/>
          <w:szCs w:val="28"/>
        </w:rPr>
        <w:t>нка видах творческой деятельности;</w:t>
      </w:r>
    </w:p>
    <w:p w:rsidR="00936F1A" w:rsidRPr="00936F1A"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7250A2" w:rsidRPr="00936F1A" w:rsidRDefault="007250A2" w:rsidP="00936F1A">
      <w:pPr>
        <w:spacing w:after="0" w:line="276" w:lineRule="auto"/>
        <w:ind w:left="359" w:right="15"/>
        <w:jc w:val="both"/>
        <w:rPr>
          <w:rFonts w:ascii="Times New Roman" w:hAnsi="Times New Roman" w:cs="Times New Roman"/>
          <w:i/>
          <w:sz w:val="28"/>
          <w:szCs w:val="28"/>
        </w:rPr>
      </w:pPr>
      <w:r w:rsidRPr="00936F1A">
        <w:rPr>
          <w:rFonts w:ascii="Times New Roman" w:hAnsi="Times New Roman" w:cs="Times New Roman"/>
          <w:i/>
          <w:sz w:val="28"/>
          <w:szCs w:val="28"/>
        </w:rPr>
        <w:t xml:space="preserve">Формирование ценностного отношения к здоровью и здоровому образу жизни: </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 xml:space="preserve">ценностное отношение к своему здоровью, здоровью близких и окружающих людей; </w:t>
      </w:r>
    </w:p>
    <w:p w:rsidR="007250A2" w:rsidRPr="007250A2" w:rsidRDefault="00697270" w:rsidP="00936F1A">
      <w:pPr>
        <w:spacing w:after="0" w:line="276" w:lineRule="auto"/>
        <w:ind w:left="9" w:right="137"/>
        <w:jc w:val="both"/>
        <w:rPr>
          <w:rFonts w:ascii="Times New Roman" w:hAnsi="Times New Roman" w:cs="Times New Roman"/>
          <w:sz w:val="28"/>
          <w:szCs w:val="28"/>
        </w:rPr>
      </w:pPr>
      <w:r>
        <w:rPr>
          <w:rFonts w:ascii="Times New Roman" w:hAnsi="Times New Roman" w:cs="Times New Roman"/>
          <w:sz w:val="28"/>
          <w:szCs w:val="28"/>
        </w:rPr>
        <w:t xml:space="preserve">- </w:t>
      </w:r>
      <w:r w:rsidR="007250A2" w:rsidRPr="007250A2">
        <w:rPr>
          <w:rFonts w:ascii="Times New Roman" w:hAnsi="Times New Roman" w:cs="Times New Roman"/>
          <w:sz w:val="28"/>
          <w:szCs w:val="28"/>
        </w:rPr>
        <w:t xml:space="preserve"> элементарные представления о взаимной обусловленности </w:t>
      </w:r>
      <w:r w:rsidR="005C40E2" w:rsidRPr="007250A2">
        <w:rPr>
          <w:rFonts w:ascii="Times New Roman" w:hAnsi="Times New Roman" w:cs="Times New Roman"/>
          <w:sz w:val="28"/>
          <w:szCs w:val="28"/>
        </w:rPr>
        <w:t xml:space="preserve">физического, </w:t>
      </w:r>
      <w:r w:rsidR="007250A2" w:rsidRPr="007250A2">
        <w:rPr>
          <w:rFonts w:ascii="Times New Roman" w:hAnsi="Times New Roman" w:cs="Times New Roman"/>
          <w:sz w:val="28"/>
          <w:szCs w:val="28"/>
        </w:rPr>
        <w:t>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первоначальный личный опыт здоровьесберегающей деятельности;</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первоначальные представления о роли физической культуры и спорта для здоровья человека, его образования, труда и творчества;</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знания о возможном негативном влиянии компьютерных игр, телевидения, рекламы на здоровье человека.</w:t>
      </w:r>
    </w:p>
    <w:p w:rsidR="007250A2" w:rsidRPr="00936F1A" w:rsidRDefault="007250A2" w:rsidP="00936F1A">
      <w:pPr>
        <w:spacing w:after="0" w:line="276" w:lineRule="auto"/>
        <w:ind w:left="12" w:hanging="10"/>
        <w:jc w:val="both"/>
        <w:rPr>
          <w:rFonts w:ascii="Times New Roman" w:hAnsi="Times New Roman" w:cs="Times New Roman"/>
          <w:i/>
          <w:sz w:val="28"/>
          <w:szCs w:val="28"/>
        </w:rPr>
      </w:pPr>
      <w:r w:rsidRPr="00936F1A">
        <w:rPr>
          <w:rFonts w:ascii="Times New Roman" w:hAnsi="Times New Roman" w:cs="Times New Roman"/>
          <w:i/>
          <w:sz w:val="28"/>
          <w:szCs w:val="28"/>
        </w:rPr>
        <w:t xml:space="preserve">Воспитание ценностного отношения к природе, окружающей среде (экологическое воспитание): </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ценностное отношение к природе;</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lastRenderedPageBreak/>
        <w:t>элементарные знания о традициях нравственно-этического отношения к природе в культуре народов России, нормах экологической этики;</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личный опыт участия в экологических инициативах, проектах.</w:t>
      </w:r>
    </w:p>
    <w:p w:rsidR="007250A2" w:rsidRPr="00936F1A" w:rsidRDefault="007250A2" w:rsidP="00936F1A">
      <w:pPr>
        <w:spacing w:after="0" w:line="276" w:lineRule="auto"/>
        <w:ind w:left="12" w:hanging="10"/>
        <w:jc w:val="both"/>
        <w:rPr>
          <w:rFonts w:ascii="Times New Roman" w:hAnsi="Times New Roman" w:cs="Times New Roman"/>
          <w:i/>
          <w:sz w:val="28"/>
          <w:szCs w:val="28"/>
        </w:rPr>
      </w:pPr>
      <w:r w:rsidRPr="00936F1A">
        <w:rPr>
          <w:rFonts w:ascii="Times New Roman" w:hAnsi="Times New Roman" w:cs="Times New Roman"/>
          <w:i/>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первоначальные умения видеть красоту в окружающем мире;</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первоначальные умения видеть красоту в поведении, поступках людей;</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элементарные представления об эстетических и художественных ценностях отечественной культуры;</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первоначальный опыт эмоционального постижения народного творчества, этнокультурных традиций, фольклора народов России;</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мотивация к реализации эстетических ценностей в пространстве образовательного учреждения и семьи.</w:t>
      </w:r>
    </w:p>
    <w:p w:rsidR="007250A2" w:rsidRPr="007250A2" w:rsidRDefault="007250A2" w:rsidP="00936F1A">
      <w:pPr>
        <w:spacing w:after="0" w:line="276" w:lineRule="auto"/>
        <w:ind w:left="9" w:right="15" w:firstLine="356"/>
        <w:jc w:val="both"/>
        <w:rPr>
          <w:rFonts w:ascii="Times New Roman" w:hAnsi="Times New Roman" w:cs="Times New Roman"/>
          <w:sz w:val="28"/>
          <w:szCs w:val="28"/>
        </w:rPr>
      </w:pPr>
      <w:r w:rsidRPr="007250A2">
        <w:rPr>
          <w:rFonts w:ascii="Times New Roman" w:hAnsi="Times New Roman" w:cs="Times New Roman"/>
          <w:sz w:val="28"/>
          <w:szCs w:val="28"/>
        </w:rPr>
        <w:t xml:space="preserve">В результате реализации программы духовно-нравственного развития и </w:t>
      </w:r>
      <w:r w:rsidR="00B87F80" w:rsidRPr="007250A2">
        <w:rPr>
          <w:rFonts w:ascii="Times New Roman" w:hAnsi="Times New Roman" w:cs="Times New Roman"/>
          <w:sz w:val="28"/>
          <w:szCs w:val="28"/>
        </w:rPr>
        <w:t>воспитания,</w:t>
      </w:r>
      <w:r w:rsidRPr="007250A2">
        <w:rPr>
          <w:rFonts w:ascii="Times New Roman" w:hAnsi="Times New Roman" w:cs="Times New Roman"/>
          <w:sz w:val="28"/>
          <w:szCs w:val="28"/>
        </w:rPr>
        <w:t xml:space="preserve"> обучающихся на ступени начального общего образования должно обеспечиваться достижение научающимися: </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b/>
          <w:sz w:val="28"/>
          <w:szCs w:val="28"/>
        </w:rPr>
        <w:t xml:space="preserve">воспитательных результатов </w:t>
      </w:r>
      <w:r w:rsidRPr="007250A2">
        <w:rPr>
          <w:rFonts w:ascii="Times New Roman" w:hAnsi="Times New Roman" w:cs="Times New Roman"/>
          <w:sz w:val="28"/>
          <w:szCs w:val="28"/>
        </w:rPr>
        <w:t xml:space="preserve">— тех духовно-нравственных приобретений, которые получил обучающийся вследствие участия в той </w:t>
      </w:r>
    </w:p>
    <w:p w:rsidR="007250A2" w:rsidRPr="007250A2" w:rsidRDefault="007250A2" w:rsidP="00936F1A">
      <w:pPr>
        <w:spacing w:after="0" w:line="276" w:lineRule="auto"/>
        <w:ind w:left="9" w:right="15"/>
        <w:jc w:val="both"/>
        <w:rPr>
          <w:rFonts w:ascii="Times New Roman" w:hAnsi="Times New Roman" w:cs="Times New Roman"/>
          <w:sz w:val="28"/>
          <w:szCs w:val="28"/>
        </w:rPr>
      </w:pPr>
      <w:r w:rsidRPr="007250A2">
        <w:rPr>
          <w:rFonts w:ascii="Times New Roman" w:hAnsi="Times New Roman" w:cs="Times New Roman"/>
          <w:sz w:val="28"/>
          <w:szCs w:val="28"/>
        </w:rPr>
        <w:t>или иной деятельности (например, приобр</w:t>
      </w:r>
      <w:r w:rsidR="00B87F80">
        <w:rPr>
          <w:rFonts w:ascii="Times New Roman" w:hAnsi="Times New Roman" w:cs="Times New Roman"/>
          <w:sz w:val="28"/>
          <w:szCs w:val="28"/>
        </w:rPr>
        <w:t>е</w:t>
      </w:r>
      <w:r w:rsidRPr="007250A2">
        <w:rPr>
          <w:rFonts w:ascii="Times New Roman" w:hAnsi="Times New Roman" w:cs="Times New Roman"/>
          <w:sz w:val="28"/>
          <w:szCs w:val="28"/>
        </w:rPr>
        <w:t xml:space="preserve">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7250A2" w:rsidRPr="007250A2"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b/>
          <w:sz w:val="28"/>
          <w:szCs w:val="28"/>
        </w:rPr>
        <w:t xml:space="preserve">эффекта </w:t>
      </w:r>
      <w:r w:rsidRPr="007250A2">
        <w:rPr>
          <w:rFonts w:ascii="Times New Roman" w:hAnsi="Times New Roman" w:cs="Times New Roman"/>
          <w:sz w:val="28"/>
          <w:szCs w:val="28"/>
        </w:rPr>
        <w:t>—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7250A2" w:rsidRPr="00936F1A" w:rsidRDefault="007250A2" w:rsidP="008A29BC">
      <w:pPr>
        <w:numPr>
          <w:ilvl w:val="0"/>
          <w:numId w:val="7"/>
        </w:numPr>
        <w:spacing w:after="0" w:line="276" w:lineRule="auto"/>
        <w:ind w:right="15" w:hanging="350"/>
        <w:jc w:val="both"/>
        <w:rPr>
          <w:rFonts w:ascii="Times New Roman" w:hAnsi="Times New Roman" w:cs="Times New Roman"/>
          <w:sz w:val="28"/>
          <w:szCs w:val="28"/>
        </w:rPr>
      </w:pPr>
      <w:r w:rsidRPr="007250A2">
        <w:rPr>
          <w:rFonts w:ascii="Times New Roman" w:hAnsi="Times New Roman" w:cs="Times New Roman"/>
          <w:sz w:val="28"/>
          <w:szCs w:val="28"/>
        </w:rPr>
        <w:t xml:space="preserve">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w:t>
      </w:r>
      <w:r w:rsidR="00936F1A" w:rsidRPr="007250A2">
        <w:rPr>
          <w:rFonts w:ascii="Times New Roman" w:hAnsi="Times New Roman" w:cs="Times New Roman"/>
          <w:sz w:val="28"/>
          <w:szCs w:val="28"/>
        </w:rPr>
        <w:t>духовно-нравственного развития,</w:t>
      </w:r>
      <w:r w:rsidRPr="007250A2">
        <w:rPr>
          <w:rFonts w:ascii="Times New Roman" w:hAnsi="Times New Roman" w:cs="Times New Roman"/>
          <w:sz w:val="28"/>
          <w:szCs w:val="28"/>
        </w:rPr>
        <w:t xml:space="preserve"> и воспитания </w:t>
      </w:r>
      <w:r w:rsidRPr="007250A2">
        <w:rPr>
          <w:rFonts w:ascii="Times New Roman" w:hAnsi="Times New Roman" w:cs="Times New Roman"/>
          <w:sz w:val="28"/>
          <w:szCs w:val="28"/>
        </w:rPr>
        <w:lastRenderedPageBreak/>
        <w:t>(семьи, друзей, ближайшего окружения, общественности, СМИ и т. п.), а также собственным усилиям обучающегося.</w:t>
      </w:r>
    </w:p>
    <w:p w:rsidR="00936F1A" w:rsidRPr="007250A2" w:rsidRDefault="00936F1A" w:rsidP="00AC0B57">
      <w:pPr>
        <w:spacing w:after="0" w:line="276" w:lineRule="auto"/>
        <w:ind w:left="359" w:right="15"/>
        <w:jc w:val="both"/>
        <w:rPr>
          <w:rFonts w:ascii="Times New Roman" w:hAnsi="Times New Roman" w:cs="Times New Roman"/>
          <w:sz w:val="28"/>
          <w:szCs w:val="28"/>
        </w:rPr>
      </w:pPr>
    </w:p>
    <w:p w:rsidR="007250A2" w:rsidRPr="007250A2" w:rsidRDefault="007250A2" w:rsidP="00936F1A">
      <w:pPr>
        <w:spacing w:after="324" w:line="276" w:lineRule="auto"/>
        <w:ind w:left="1502" w:hanging="1214"/>
        <w:jc w:val="both"/>
        <w:rPr>
          <w:rFonts w:ascii="Times New Roman" w:hAnsi="Times New Roman" w:cs="Times New Roman"/>
          <w:sz w:val="28"/>
          <w:szCs w:val="28"/>
        </w:rPr>
      </w:pPr>
      <w:r w:rsidRPr="007250A2">
        <w:rPr>
          <w:rFonts w:ascii="Times New Roman" w:hAnsi="Times New Roman" w:cs="Times New Roman"/>
          <w:b/>
          <w:sz w:val="28"/>
          <w:szCs w:val="28"/>
        </w:rPr>
        <w:t>Воспитательные результаты и эффекты деятельности обучающихся, вос</w:t>
      </w:r>
      <w:r w:rsidR="00936F1A">
        <w:rPr>
          <w:rFonts w:ascii="Times New Roman" w:hAnsi="Times New Roman" w:cs="Times New Roman"/>
          <w:b/>
          <w:sz w:val="28"/>
          <w:szCs w:val="28"/>
        </w:rPr>
        <w:t>питанников распределяются по тре</w:t>
      </w:r>
      <w:r w:rsidRPr="007250A2">
        <w:rPr>
          <w:rFonts w:ascii="Times New Roman" w:hAnsi="Times New Roman" w:cs="Times New Roman"/>
          <w:b/>
          <w:sz w:val="28"/>
          <w:szCs w:val="28"/>
        </w:rPr>
        <w:t>м уровням.</w:t>
      </w:r>
    </w:p>
    <w:p w:rsidR="007250A2" w:rsidRPr="007250A2" w:rsidRDefault="007250A2" w:rsidP="00936F1A">
      <w:pPr>
        <w:spacing w:after="0" w:line="276" w:lineRule="auto"/>
        <w:ind w:left="9" w:right="15" w:firstLine="701"/>
        <w:jc w:val="both"/>
        <w:rPr>
          <w:rFonts w:ascii="Times New Roman" w:hAnsi="Times New Roman" w:cs="Times New Roman"/>
          <w:sz w:val="28"/>
          <w:szCs w:val="28"/>
        </w:rPr>
      </w:pPr>
      <w:r w:rsidRPr="00936F1A">
        <w:rPr>
          <w:rFonts w:ascii="Times New Roman" w:hAnsi="Times New Roman" w:cs="Times New Roman"/>
          <w:b/>
          <w:i/>
          <w:sz w:val="28"/>
          <w:szCs w:val="28"/>
        </w:rPr>
        <w:t>Первый уровень результатов</w:t>
      </w:r>
      <w:r w:rsidRPr="007250A2">
        <w:rPr>
          <w:rFonts w:ascii="Times New Roman" w:hAnsi="Times New Roman" w:cs="Times New Roman"/>
          <w:sz w:val="28"/>
          <w:szCs w:val="28"/>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7250A2" w:rsidRPr="007250A2" w:rsidRDefault="007250A2" w:rsidP="00936F1A">
      <w:pPr>
        <w:spacing w:after="0" w:line="276" w:lineRule="auto"/>
        <w:ind w:left="9" w:right="15" w:firstLine="706"/>
        <w:jc w:val="both"/>
        <w:rPr>
          <w:rFonts w:ascii="Times New Roman" w:hAnsi="Times New Roman" w:cs="Times New Roman"/>
          <w:sz w:val="28"/>
          <w:szCs w:val="28"/>
        </w:rPr>
      </w:pPr>
      <w:r w:rsidRPr="00936F1A">
        <w:rPr>
          <w:rFonts w:ascii="Times New Roman" w:hAnsi="Times New Roman" w:cs="Times New Roman"/>
          <w:b/>
          <w:i/>
          <w:sz w:val="28"/>
          <w:szCs w:val="28"/>
        </w:rPr>
        <w:t>Второй уровень результатов</w:t>
      </w:r>
      <w:r w:rsidRPr="007250A2">
        <w:rPr>
          <w:rFonts w:ascii="Times New Roman" w:hAnsi="Times New Roman" w:cs="Times New Roman"/>
          <w:sz w:val="28"/>
          <w:szCs w:val="28"/>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w:t>
      </w:r>
      <w:r w:rsidR="00936F1A" w:rsidRPr="007250A2">
        <w:rPr>
          <w:rFonts w:ascii="Times New Roman" w:hAnsi="Times New Roman" w:cs="Times New Roman"/>
          <w:sz w:val="28"/>
          <w:szCs w:val="28"/>
        </w:rPr>
        <w:t>защищённой</w:t>
      </w:r>
      <w:r w:rsidRPr="007250A2">
        <w:rPr>
          <w:rFonts w:ascii="Times New Roman" w:hAnsi="Times New Roman" w:cs="Times New Roman"/>
          <w:sz w:val="28"/>
          <w:szCs w:val="28"/>
        </w:rPr>
        <w:t xml:space="preserve">, дружественной просоциальной среде, в которой </w:t>
      </w:r>
      <w:r w:rsidR="00936F1A" w:rsidRPr="007250A2">
        <w:rPr>
          <w:rFonts w:ascii="Times New Roman" w:hAnsi="Times New Roman" w:cs="Times New Roman"/>
          <w:sz w:val="28"/>
          <w:szCs w:val="28"/>
        </w:rPr>
        <w:t>ребенок</w:t>
      </w:r>
      <w:r w:rsidRPr="007250A2">
        <w:rPr>
          <w:rFonts w:ascii="Times New Roman" w:hAnsi="Times New Roman" w:cs="Times New Roman"/>
          <w:sz w:val="28"/>
          <w:szCs w:val="28"/>
        </w:rPr>
        <w:t xml:space="preserve"> получает (или не получает) первое практическое подтверждение </w:t>
      </w:r>
      <w:r w:rsidR="00936F1A" w:rsidRPr="007250A2">
        <w:rPr>
          <w:rFonts w:ascii="Times New Roman" w:hAnsi="Times New Roman" w:cs="Times New Roman"/>
          <w:sz w:val="28"/>
          <w:szCs w:val="28"/>
        </w:rPr>
        <w:t>приобретенных</w:t>
      </w:r>
      <w:r w:rsidRPr="007250A2">
        <w:rPr>
          <w:rFonts w:ascii="Times New Roman" w:hAnsi="Times New Roman" w:cs="Times New Roman"/>
          <w:sz w:val="28"/>
          <w:szCs w:val="28"/>
        </w:rPr>
        <w:t xml:space="preserve"> социальных знаний, начинает их ценить (или отвергает). </w:t>
      </w:r>
    </w:p>
    <w:p w:rsidR="007250A2" w:rsidRPr="007250A2" w:rsidRDefault="007250A2" w:rsidP="00936F1A">
      <w:pPr>
        <w:spacing w:after="0" w:line="276" w:lineRule="auto"/>
        <w:ind w:left="9" w:right="15" w:firstLine="706"/>
        <w:jc w:val="both"/>
        <w:rPr>
          <w:rFonts w:ascii="Times New Roman" w:hAnsi="Times New Roman" w:cs="Times New Roman"/>
          <w:sz w:val="28"/>
          <w:szCs w:val="28"/>
        </w:rPr>
      </w:pPr>
      <w:r w:rsidRPr="007250A2">
        <w:rPr>
          <w:rFonts w:ascii="Times New Roman" w:hAnsi="Times New Roman" w:cs="Times New Roman"/>
          <w:b/>
          <w:sz w:val="28"/>
          <w:szCs w:val="28"/>
        </w:rPr>
        <w:t xml:space="preserve">Третий уровень результатов </w:t>
      </w:r>
      <w:r w:rsidRPr="007250A2">
        <w:rPr>
          <w:rFonts w:ascii="Times New Roman" w:hAnsi="Times New Roman" w:cs="Times New Roman"/>
          <w:sz w:val="28"/>
          <w:szCs w:val="28"/>
        </w:rPr>
        <w:t xml:space="preserve">—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7250A2">
        <w:rPr>
          <w:rFonts w:ascii="Times New Roman" w:hAnsi="Times New Roman" w:cs="Times New Roman"/>
          <w:i/>
          <w:sz w:val="28"/>
          <w:szCs w:val="28"/>
        </w:rPr>
        <w:t xml:space="preserve">(а не просто </w:t>
      </w:r>
      <w:r w:rsidR="00936F1A" w:rsidRPr="007250A2">
        <w:rPr>
          <w:rFonts w:ascii="Times New Roman" w:hAnsi="Times New Roman" w:cs="Times New Roman"/>
          <w:i/>
          <w:sz w:val="28"/>
          <w:szCs w:val="28"/>
        </w:rPr>
        <w:t>узнает</w:t>
      </w:r>
      <w:r w:rsidRPr="007250A2">
        <w:rPr>
          <w:rFonts w:ascii="Times New Roman" w:hAnsi="Times New Roman" w:cs="Times New Roman"/>
          <w:i/>
          <w:sz w:val="28"/>
          <w:szCs w:val="28"/>
        </w:rPr>
        <w:t xml:space="preserve"> о том, как стать) </w:t>
      </w:r>
      <w:r w:rsidRPr="007250A2">
        <w:rPr>
          <w:rFonts w:ascii="Times New Roman" w:hAnsi="Times New Roman" w:cs="Times New Roman"/>
          <w:sz w:val="28"/>
          <w:szCs w:val="28"/>
        </w:rPr>
        <w:t xml:space="preserve">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7250A2" w:rsidRPr="007250A2" w:rsidRDefault="00936F1A" w:rsidP="00936F1A">
      <w:pPr>
        <w:spacing w:after="0" w:line="276" w:lineRule="auto"/>
        <w:ind w:left="9" w:right="173" w:firstLine="365"/>
        <w:jc w:val="both"/>
        <w:rPr>
          <w:rFonts w:ascii="Times New Roman" w:hAnsi="Times New Roman" w:cs="Times New Roman"/>
          <w:sz w:val="28"/>
          <w:szCs w:val="28"/>
        </w:rPr>
      </w:pPr>
      <w:r w:rsidRPr="007250A2">
        <w:rPr>
          <w:rFonts w:ascii="Times New Roman" w:hAnsi="Times New Roman" w:cs="Times New Roman"/>
          <w:sz w:val="28"/>
          <w:szCs w:val="28"/>
        </w:rPr>
        <w:t>С переходом от одного уровня</w:t>
      </w:r>
      <w:r w:rsidR="00B87F80">
        <w:rPr>
          <w:rFonts w:ascii="Times New Roman" w:hAnsi="Times New Roman" w:cs="Times New Roman"/>
          <w:sz w:val="28"/>
          <w:szCs w:val="28"/>
        </w:rPr>
        <w:t xml:space="preserve"> </w:t>
      </w:r>
      <w:r w:rsidRPr="007250A2">
        <w:rPr>
          <w:rFonts w:ascii="Times New Roman" w:hAnsi="Times New Roman" w:cs="Times New Roman"/>
          <w:sz w:val="28"/>
          <w:szCs w:val="28"/>
        </w:rPr>
        <w:t>результатов к другому существенно</w:t>
      </w:r>
      <w:r w:rsidR="007250A2" w:rsidRPr="007250A2">
        <w:rPr>
          <w:rFonts w:ascii="Times New Roman" w:hAnsi="Times New Roman" w:cs="Times New Roman"/>
          <w:sz w:val="28"/>
          <w:szCs w:val="28"/>
        </w:rPr>
        <w:t xml:space="preserve"> возрастают воспитательные эффекты: на первом уровне воспитание приближено к о</w:t>
      </w:r>
      <w:r>
        <w:rPr>
          <w:rFonts w:ascii="Times New Roman" w:hAnsi="Times New Roman" w:cs="Times New Roman"/>
          <w:sz w:val="28"/>
          <w:szCs w:val="28"/>
        </w:rPr>
        <w:t>бучению, при этом предметом вос</w:t>
      </w:r>
      <w:r w:rsidR="007250A2" w:rsidRPr="007250A2">
        <w:rPr>
          <w:rFonts w:ascii="Times New Roman" w:hAnsi="Times New Roman" w:cs="Times New Roman"/>
          <w:sz w:val="28"/>
          <w:szCs w:val="28"/>
        </w:rPr>
        <w:t xml:space="preserve">питания как учения являются не столько научные знания, сколько знания о ценностях; </w:t>
      </w:r>
    </w:p>
    <w:p w:rsidR="007250A2" w:rsidRPr="007250A2" w:rsidRDefault="007250A2" w:rsidP="00936F1A">
      <w:pPr>
        <w:spacing w:after="0" w:line="276" w:lineRule="auto"/>
        <w:ind w:left="284" w:right="15" w:hanging="350"/>
        <w:jc w:val="both"/>
        <w:rPr>
          <w:rFonts w:ascii="Times New Roman" w:hAnsi="Times New Roman" w:cs="Times New Roman"/>
          <w:sz w:val="28"/>
          <w:szCs w:val="28"/>
        </w:rPr>
      </w:pPr>
      <w:r w:rsidRPr="007250A2">
        <w:rPr>
          <w:rFonts w:ascii="Times New Roman" w:hAnsi="Times New Roman" w:cs="Times New Roman"/>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w:t>
      </w:r>
    </w:p>
    <w:p w:rsidR="007250A2" w:rsidRPr="007250A2" w:rsidRDefault="007250A2" w:rsidP="00936F1A">
      <w:pPr>
        <w:spacing w:after="0" w:line="276" w:lineRule="auto"/>
        <w:ind w:right="291" w:firstLine="355"/>
        <w:jc w:val="both"/>
        <w:rPr>
          <w:rFonts w:ascii="Times New Roman" w:hAnsi="Times New Roman" w:cs="Times New Roman"/>
          <w:sz w:val="28"/>
          <w:szCs w:val="28"/>
        </w:rPr>
      </w:pPr>
      <w:r w:rsidRPr="007250A2">
        <w:rPr>
          <w:rFonts w:ascii="Times New Roman" w:hAnsi="Times New Roman" w:cs="Times New Roman"/>
          <w:sz w:val="28"/>
          <w:szCs w:val="28"/>
        </w:rPr>
        <w:lastRenderedPageBreak/>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7250A2" w:rsidRPr="007250A2" w:rsidRDefault="007250A2" w:rsidP="00936F1A">
      <w:pPr>
        <w:spacing w:after="0" w:line="276" w:lineRule="auto"/>
        <w:ind w:right="15" w:firstLine="350"/>
        <w:jc w:val="both"/>
        <w:rPr>
          <w:rFonts w:ascii="Times New Roman" w:hAnsi="Times New Roman" w:cs="Times New Roman"/>
          <w:sz w:val="28"/>
          <w:szCs w:val="28"/>
        </w:rPr>
      </w:pPr>
      <w:r w:rsidRPr="007250A2">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w:t>
      </w:r>
    </w:p>
    <w:p w:rsidR="007250A2" w:rsidRPr="007250A2" w:rsidRDefault="007250A2" w:rsidP="00936F1A">
      <w:pPr>
        <w:spacing w:after="0" w:line="276" w:lineRule="auto"/>
        <w:ind w:right="288" w:firstLine="936"/>
        <w:jc w:val="both"/>
        <w:rPr>
          <w:rFonts w:ascii="Times New Roman" w:hAnsi="Times New Roman" w:cs="Times New Roman"/>
          <w:sz w:val="28"/>
          <w:szCs w:val="28"/>
        </w:rPr>
      </w:pPr>
      <w:r w:rsidRPr="007250A2">
        <w:rPr>
          <w:rFonts w:ascii="Times New Roman" w:hAnsi="Times New Roman" w:cs="Times New Roman"/>
          <w:sz w:val="28"/>
          <w:szCs w:val="28"/>
        </w:rPr>
        <w:t>Достижение тр</w:t>
      </w:r>
      <w:r w:rsidR="00B87F80">
        <w:rPr>
          <w:rFonts w:ascii="Times New Roman" w:hAnsi="Times New Roman" w:cs="Times New Roman"/>
          <w:sz w:val="28"/>
          <w:szCs w:val="28"/>
        </w:rPr>
        <w:t>е</w:t>
      </w:r>
      <w:r w:rsidRPr="007250A2">
        <w:rPr>
          <w:rFonts w:ascii="Times New Roman" w:hAnsi="Times New Roman" w:cs="Times New Roman"/>
          <w:sz w:val="28"/>
          <w:szCs w:val="28"/>
        </w:rPr>
        <w:t xml:space="preserve">х уровней воспитательных результатов обеспечивает появление значимых </w:t>
      </w:r>
      <w:r w:rsidRPr="007250A2">
        <w:rPr>
          <w:rFonts w:ascii="Times New Roman" w:hAnsi="Times New Roman" w:cs="Times New Roman"/>
          <w:i/>
          <w:sz w:val="28"/>
          <w:szCs w:val="28"/>
        </w:rPr>
        <w:t xml:space="preserve">эффектов </w:t>
      </w:r>
      <w:r w:rsidRPr="007250A2">
        <w:rPr>
          <w:rFonts w:ascii="Times New Roman" w:hAnsi="Times New Roman" w:cs="Times New Roman"/>
          <w:sz w:val="28"/>
          <w:szCs w:val="28"/>
        </w:rPr>
        <w:t xml:space="preserve">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w:t>
      </w:r>
    </w:p>
    <w:p w:rsidR="00643055" w:rsidRPr="00643055" w:rsidRDefault="00643055" w:rsidP="00643055">
      <w:pPr>
        <w:suppressAutoHyphens/>
        <w:spacing w:before="120" w:after="0" w:line="240" w:lineRule="auto"/>
        <w:ind w:firstLine="709"/>
        <w:jc w:val="center"/>
        <w:rPr>
          <w:rFonts w:ascii="Times New Roman" w:eastAsia="Arial Unicode MS" w:hAnsi="Times New Roman" w:cs="Times New Roman"/>
          <w:b/>
          <w:kern w:val="1"/>
          <w:sz w:val="28"/>
          <w:szCs w:val="28"/>
          <w:lang w:eastAsia="ar-SA"/>
        </w:rPr>
      </w:pPr>
      <w:r w:rsidRPr="00643055">
        <w:rPr>
          <w:rFonts w:ascii="Times New Roman" w:eastAsia="Arial Unicode MS" w:hAnsi="Times New Roman" w:cs="Times New Roman"/>
          <w:b/>
          <w:color w:val="00000A"/>
          <w:kern w:val="1"/>
          <w:sz w:val="28"/>
          <w:szCs w:val="28"/>
          <w:lang w:eastAsia="ar-SA"/>
        </w:rPr>
        <w:t>2.2.4. </w:t>
      </w:r>
      <w:r w:rsidRPr="00643055">
        <w:rPr>
          <w:rFonts w:ascii="Times New Roman" w:eastAsia="Arial Unicode MS" w:hAnsi="Times New Roman" w:cs="Times New Roman"/>
          <w:b/>
          <w:kern w:val="1"/>
          <w:sz w:val="28"/>
          <w:szCs w:val="28"/>
          <w:lang w:eastAsia="ar-SA"/>
        </w:rPr>
        <w:t>Программа формирования экологической культуры,</w:t>
      </w:r>
    </w:p>
    <w:p w:rsidR="00643055" w:rsidRDefault="00643055" w:rsidP="00643055">
      <w:pPr>
        <w:suppressAutoHyphens/>
        <w:spacing w:after="0" w:line="240" w:lineRule="auto"/>
        <w:ind w:firstLine="709"/>
        <w:jc w:val="center"/>
        <w:rPr>
          <w:rFonts w:ascii="Times New Roman" w:eastAsia="Arial Unicode MS" w:hAnsi="Times New Roman" w:cs="Times New Roman"/>
          <w:b/>
          <w:kern w:val="1"/>
          <w:sz w:val="28"/>
          <w:szCs w:val="28"/>
          <w:lang w:eastAsia="ar-SA"/>
        </w:rPr>
      </w:pPr>
      <w:r w:rsidRPr="00643055">
        <w:rPr>
          <w:rFonts w:ascii="Times New Roman" w:eastAsia="Arial Unicode MS" w:hAnsi="Times New Roman" w:cs="Times New Roman"/>
          <w:b/>
          <w:kern w:val="1"/>
          <w:sz w:val="28"/>
          <w:szCs w:val="28"/>
          <w:lang w:eastAsia="ar-SA"/>
        </w:rPr>
        <w:t>здорового и безопасного образа жизни</w:t>
      </w:r>
    </w:p>
    <w:p w:rsidR="00643055" w:rsidRPr="00643055" w:rsidRDefault="00643055" w:rsidP="00643055">
      <w:pPr>
        <w:suppressAutoHyphens/>
        <w:spacing w:after="0" w:line="240" w:lineRule="auto"/>
        <w:rPr>
          <w:rFonts w:ascii="Times New Roman" w:eastAsia="Arial Unicode MS" w:hAnsi="Times New Roman" w:cs="Times New Roman"/>
          <w:b/>
          <w:color w:val="00000A"/>
          <w:kern w:val="1"/>
          <w:sz w:val="28"/>
          <w:szCs w:val="28"/>
          <w:lang w:eastAsia="ar-SA"/>
        </w:rPr>
      </w:pPr>
    </w:p>
    <w:p w:rsidR="00643055" w:rsidRPr="00643055" w:rsidRDefault="00643055" w:rsidP="00B87F80">
      <w:pPr>
        <w:spacing w:after="14" w:line="269" w:lineRule="auto"/>
        <w:ind w:left="423" w:right="6" w:firstLine="706"/>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w:t>
      </w:r>
      <w:r w:rsidR="00B87F80">
        <w:rPr>
          <w:rFonts w:ascii="Times New Roman" w:eastAsia="Times New Roman" w:hAnsi="Times New Roman" w:cs="Times New Roman"/>
          <w:color w:val="000000"/>
          <w:sz w:val="28"/>
          <w:lang w:eastAsia="ru-RU"/>
        </w:rPr>
        <w:tab/>
        <w:t xml:space="preserve">составляющих, </w:t>
      </w:r>
      <w:r w:rsidR="00B87F80">
        <w:rPr>
          <w:rFonts w:ascii="Times New Roman" w:eastAsia="Times New Roman" w:hAnsi="Times New Roman" w:cs="Times New Roman"/>
          <w:color w:val="000000"/>
          <w:sz w:val="28"/>
          <w:lang w:eastAsia="ru-RU"/>
        </w:rPr>
        <w:tab/>
        <w:t xml:space="preserve">способствующих </w:t>
      </w:r>
      <w:r w:rsidRPr="00643055">
        <w:rPr>
          <w:rFonts w:ascii="Times New Roman" w:eastAsia="Times New Roman" w:hAnsi="Times New Roman" w:cs="Times New Roman"/>
          <w:color w:val="000000"/>
          <w:sz w:val="28"/>
          <w:lang w:eastAsia="ru-RU"/>
        </w:rPr>
        <w:t xml:space="preserve">познавательному </w:t>
      </w:r>
      <w:r w:rsidRPr="00643055">
        <w:rPr>
          <w:rFonts w:ascii="Times New Roman" w:eastAsia="Times New Roman" w:hAnsi="Times New Roman" w:cs="Times New Roman"/>
          <w:color w:val="000000"/>
          <w:sz w:val="28"/>
          <w:lang w:eastAsia="ru-RU"/>
        </w:rPr>
        <w:tab/>
        <w:t xml:space="preserve">и эмоциональному развитию ребёнка. </w:t>
      </w:r>
    </w:p>
    <w:p w:rsidR="00643055" w:rsidRPr="00643055" w:rsidRDefault="00643055" w:rsidP="00B87F80">
      <w:pPr>
        <w:spacing w:after="0" w:line="269" w:lineRule="auto"/>
        <w:ind w:left="423" w:right="14" w:firstLine="706"/>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643055">
        <w:rPr>
          <w:rFonts w:ascii="Times New Roman" w:eastAsia="Times New Roman" w:hAnsi="Times New Roman" w:cs="Times New Roman"/>
          <w:color w:val="000000"/>
          <w:sz w:val="28"/>
          <w:lang w:eastAsia="ru-RU"/>
        </w:rPr>
        <w:tab/>
        <w:t>экологичес</w:t>
      </w:r>
      <w:r>
        <w:rPr>
          <w:rFonts w:ascii="Times New Roman" w:eastAsia="Times New Roman" w:hAnsi="Times New Roman" w:cs="Times New Roman"/>
          <w:color w:val="000000"/>
          <w:sz w:val="28"/>
          <w:lang w:eastAsia="ru-RU"/>
        </w:rPr>
        <w:t xml:space="preserve">кую </w:t>
      </w:r>
      <w:r>
        <w:rPr>
          <w:rFonts w:ascii="Times New Roman" w:eastAsia="Times New Roman" w:hAnsi="Times New Roman" w:cs="Times New Roman"/>
          <w:color w:val="000000"/>
          <w:sz w:val="28"/>
          <w:lang w:eastAsia="ru-RU"/>
        </w:rPr>
        <w:tab/>
        <w:t xml:space="preserve">грамотность, </w:t>
      </w:r>
      <w:r>
        <w:rPr>
          <w:rFonts w:ascii="Times New Roman" w:eastAsia="Times New Roman" w:hAnsi="Times New Roman" w:cs="Times New Roman"/>
          <w:color w:val="000000"/>
          <w:sz w:val="28"/>
          <w:lang w:eastAsia="ru-RU"/>
        </w:rPr>
        <w:tab/>
        <w:t xml:space="preserve">действовать </w:t>
      </w:r>
      <w:r w:rsidRPr="00643055">
        <w:rPr>
          <w:rFonts w:ascii="Times New Roman" w:eastAsia="Times New Roman" w:hAnsi="Times New Roman" w:cs="Times New Roman"/>
          <w:color w:val="000000"/>
          <w:sz w:val="28"/>
          <w:lang w:eastAsia="ru-RU"/>
        </w:rPr>
        <w:t xml:space="preserve">предусмотрительно, осознанно придерживаться здорового и экологически безопасного образа </w:t>
      </w:r>
    </w:p>
    <w:p w:rsidR="00643055" w:rsidRPr="00643055" w:rsidRDefault="00643055" w:rsidP="00B87F80">
      <w:pPr>
        <w:spacing w:after="0" w:line="276" w:lineRule="auto"/>
        <w:ind w:left="423" w:right="14"/>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жизни, вести работу по экологическому просвещению, ценить природу как источник </w:t>
      </w:r>
      <w:r w:rsidRPr="00643055">
        <w:rPr>
          <w:rFonts w:ascii="Times New Roman" w:eastAsia="Times New Roman" w:hAnsi="Times New Roman" w:cs="Times New Roman"/>
          <w:color w:val="000000"/>
          <w:sz w:val="28"/>
          <w:lang w:eastAsia="ru-RU"/>
        </w:rPr>
        <w:tab/>
        <w:t xml:space="preserve">духовного </w:t>
      </w:r>
      <w:r w:rsidRPr="00643055">
        <w:rPr>
          <w:rFonts w:ascii="Times New Roman" w:eastAsia="Times New Roman" w:hAnsi="Times New Roman" w:cs="Times New Roman"/>
          <w:color w:val="000000"/>
          <w:sz w:val="28"/>
          <w:lang w:eastAsia="ru-RU"/>
        </w:rPr>
        <w:tab/>
        <w:t xml:space="preserve">развития, </w:t>
      </w:r>
      <w:r w:rsidRPr="00643055">
        <w:rPr>
          <w:rFonts w:ascii="Times New Roman" w:eastAsia="Times New Roman" w:hAnsi="Times New Roman" w:cs="Times New Roman"/>
          <w:color w:val="000000"/>
          <w:sz w:val="28"/>
          <w:lang w:eastAsia="ru-RU"/>
        </w:rPr>
        <w:tab/>
        <w:t xml:space="preserve">информации, </w:t>
      </w:r>
      <w:r w:rsidRPr="00643055">
        <w:rPr>
          <w:rFonts w:ascii="Times New Roman" w:eastAsia="Times New Roman" w:hAnsi="Times New Roman" w:cs="Times New Roman"/>
          <w:color w:val="000000"/>
          <w:sz w:val="28"/>
          <w:lang w:eastAsia="ru-RU"/>
        </w:rPr>
        <w:tab/>
        <w:t xml:space="preserve">красоты, </w:t>
      </w:r>
      <w:r w:rsidRPr="00643055">
        <w:rPr>
          <w:rFonts w:ascii="Times New Roman" w:eastAsia="Times New Roman" w:hAnsi="Times New Roman" w:cs="Times New Roman"/>
          <w:color w:val="000000"/>
          <w:sz w:val="28"/>
          <w:lang w:eastAsia="ru-RU"/>
        </w:rPr>
        <w:tab/>
        <w:t xml:space="preserve">здоровья, материального благополучия. </w:t>
      </w:r>
    </w:p>
    <w:p w:rsidR="00643055" w:rsidRPr="00643055" w:rsidRDefault="00643055" w:rsidP="00B87F80">
      <w:pPr>
        <w:spacing w:after="0" w:line="276" w:lineRule="auto"/>
        <w:ind w:left="423" w:right="14" w:firstLine="706"/>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Программа формирования экологической культуры, здорового и безопасного образа жизни на ступени начального общего образования </w:t>
      </w:r>
      <w:r w:rsidRPr="00643055">
        <w:rPr>
          <w:rFonts w:ascii="Times New Roman" w:eastAsia="Times New Roman" w:hAnsi="Times New Roman" w:cs="Times New Roman"/>
          <w:color w:val="000000"/>
          <w:sz w:val="28"/>
          <w:lang w:eastAsia="ru-RU"/>
        </w:rPr>
        <w:lastRenderedPageBreak/>
        <w:t xml:space="preserve">сформирована с учётом факторов, оказывающих существенное влияние на состояние здоровья детей: </w:t>
      </w:r>
    </w:p>
    <w:p w:rsidR="00643055" w:rsidRPr="00B87F80" w:rsidRDefault="00643055" w:rsidP="00B87F80">
      <w:pPr>
        <w:pStyle w:val="a3"/>
        <w:numPr>
          <w:ilvl w:val="0"/>
          <w:numId w:val="5"/>
        </w:numPr>
        <w:tabs>
          <w:tab w:val="left" w:pos="9356"/>
        </w:tabs>
        <w:spacing w:after="0" w:line="268" w:lineRule="auto"/>
        <w:ind w:right="14"/>
        <w:jc w:val="both"/>
        <w:rPr>
          <w:rFonts w:ascii="Times New Roman" w:eastAsia="Times New Roman" w:hAnsi="Times New Roman" w:cs="Times New Roman"/>
          <w:color w:val="000000"/>
          <w:sz w:val="28"/>
          <w:lang w:eastAsia="ru-RU"/>
        </w:rPr>
      </w:pPr>
      <w:r w:rsidRPr="00B87F80">
        <w:rPr>
          <w:rFonts w:ascii="Times New Roman" w:eastAsia="Times New Roman" w:hAnsi="Times New Roman" w:cs="Times New Roman"/>
          <w:color w:val="000000"/>
          <w:sz w:val="28"/>
          <w:lang w:eastAsia="ru-RU"/>
        </w:rPr>
        <w:t xml:space="preserve">неблагоприятные экологические, социальные и экономические условия; </w:t>
      </w:r>
    </w:p>
    <w:p w:rsidR="00643055" w:rsidRPr="00B87F80" w:rsidRDefault="00643055" w:rsidP="00B87F80">
      <w:pPr>
        <w:pStyle w:val="a3"/>
        <w:numPr>
          <w:ilvl w:val="0"/>
          <w:numId w:val="5"/>
        </w:numPr>
        <w:tabs>
          <w:tab w:val="left" w:pos="9356"/>
        </w:tabs>
        <w:spacing w:after="16" w:line="268" w:lineRule="auto"/>
        <w:ind w:right="14"/>
        <w:jc w:val="both"/>
        <w:rPr>
          <w:rFonts w:ascii="Times New Roman" w:eastAsia="Times New Roman" w:hAnsi="Times New Roman" w:cs="Times New Roman"/>
          <w:color w:val="000000"/>
          <w:sz w:val="28"/>
          <w:lang w:eastAsia="ru-RU"/>
        </w:rPr>
      </w:pPr>
      <w:r w:rsidRPr="00B87F80">
        <w:rPr>
          <w:rFonts w:ascii="Times New Roman" w:eastAsia="Times New Roman" w:hAnsi="Times New Roman" w:cs="Times New Roman"/>
          <w:color w:val="000000"/>
          <w:sz w:val="28"/>
          <w:lang w:eastAsia="ru-RU"/>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643055" w:rsidRPr="00B87F80" w:rsidRDefault="00643055" w:rsidP="00B87F80">
      <w:pPr>
        <w:pStyle w:val="a3"/>
        <w:numPr>
          <w:ilvl w:val="0"/>
          <w:numId w:val="5"/>
        </w:numPr>
        <w:tabs>
          <w:tab w:val="left" w:pos="9356"/>
        </w:tabs>
        <w:spacing w:after="16" w:line="268" w:lineRule="auto"/>
        <w:ind w:right="14"/>
        <w:jc w:val="both"/>
        <w:rPr>
          <w:rFonts w:ascii="Times New Roman" w:eastAsia="Times New Roman" w:hAnsi="Times New Roman" w:cs="Times New Roman"/>
          <w:color w:val="000000"/>
          <w:sz w:val="28"/>
          <w:lang w:eastAsia="ru-RU"/>
        </w:rPr>
      </w:pPr>
      <w:r w:rsidRPr="00B87F80">
        <w:rPr>
          <w:rFonts w:ascii="Times New Roman" w:eastAsia="Times New Roman" w:hAnsi="Times New Roman" w:cs="Times New Roman"/>
          <w:color w:val="000000"/>
          <w:sz w:val="28"/>
          <w:lang w:eastAsia="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643055" w:rsidRPr="00B87F80" w:rsidRDefault="00643055" w:rsidP="00B87F80">
      <w:pPr>
        <w:pStyle w:val="a3"/>
        <w:numPr>
          <w:ilvl w:val="0"/>
          <w:numId w:val="5"/>
        </w:numPr>
        <w:tabs>
          <w:tab w:val="left" w:pos="9356"/>
        </w:tabs>
        <w:spacing w:after="16" w:line="268" w:lineRule="auto"/>
        <w:ind w:right="14"/>
        <w:jc w:val="both"/>
        <w:rPr>
          <w:rFonts w:ascii="Times New Roman" w:eastAsia="Times New Roman" w:hAnsi="Times New Roman" w:cs="Times New Roman"/>
          <w:color w:val="000000"/>
          <w:sz w:val="28"/>
          <w:lang w:eastAsia="ru-RU"/>
        </w:rPr>
      </w:pPr>
      <w:r w:rsidRPr="00B87F80">
        <w:rPr>
          <w:rFonts w:ascii="Times New Roman" w:eastAsia="Times New Roman" w:hAnsi="Times New Roman" w:cs="Times New Roman"/>
          <w:color w:val="000000"/>
          <w:sz w:val="28"/>
          <w:lang w:eastAsia="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w:t>
      </w:r>
    </w:p>
    <w:p w:rsidR="00643055" w:rsidRPr="00643055" w:rsidRDefault="00643055" w:rsidP="00B87F80">
      <w:pPr>
        <w:tabs>
          <w:tab w:val="left" w:pos="9356"/>
        </w:tabs>
        <w:spacing w:after="0" w:line="268" w:lineRule="auto"/>
        <w:ind w:right="14" w:firstLine="708"/>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Наиболее эффективным путём форми</w:t>
      </w:r>
      <w:r>
        <w:rPr>
          <w:rFonts w:ascii="Times New Roman" w:eastAsia="Times New Roman" w:hAnsi="Times New Roman" w:cs="Times New Roman"/>
          <w:color w:val="000000"/>
          <w:sz w:val="28"/>
          <w:lang w:eastAsia="ru-RU"/>
        </w:rPr>
        <w:t xml:space="preserve">рования экологической культуры, </w:t>
      </w:r>
      <w:r w:rsidRPr="00643055">
        <w:rPr>
          <w:rFonts w:ascii="Times New Roman" w:eastAsia="Times New Roman" w:hAnsi="Times New Roman" w:cs="Times New Roman"/>
          <w:color w:val="000000"/>
          <w:sz w:val="28"/>
          <w:lang w:eastAsia="ru-RU"/>
        </w:rPr>
        <w:t>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w:t>
      </w:r>
      <w:r>
        <w:rPr>
          <w:rFonts w:ascii="Times New Roman" w:eastAsia="Times New Roman" w:hAnsi="Times New Roman" w:cs="Times New Roman"/>
          <w:color w:val="000000"/>
          <w:sz w:val="28"/>
          <w:lang w:eastAsia="ru-RU"/>
        </w:rPr>
        <w:t>вающая способность понимать свое</w:t>
      </w:r>
      <w:r w:rsidRPr="00643055">
        <w:rPr>
          <w:rFonts w:ascii="Times New Roman" w:eastAsia="Times New Roman" w:hAnsi="Times New Roman" w:cs="Times New Roman"/>
          <w:color w:val="000000"/>
          <w:sz w:val="28"/>
          <w:lang w:eastAsia="ru-RU"/>
        </w:rPr>
        <w:t xml:space="preserve"> состояние, знать способы и варианты рациональной организации режима дня и двигательной активности, питания, правил личной гигиены. </w:t>
      </w:r>
    </w:p>
    <w:p w:rsidR="00643055" w:rsidRPr="00643055" w:rsidRDefault="00643055" w:rsidP="00B87F80">
      <w:pPr>
        <w:tabs>
          <w:tab w:val="left" w:pos="9356"/>
        </w:tabs>
        <w:spacing w:after="0" w:line="276" w:lineRule="auto"/>
        <w:ind w:right="14" w:firstLine="708"/>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w:t>
      </w:r>
    </w:p>
    <w:p w:rsidR="00643055" w:rsidRPr="00643055" w:rsidRDefault="00643055" w:rsidP="00B87F80">
      <w:pPr>
        <w:tabs>
          <w:tab w:val="left" w:pos="9356"/>
        </w:tabs>
        <w:spacing w:after="0" w:line="268" w:lineRule="auto"/>
        <w:ind w:right="14" w:firstLine="708"/>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 опираясь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w:t>
      </w:r>
      <w:r w:rsidRPr="00643055">
        <w:rPr>
          <w:rFonts w:ascii="Times New Roman" w:eastAsia="Times New Roman" w:hAnsi="Times New Roman" w:cs="Times New Roman"/>
          <w:color w:val="000000"/>
          <w:sz w:val="28"/>
          <w:lang w:eastAsia="ru-RU"/>
        </w:rPr>
        <w:lastRenderedPageBreak/>
        <w:t>учреждени</w:t>
      </w:r>
      <w:r>
        <w:rPr>
          <w:rFonts w:ascii="Times New Roman" w:eastAsia="Times New Roman" w:hAnsi="Times New Roman" w:cs="Times New Roman"/>
          <w:color w:val="000000"/>
          <w:sz w:val="28"/>
          <w:lang w:eastAsia="ru-RU"/>
        </w:rPr>
        <w:t>я, включая ее</w:t>
      </w:r>
      <w:r w:rsidRPr="00643055">
        <w:rPr>
          <w:rFonts w:ascii="Times New Roman" w:eastAsia="Times New Roman" w:hAnsi="Times New Roman" w:cs="Times New Roman"/>
          <w:color w:val="000000"/>
          <w:sz w:val="28"/>
          <w:lang w:eastAsia="ru-RU"/>
        </w:rPr>
        <w:t xml:space="preserve">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 </w:t>
      </w:r>
    </w:p>
    <w:p w:rsidR="0087459C" w:rsidRPr="00643055" w:rsidRDefault="00643055" w:rsidP="00B87F80">
      <w:pPr>
        <w:spacing w:after="0" w:line="268" w:lineRule="auto"/>
        <w:ind w:right="15" w:firstLine="572"/>
        <w:jc w:val="both"/>
        <w:rPr>
          <w:rFonts w:ascii="Times New Roman" w:eastAsia="Times New Roman" w:hAnsi="Times New Roman" w:cs="Times New Roman"/>
          <w:i/>
          <w:color w:val="000000"/>
          <w:sz w:val="28"/>
          <w:lang w:eastAsia="ru-RU"/>
        </w:rPr>
      </w:pPr>
      <w:r w:rsidRPr="00643055">
        <w:rPr>
          <w:rFonts w:ascii="Times New Roman" w:eastAsia="Times New Roman" w:hAnsi="Times New Roman" w:cs="Times New Roman"/>
          <w:color w:val="000000"/>
          <w:sz w:val="28"/>
          <w:lang w:eastAsia="ru-RU"/>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w:t>
      </w:r>
      <w:r w:rsidRPr="00643055">
        <w:rPr>
          <w:rFonts w:ascii="Times New Roman" w:eastAsia="Times New Roman" w:hAnsi="Times New Roman" w:cs="Times New Roman"/>
          <w:b/>
          <w:i/>
          <w:color w:val="000000"/>
          <w:sz w:val="28"/>
          <w:lang w:eastAsia="ru-RU"/>
        </w:rPr>
        <w:t>Принципы, которые ле</w:t>
      </w:r>
      <w:r w:rsidR="0087459C" w:rsidRPr="0087459C">
        <w:rPr>
          <w:rFonts w:ascii="Times New Roman" w:eastAsia="Times New Roman" w:hAnsi="Times New Roman" w:cs="Times New Roman"/>
          <w:b/>
          <w:i/>
          <w:color w:val="000000"/>
          <w:sz w:val="28"/>
          <w:lang w:eastAsia="ru-RU"/>
        </w:rPr>
        <w:t>гли в основу создания программы:</w:t>
      </w:r>
    </w:p>
    <w:p w:rsidR="00643055" w:rsidRPr="00643055" w:rsidRDefault="00643055" w:rsidP="00B87F80">
      <w:pPr>
        <w:numPr>
          <w:ilvl w:val="0"/>
          <w:numId w:val="9"/>
        </w:numPr>
        <w:spacing w:after="0"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w:t>
      </w:r>
      <w:r w:rsidR="0087459C">
        <w:rPr>
          <w:rFonts w:ascii="Times New Roman" w:eastAsia="Times New Roman" w:hAnsi="Times New Roman" w:cs="Times New Roman"/>
          <w:color w:val="000000"/>
          <w:sz w:val="28"/>
          <w:lang w:eastAsia="ru-RU"/>
        </w:rPr>
        <w:t>озможности для вариативности об</w:t>
      </w:r>
      <w:r w:rsidRPr="00643055">
        <w:rPr>
          <w:rFonts w:ascii="Times New Roman" w:eastAsia="Times New Roman" w:hAnsi="Times New Roman" w:cs="Times New Roman"/>
          <w:color w:val="000000"/>
          <w:sz w:val="28"/>
          <w:lang w:eastAsia="ru-RU"/>
        </w:rPr>
        <w:t>разования, реализации индивидуальных образовательных программ, адекватных развитию ре6енка.</w:t>
      </w:r>
    </w:p>
    <w:p w:rsidR="00643055" w:rsidRPr="00643055" w:rsidRDefault="00643055" w:rsidP="00B87F80">
      <w:pPr>
        <w:numPr>
          <w:ilvl w:val="0"/>
          <w:numId w:val="9"/>
        </w:numPr>
        <w:spacing w:after="4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Учет возрастных особенностей обучающихся</w:t>
      </w:r>
    </w:p>
    <w:p w:rsidR="00643055" w:rsidRPr="00643055" w:rsidRDefault="00643055" w:rsidP="00B87F80">
      <w:pPr>
        <w:numPr>
          <w:ilvl w:val="0"/>
          <w:numId w:val="9"/>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Создание образовательной среды, обеспечивающей снятие всех стрессобразующих факторов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643055" w:rsidRPr="00643055" w:rsidRDefault="00643055" w:rsidP="00B87F80">
      <w:pPr>
        <w:numPr>
          <w:ilvl w:val="0"/>
          <w:numId w:val="9"/>
        </w:numPr>
        <w:spacing w:after="38"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643055" w:rsidRPr="00643055" w:rsidRDefault="00643055" w:rsidP="00B87F80">
      <w:pPr>
        <w:numPr>
          <w:ilvl w:val="0"/>
          <w:numId w:val="9"/>
        </w:numPr>
        <w:spacing w:after="3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w:t>
      </w:r>
    </w:p>
    <w:p w:rsidR="00643055" w:rsidRPr="00643055" w:rsidRDefault="00643055" w:rsidP="008A29BC">
      <w:pPr>
        <w:numPr>
          <w:ilvl w:val="0"/>
          <w:numId w:val="9"/>
        </w:numPr>
        <w:spacing w:after="42"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w:t>
      </w:r>
    </w:p>
    <w:p w:rsidR="00643055" w:rsidRPr="00643055" w:rsidRDefault="00643055" w:rsidP="008A29BC">
      <w:pPr>
        <w:numPr>
          <w:ilvl w:val="0"/>
          <w:numId w:val="9"/>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lastRenderedPageBreak/>
        <w:t>Обеспечение адекватного восстановления сил.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643055" w:rsidRPr="00643055" w:rsidRDefault="00643055" w:rsidP="00643055">
      <w:pPr>
        <w:spacing w:after="16" w:line="268" w:lineRule="auto"/>
        <w:ind w:left="9" w:right="15" w:firstLine="706"/>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Наиболее эффективным </w:t>
      </w:r>
      <w:r w:rsidR="0087459C" w:rsidRPr="00643055">
        <w:rPr>
          <w:rFonts w:ascii="Times New Roman" w:eastAsia="Times New Roman" w:hAnsi="Times New Roman" w:cs="Times New Roman"/>
          <w:color w:val="000000"/>
          <w:sz w:val="28"/>
          <w:lang w:eastAsia="ru-RU"/>
        </w:rPr>
        <w:t>путём</w:t>
      </w:r>
      <w:r w:rsidRPr="00643055">
        <w:rPr>
          <w:rFonts w:ascii="Times New Roman" w:eastAsia="Times New Roman" w:hAnsi="Times New Roman" w:cs="Times New Roman"/>
          <w:color w:val="000000"/>
          <w:sz w:val="28"/>
          <w:lang w:eastAsia="ru-RU"/>
        </w:rPr>
        <w:t xml:space="preserve"> формирования осознания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w:t>
      </w:r>
      <w:r w:rsidR="0087459C" w:rsidRPr="00643055">
        <w:rPr>
          <w:rFonts w:ascii="Times New Roman" w:eastAsia="Times New Roman" w:hAnsi="Times New Roman" w:cs="Times New Roman"/>
          <w:color w:val="000000"/>
          <w:sz w:val="28"/>
          <w:lang w:eastAsia="ru-RU"/>
        </w:rPr>
        <w:t>ребёнка</w:t>
      </w:r>
      <w:r w:rsidRPr="00643055">
        <w:rPr>
          <w:rFonts w:ascii="Times New Roman" w:eastAsia="Times New Roman" w:hAnsi="Times New Roman" w:cs="Times New Roman"/>
          <w:color w:val="000000"/>
          <w:sz w:val="28"/>
          <w:lang w:eastAsia="ru-RU"/>
        </w:rPr>
        <w:t xml:space="preserve">, развивающая способность понимать </w:t>
      </w:r>
      <w:r w:rsidR="0087459C">
        <w:rPr>
          <w:rFonts w:ascii="Times New Roman" w:eastAsia="Times New Roman" w:hAnsi="Times New Roman" w:cs="Times New Roman"/>
          <w:color w:val="000000"/>
          <w:sz w:val="28"/>
          <w:lang w:eastAsia="ru-RU"/>
        </w:rPr>
        <w:t>свое</w:t>
      </w:r>
      <w:r w:rsidRPr="00643055">
        <w:rPr>
          <w:rFonts w:ascii="Times New Roman" w:eastAsia="Times New Roman" w:hAnsi="Times New Roman" w:cs="Times New Roman"/>
          <w:color w:val="000000"/>
          <w:sz w:val="28"/>
          <w:lang w:eastAsia="ru-RU"/>
        </w:rPr>
        <w:t xml:space="preserve"> состояние, знать способы и варианты рациональной организации режима дня и двигательной активности, питания, правил личной гигиены. </w:t>
      </w:r>
    </w:p>
    <w:p w:rsidR="00643055" w:rsidRPr="00643055" w:rsidRDefault="00643055" w:rsidP="00643055">
      <w:pPr>
        <w:spacing w:after="16" w:line="268" w:lineRule="auto"/>
        <w:ind w:left="9" w:right="15" w:firstLine="696"/>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Не менее важно для сохранения здоровья развивать у детей спосо</w:t>
      </w:r>
      <w:r w:rsidR="0087459C">
        <w:rPr>
          <w:rFonts w:ascii="Times New Roman" w:eastAsia="Times New Roman" w:hAnsi="Times New Roman" w:cs="Times New Roman"/>
          <w:color w:val="000000"/>
          <w:sz w:val="28"/>
          <w:lang w:eastAsia="ru-RU"/>
        </w:rPr>
        <w:t>бность рассматривать себя и свое</w:t>
      </w:r>
      <w:r w:rsidRPr="00643055">
        <w:rPr>
          <w:rFonts w:ascii="Times New Roman" w:eastAsia="Times New Roman" w:hAnsi="Times New Roman" w:cs="Times New Roman"/>
          <w:color w:val="000000"/>
          <w:sz w:val="28"/>
          <w:lang w:eastAsia="ru-RU"/>
        </w:rPr>
        <w:t xml:space="preserve">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w:t>
      </w:r>
      <w:r w:rsidR="0087459C" w:rsidRPr="00643055">
        <w:rPr>
          <w:rFonts w:ascii="Times New Roman" w:eastAsia="Times New Roman" w:hAnsi="Times New Roman" w:cs="Times New Roman"/>
          <w:color w:val="000000"/>
          <w:sz w:val="28"/>
          <w:lang w:eastAsia="ru-RU"/>
        </w:rPr>
        <w:t>ребёнку</w:t>
      </w:r>
      <w:r w:rsidRPr="00643055">
        <w:rPr>
          <w:rFonts w:ascii="Times New Roman" w:eastAsia="Times New Roman" w:hAnsi="Times New Roman" w:cs="Times New Roman"/>
          <w:color w:val="000000"/>
          <w:sz w:val="28"/>
          <w:lang w:eastAsia="ru-RU"/>
        </w:rPr>
        <w:t xml:space="preserve"> видеть и развивать свои личностные возможности, повышать свой интеллектуальный потенциал. </w:t>
      </w:r>
    </w:p>
    <w:p w:rsidR="00643055" w:rsidRPr="00643055" w:rsidRDefault="00643055" w:rsidP="00643055">
      <w:pPr>
        <w:spacing w:after="16" w:line="268" w:lineRule="auto"/>
        <w:ind w:left="9" w:right="15" w:firstLine="778"/>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Необходимо формировать у </w:t>
      </w:r>
      <w:r w:rsidR="0087459C" w:rsidRPr="00643055">
        <w:rPr>
          <w:rFonts w:ascii="Times New Roman" w:eastAsia="Times New Roman" w:hAnsi="Times New Roman" w:cs="Times New Roman"/>
          <w:color w:val="000000"/>
          <w:sz w:val="28"/>
          <w:lang w:eastAsia="ru-RU"/>
        </w:rPr>
        <w:t>ребёнка</w:t>
      </w:r>
      <w:r w:rsidRPr="00643055">
        <w:rPr>
          <w:rFonts w:ascii="Times New Roman" w:eastAsia="Times New Roman" w:hAnsi="Times New Roman" w:cs="Times New Roman"/>
          <w:color w:val="000000"/>
          <w:sz w:val="28"/>
          <w:lang w:eastAsia="ru-RU"/>
        </w:rPr>
        <w:t xml:space="preserve">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 </w:t>
      </w:r>
    </w:p>
    <w:p w:rsidR="00643055" w:rsidRPr="00643055" w:rsidRDefault="00643055" w:rsidP="00643055">
      <w:pPr>
        <w:tabs>
          <w:tab w:val="center" w:pos="1474"/>
          <w:tab w:val="center" w:pos="3312"/>
          <w:tab w:val="center" w:pos="4513"/>
          <w:tab w:val="center" w:pos="5618"/>
          <w:tab w:val="center" w:pos="7059"/>
          <w:tab w:val="right" w:pos="9369"/>
        </w:tabs>
        <w:spacing w:after="33"/>
        <w:rPr>
          <w:rFonts w:ascii="Times New Roman" w:eastAsia="Times New Roman" w:hAnsi="Times New Roman" w:cs="Times New Roman"/>
          <w:color w:val="000000"/>
          <w:sz w:val="28"/>
          <w:lang w:eastAsia="ru-RU"/>
        </w:rPr>
      </w:pPr>
      <w:r w:rsidRPr="00643055">
        <w:rPr>
          <w:rFonts w:ascii="Calibri" w:eastAsia="Calibri" w:hAnsi="Calibri" w:cs="Calibri"/>
          <w:color w:val="000000"/>
          <w:lang w:eastAsia="ru-RU"/>
        </w:rPr>
        <w:tab/>
      </w:r>
      <w:r w:rsidRPr="00643055">
        <w:rPr>
          <w:rFonts w:ascii="Times New Roman" w:eastAsia="Times New Roman" w:hAnsi="Times New Roman" w:cs="Times New Roman"/>
          <w:color w:val="000000"/>
          <w:sz w:val="28"/>
          <w:lang w:eastAsia="ru-RU"/>
        </w:rPr>
        <w:t xml:space="preserve">Актуальность </w:t>
      </w:r>
      <w:r w:rsidRPr="00643055">
        <w:rPr>
          <w:rFonts w:ascii="Times New Roman" w:eastAsia="Times New Roman" w:hAnsi="Times New Roman" w:cs="Times New Roman"/>
          <w:color w:val="000000"/>
          <w:sz w:val="28"/>
          <w:lang w:eastAsia="ru-RU"/>
        </w:rPr>
        <w:tab/>
        <w:t xml:space="preserve">программы </w:t>
      </w:r>
      <w:r w:rsidRPr="00643055">
        <w:rPr>
          <w:rFonts w:ascii="Times New Roman" w:eastAsia="Times New Roman" w:hAnsi="Times New Roman" w:cs="Times New Roman"/>
          <w:color w:val="000000"/>
          <w:sz w:val="28"/>
          <w:lang w:eastAsia="ru-RU"/>
        </w:rPr>
        <w:tab/>
        <w:t xml:space="preserve">по </w:t>
      </w:r>
      <w:r w:rsidRPr="00643055">
        <w:rPr>
          <w:rFonts w:ascii="Times New Roman" w:eastAsia="Times New Roman" w:hAnsi="Times New Roman" w:cs="Times New Roman"/>
          <w:color w:val="000000"/>
          <w:sz w:val="28"/>
          <w:lang w:eastAsia="ru-RU"/>
        </w:rPr>
        <w:tab/>
        <w:t xml:space="preserve">созданию </w:t>
      </w:r>
      <w:r w:rsidRPr="00643055">
        <w:rPr>
          <w:rFonts w:ascii="Times New Roman" w:eastAsia="Times New Roman" w:hAnsi="Times New Roman" w:cs="Times New Roman"/>
          <w:color w:val="000000"/>
          <w:sz w:val="28"/>
          <w:lang w:eastAsia="ru-RU"/>
        </w:rPr>
        <w:tab/>
        <w:t xml:space="preserve">системы </w:t>
      </w:r>
      <w:r w:rsidRPr="00643055">
        <w:rPr>
          <w:rFonts w:ascii="Times New Roman" w:eastAsia="Times New Roman" w:hAnsi="Times New Roman" w:cs="Times New Roman"/>
          <w:color w:val="000000"/>
          <w:sz w:val="28"/>
          <w:lang w:eastAsia="ru-RU"/>
        </w:rPr>
        <w:tab/>
        <w:t>физкультур-</w:t>
      </w:r>
    </w:p>
    <w:p w:rsidR="0087459C" w:rsidRDefault="00ED416E" w:rsidP="0087459C">
      <w:pPr>
        <w:spacing w:after="0" w:line="276" w:lineRule="auto"/>
        <w:ind w:left="9" w:right="15" w:firstLine="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w:t>
      </w:r>
      <w:r w:rsidR="00643055" w:rsidRPr="00643055">
        <w:rPr>
          <w:rFonts w:ascii="Times New Roman" w:eastAsia="Times New Roman" w:hAnsi="Times New Roman" w:cs="Times New Roman"/>
          <w:color w:val="000000"/>
          <w:sz w:val="28"/>
          <w:lang w:eastAsia="ru-RU"/>
        </w:rPr>
        <w:t>о</w:t>
      </w:r>
      <w:r>
        <w:rPr>
          <w:rFonts w:ascii="Times New Roman" w:eastAsia="Times New Roman" w:hAnsi="Times New Roman" w:cs="Times New Roman"/>
          <w:color w:val="000000"/>
          <w:sz w:val="28"/>
          <w:lang w:eastAsia="ru-RU"/>
        </w:rPr>
        <w:t xml:space="preserve"> </w:t>
      </w:r>
      <w:r w:rsidR="00643055" w:rsidRPr="00643055">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00643055" w:rsidRPr="00643055">
        <w:rPr>
          <w:rFonts w:ascii="Times New Roman" w:eastAsia="Times New Roman" w:hAnsi="Times New Roman" w:cs="Times New Roman"/>
          <w:color w:val="000000"/>
          <w:sz w:val="28"/>
          <w:lang w:eastAsia="ru-RU"/>
        </w:rPr>
        <w:t xml:space="preserve">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 </w:t>
      </w:r>
    </w:p>
    <w:p w:rsidR="00643055" w:rsidRPr="00643055" w:rsidRDefault="00643055" w:rsidP="0087459C">
      <w:pPr>
        <w:spacing w:after="0" w:line="276" w:lineRule="auto"/>
        <w:ind w:left="9" w:right="15" w:firstLine="4"/>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b/>
          <w:color w:val="000000"/>
          <w:sz w:val="28"/>
          <w:lang w:eastAsia="ru-RU"/>
        </w:rPr>
        <w:t xml:space="preserve">Цели и задачи программы </w:t>
      </w:r>
      <w:r w:rsidRPr="00643055">
        <w:rPr>
          <w:rFonts w:ascii="Times New Roman" w:eastAsia="Times New Roman" w:hAnsi="Times New Roman" w:cs="Times New Roman"/>
          <w:color w:val="000000"/>
          <w:sz w:val="28"/>
          <w:lang w:eastAsia="ru-RU"/>
        </w:rPr>
        <w:t>Основная   цель</w:t>
      </w:r>
      <w:r w:rsidR="00ED416E">
        <w:rPr>
          <w:rFonts w:ascii="Times New Roman" w:eastAsia="Times New Roman" w:hAnsi="Times New Roman" w:cs="Times New Roman"/>
          <w:color w:val="000000"/>
          <w:sz w:val="28"/>
          <w:lang w:eastAsia="ru-RU"/>
        </w:rPr>
        <w:t xml:space="preserve"> </w:t>
      </w:r>
      <w:r w:rsidRPr="00643055">
        <w:rPr>
          <w:rFonts w:ascii="Times New Roman" w:eastAsia="Times New Roman" w:hAnsi="Times New Roman" w:cs="Times New Roman"/>
          <w:color w:val="000000"/>
          <w:sz w:val="28"/>
          <w:lang w:eastAsia="ru-RU"/>
        </w:rPr>
        <w:t xml:space="preserve">программы   -   социально-педагогическая   поддержка   в сохранении   и   укреплении   </w:t>
      </w:r>
      <w:r w:rsidR="0087459C" w:rsidRPr="00643055">
        <w:rPr>
          <w:rFonts w:ascii="Times New Roman" w:eastAsia="Times New Roman" w:hAnsi="Times New Roman" w:cs="Times New Roman"/>
          <w:color w:val="000000"/>
          <w:sz w:val="28"/>
          <w:lang w:eastAsia="ru-RU"/>
        </w:rPr>
        <w:t>физического, психического</w:t>
      </w:r>
      <w:r w:rsidRPr="00643055">
        <w:rPr>
          <w:rFonts w:ascii="Times New Roman" w:eastAsia="Times New Roman" w:hAnsi="Times New Roman" w:cs="Times New Roman"/>
          <w:color w:val="000000"/>
          <w:sz w:val="28"/>
          <w:lang w:eastAsia="ru-RU"/>
        </w:rPr>
        <w:t xml:space="preserve">   и   социального здоровья   </w:t>
      </w:r>
      <w:r w:rsidR="0087459C" w:rsidRPr="00643055">
        <w:rPr>
          <w:rFonts w:ascii="Times New Roman" w:eastAsia="Times New Roman" w:hAnsi="Times New Roman" w:cs="Times New Roman"/>
          <w:color w:val="000000"/>
          <w:sz w:val="28"/>
          <w:lang w:eastAsia="ru-RU"/>
        </w:rPr>
        <w:t>обучающихся, формирование</w:t>
      </w:r>
      <w:r w:rsidR="00ED416E">
        <w:rPr>
          <w:rFonts w:ascii="Times New Roman" w:eastAsia="Times New Roman" w:hAnsi="Times New Roman" w:cs="Times New Roman"/>
          <w:color w:val="000000"/>
          <w:sz w:val="28"/>
          <w:lang w:eastAsia="ru-RU"/>
        </w:rPr>
        <w:t xml:space="preserve"> </w:t>
      </w:r>
      <w:r w:rsidRPr="00643055">
        <w:rPr>
          <w:rFonts w:ascii="Times New Roman" w:eastAsia="Times New Roman" w:hAnsi="Times New Roman" w:cs="Times New Roman"/>
          <w:color w:val="000000"/>
          <w:sz w:val="28"/>
          <w:lang w:eastAsia="ru-RU"/>
        </w:rPr>
        <w:t xml:space="preserve">основ   экологической   культуры, здорового и безопасного образа жизни. </w:t>
      </w:r>
      <w:r w:rsidRPr="00643055">
        <w:rPr>
          <w:rFonts w:ascii="Times New Roman" w:eastAsia="Times New Roman" w:hAnsi="Times New Roman" w:cs="Times New Roman"/>
          <w:b/>
          <w:color w:val="000000"/>
          <w:sz w:val="28"/>
          <w:lang w:eastAsia="ru-RU"/>
        </w:rPr>
        <w:t>Задачи программы:</w:t>
      </w:r>
    </w:p>
    <w:p w:rsidR="00643055" w:rsidRPr="00643055" w:rsidRDefault="00643055" w:rsidP="008A29BC">
      <w:pPr>
        <w:numPr>
          <w:ilvl w:val="0"/>
          <w:numId w:val="10"/>
        </w:numPr>
        <w:spacing w:after="0" w:line="276"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43055" w:rsidRPr="00643055" w:rsidRDefault="00643055" w:rsidP="008A29BC">
      <w:pPr>
        <w:numPr>
          <w:ilvl w:val="0"/>
          <w:numId w:val="10"/>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lastRenderedPageBreak/>
        <w:t>формирование познавательного интереса и бережного отношения к природе;•формирование представлений об основных компонентах культуры здоровья и здорового образа жизни;</w:t>
      </w:r>
    </w:p>
    <w:p w:rsidR="00643055" w:rsidRPr="00643055" w:rsidRDefault="00643055" w:rsidP="008A29BC">
      <w:pPr>
        <w:numPr>
          <w:ilvl w:val="0"/>
          <w:numId w:val="10"/>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43055" w:rsidRPr="00643055" w:rsidRDefault="00643055" w:rsidP="008A29BC">
      <w:pPr>
        <w:numPr>
          <w:ilvl w:val="0"/>
          <w:numId w:val="10"/>
        </w:numPr>
        <w:spacing w:after="63"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формирование представлений о рациональной организации режима</w:t>
      </w:r>
      <w:r w:rsidR="00B87F80">
        <w:rPr>
          <w:rFonts w:ascii="Times New Roman" w:eastAsia="Times New Roman" w:hAnsi="Times New Roman" w:cs="Times New Roman"/>
          <w:color w:val="000000"/>
          <w:sz w:val="28"/>
          <w:lang w:eastAsia="ru-RU"/>
        </w:rPr>
        <w:t xml:space="preserve"> </w:t>
      </w:r>
      <w:r w:rsidRPr="00643055">
        <w:rPr>
          <w:rFonts w:ascii="Times New Roman" w:eastAsia="Times New Roman" w:hAnsi="Times New Roman" w:cs="Times New Roman"/>
          <w:color w:val="000000"/>
          <w:sz w:val="28"/>
          <w:lang w:eastAsia="ru-RU"/>
        </w:rPr>
        <w:t xml:space="preserve">дня, учебы и отдыха, двигательной активности; </w:t>
      </w:r>
    </w:p>
    <w:p w:rsidR="00643055" w:rsidRPr="00643055" w:rsidRDefault="00643055" w:rsidP="008A29BC">
      <w:pPr>
        <w:numPr>
          <w:ilvl w:val="0"/>
          <w:numId w:val="10"/>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формирование установок на использование здорового питания;</w:t>
      </w:r>
    </w:p>
    <w:p w:rsidR="00643055" w:rsidRPr="00643055" w:rsidRDefault="00643055" w:rsidP="008A29BC">
      <w:pPr>
        <w:numPr>
          <w:ilvl w:val="0"/>
          <w:numId w:val="10"/>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w:t>
      </w:r>
    </w:p>
    <w:p w:rsidR="00643055" w:rsidRPr="00643055" w:rsidRDefault="00643055" w:rsidP="008A29BC">
      <w:pPr>
        <w:numPr>
          <w:ilvl w:val="0"/>
          <w:numId w:val="10"/>
        </w:numPr>
        <w:spacing w:after="41"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соблюдение здоровьесберегающих режимов дня;</w:t>
      </w:r>
    </w:p>
    <w:p w:rsidR="00643055" w:rsidRPr="00643055" w:rsidRDefault="00643055" w:rsidP="008A29BC">
      <w:pPr>
        <w:numPr>
          <w:ilvl w:val="0"/>
          <w:numId w:val="10"/>
        </w:numPr>
        <w:spacing w:after="0" w:line="276"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развитие готовности самостоятельно поддерживать свое здоровье на основе использования навыков личной гигиены;</w:t>
      </w:r>
    </w:p>
    <w:p w:rsidR="00643055" w:rsidRPr="00643055" w:rsidRDefault="00643055" w:rsidP="008A29BC">
      <w:pPr>
        <w:numPr>
          <w:ilvl w:val="0"/>
          <w:numId w:val="10"/>
        </w:numPr>
        <w:spacing w:after="0" w:line="276"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формирование негативного отношения к факторам риска здоровью </w:t>
      </w:r>
      <w:r w:rsidR="0087459C" w:rsidRPr="00643055">
        <w:rPr>
          <w:rFonts w:ascii="Times New Roman" w:eastAsia="Times New Roman" w:hAnsi="Times New Roman" w:cs="Times New Roman"/>
          <w:color w:val="000000"/>
          <w:sz w:val="28"/>
          <w:lang w:eastAsia="ru-RU"/>
        </w:rPr>
        <w:t>обучающихся (</w:t>
      </w:r>
      <w:r w:rsidRPr="00643055">
        <w:rPr>
          <w:rFonts w:ascii="Times New Roman" w:eastAsia="Times New Roman" w:hAnsi="Times New Roman" w:cs="Times New Roman"/>
          <w:color w:val="000000"/>
          <w:sz w:val="28"/>
          <w:lang w:eastAsia="ru-RU"/>
        </w:rPr>
        <w:t xml:space="preserve">сниженная   двигательная   </w:t>
      </w:r>
      <w:r w:rsidR="0087459C" w:rsidRPr="00643055">
        <w:rPr>
          <w:rFonts w:ascii="Times New Roman" w:eastAsia="Times New Roman" w:hAnsi="Times New Roman" w:cs="Times New Roman"/>
          <w:color w:val="000000"/>
          <w:sz w:val="28"/>
          <w:lang w:eastAsia="ru-RU"/>
        </w:rPr>
        <w:t>активность, курение, алкоголь</w:t>
      </w:r>
      <w:r w:rsidRPr="00643055">
        <w:rPr>
          <w:rFonts w:ascii="Times New Roman" w:eastAsia="Times New Roman" w:hAnsi="Times New Roman" w:cs="Times New Roman"/>
          <w:color w:val="000000"/>
          <w:sz w:val="28"/>
          <w:lang w:eastAsia="ru-RU"/>
        </w:rPr>
        <w:t xml:space="preserve">, наркотики и другие психоактивные вещества, инфекционные заболевания); </w:t>
      </w:r>
      <w:r w:rsidRPr="00643055">
        <w:rPr>
          <w:rFonts w:ascii="Times New Roman" w:eastAsia="Times New Roman" w:hAnsi="Times New Roman" w:cs="Times New Roman"/>
          <w:b/>
          <w:color w:val="000000"/>
          <w:sz w:val="28"/>
          <w:lang w:eastAsia="ru-RU"/>
        </w:rPr>
        <w:t xml:space="preserve">• </w:t>
      </w:r>
      <w:r w:rsidRPr="00643055">
        <w:rPr>
          <w:rFonts w:ascii="Times New Roman" w:eastAsia="Times New Roman" w:hAnsi="Times New Roman" w:cs="Times New Roman"/>
          <w:color w:val="000000"/>
          <w:sz w:val="28"/>
          <w:lang w:eastAsia="ru-RU"/>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643055" w:rsidRPr="00643055" w:rsidRDefault="00643055" w:rsidP="008A29BC">
      <w:pPr>
        <w:numPr>
          <w:ilvl w:val="0"/>
          <w:numId w:val="10"/>
        </w:numPr>
        <w:spacing w:after="0" w:line="276"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643055" w:rsidRDefault="00643055" w:rsidP="008A29BC">
      <w:pPr>
        <w:numPr>
          <w:ilvl w:val="0"/>
          <w:numId w:val="10"/>
        </w:numPr>
        <w:spacing w:after="0" w:line="276"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643055" w:rsidRDefault="00643055" w:rsidP="006A480C">
      <w:pPr>
        <w:spacing w:after="4" w:line="271" w:lineRule="auto"/>
        <w:jc w:val="center"/>
        <w:rPr>
          <w:rFonts w:ascii="Times New Roman" w:eastAsia="Times New Roman" w:hAnsi="Times New Roman" w:cs="Times New Roman"/>
          <w:b/>
          <w:color w:val="000000"/>
          <w:sz w:val="28"/>
          <w:lang w:eastAsia="ru-RU"/>
        </w:rPr>
      </w:pPr>
      <w:r w:rsidRPr="00643055">
        <w:rPr>
          <w:rFonts w:ascii="Times New Roman" w:eastAsia="Times New Roman" w:hAnsi="Times New Roman" w:cs="Times New Roman"/>
          <w:b/>
          <w:color w:val="000000"/>
          <w:sz w:val="28"/>
          <w:lang w:eastAsia="ru-RU"/>
        </w:rPr>
        <w:t>Дидактические принципы деятельностного метода</w:t>
      </w:r>
    </w:p>
    <w:p w:rsidR="00643055" w:rsidRPr="00643055" w:rsidRDefault="00643055" w:rsidP="006A480C">
      <w:pPr>
        <w:spacing w:after="16" w:line="268" w:lineRule="auto"/>
        <w:ind w:right="15" w:firstLine="70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Программа формирования культуры здорового и безопасного образа жизни средствами урочной деятельности может быть реализована с помощью образовательных систем. </w:t>
      </w:r>
    </w:p>
    <w:p w:rsidR="00643055" w:rsidRPr="00643055" w:rsidRDefault="00643055" w:rsidP="00643055">
      <w:pPr>
        <w:spacing w:after="16" w:line="268" w:lineRule="auto"/>
        <w:ind w:left="9" w:right="15" w:firstLine="696"/>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Программа формирования здорового образа жизни способствует созданию здоровьесберегающей среды обучения; формирует установку школьников на безопасный, здоровый образ жизни. </w:t>
      </w:r>
    </w:p>
    <w:p w:rsidR="00643055" w:rsidRPr="00643055" w:rsidRDefault="00643055" w:rsidP="00643055">
      <w:pPr>
        <w:spacing w:after="16" w:line="268" w:lineRule="auto"/>
        <w:ind w:left="9" w:right="15" w:firstLine="696"/>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В целях создания здоровьесберегающей среды, программа обеспечивает организацию адаптационного периода обучения </w:t>
      </w:r>
      <w:r w:rsidRPr="00643055">
        <w:rPr>
          <w:rFonts w:ascii="Times New Roman" w:eastAsia="Times New Roman" w:hAnsi="Times New Roman" w:cs="Times New Roman"/>
          <w:color w:val="000000"/>
          <w:sz w:val="28"/>
          <w:lang w:eastAsia="ru-RU"/>
        </w:rPr>
        <w:lastRenderedPageBreak/>
        <w:t>первоклассников, что способствует благоприятному вхождению реб</w:t>
      </w:r>
      <w:r w:rsidR="00B87F80">
        <w:rPr>
          <w:rFonts w:ascii="Times New Roman" w:eastAsia="Times New Roman" w:hAnsi="Times New Roman" w:cs="Times New Roman"/>
          <w:color w:val="000000"/>
          <w:sz w:val="28"/>
          <w:lang w:eastAsia="ru-RU"/>
        </w:rPr>
        <w:t>е</w:t>
      </w:r>
      <w:r w:rsidRPr="00643055">
        <w:rPr>
          <w:rFonts w:ascii="Times New Roman" w:eastAsia="Times New Roman" w:hAnsi="Times New Roman" w:cs="Times New Roman"/>
          <w:color w:val="000000"/>
          <w:sz w:val="28"/>
          <w:lang w:eastAsia="ru-RU"/>
        </w:rPr>
        <w:t xml:space="preserve">нка в школьную жизнь, позволяет провести необходимую коррекционную работу для подведения детей к единому стартовому уровню. </w:t>
      </w:r>
    </w:p>
    <w:p w:rsidR="00643055" w:rsidRPr="00643055" w:rsidRDefault="00643055" w:rsidP="00643055">
      <w:pPr>
        <w:spacing w:after="16" w:line="268" w:lineRule="auto"/>
        <w:ind w:left="9" w:right="15" w:firstLine="701"/>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Дидактические принципы деятельностного подхода позволяют системно устранять факторы, негативно влияющие на здоровье детей: </w:t>
      </w:r>
    </w:p>
    <w:p w:rsidR="00643055" w:rsidRPr="00643055" w:rsidRDefault="00643055" w:rsidP="008A29BC">
      <w:pPr>
        <w:numPr>
          <w:ilvl w:val="0"/>
          <w:numId w:val="11"/>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принцип деятельности исключает пассивное восприятие учебного содержания, утомляющее детей, и обеспечивает включение каждого </w:t>
      </w:r>
      <w:r w:rsidR="0087459C" w:rsidRPr="00643055">
        <w:rPr>
          <w:rFonts w:ascii="Times New Roman" w:eastAsia="Times New Roman" w:hAnsi="Times New Roman" w:cs="Times New Roman"/>
          <w:color w:val="000000"/>
          <w:sz w:val="28"/>
          <w:lang w:eastAsia="ru-RU"/>
        </w:rPr>
        <w:t>ребёнка</w:t>
      </w:r>
      <w:r w:rsidRPr="00643055">
        <w:rPr>
          <w:rFonts w:ascii="Times New Roman" w:eastAsia="Times New Roman" w:hAnsi="Times New Roman" w:cs="Times New Roman"/>
          <w:color w:val="000000"/>
          <w:sz w:val="28"/>
          <w:lang w:eastAsia="ru-RU"/>
        </w:rPr>
        <w:t xml:space="preserve"> в самостоятельную познавательную деятельность;</w:t>
      </w:r>
    </w:p>
    <w:p w:rsidR="00643055" w:rsidRPr="00643055" w:rsidRDefault="00643055" w:rsidP="008A29BC">
      <w:pPr>
        <w:numPr>
          <w:ilvl w:val="0"/>
          <w:numId w:val="11"/>
        </w:numPr>
        <w:spacing w:after="40"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принципы непрерывности и целостности создают механизм устранения «разрывов» в организации образовательного процесса и приведения содержания образования в соответствие с функциональными и возрастными особенностями детей;</w:t>
      </w:r>
    </w:p>
    <w:p w:rsidR="00643055" w:rsidRPr="00643055" w:rsidRDefault="00643055" w:rsidP="008A29BC">
      <w:pPr>
        <w:numPr>
          <w:ilvl w:val="0"/>
          <w:numId w:val="11"/>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принцип минимакса обеспечивает для каждого </w:t>
      </w:r>
      <w:r w:rsidR="0087459C" w:rsidRPr="00643055">
        <w:rPr>
          <w:rFonts w:ascii="Times New Roman" w:eastAsia="Times New Roman" w:hAnsi="Times New Roman" w:cs="Times New Roman"/>
          <w:color w:val="000000"/>
          <w:sz w:val="28"/>
          <w:lang w:eastAsia="ru-RU"/>
        </w:rPr>
        <w:t>ребёнка</w:t>
      </w:r>
      <w:r w:rsidRPr="00643055">
        <w:rPr>
          <w:rFonts w:ascii="Times New Roman" w:eastAsia="Times New Roman" w:hAnsi="Times New Roman" w:cs="Times New Roman"/>
          <w:color w:val="000000"/>
          <w:sz w:val="28"/>
          <w:lang w:eastAsia="ru-RU"/>
        </w:rPr>
        <w:t xml:space="preserve"> адекватную нагрузку и возможность успешного освоения учебного содержания по своей индивидуальной образовательной траектории;</w:t>
      </w:r>
    </w:p>
    <w:p w:rsidR="00643055" w:rsidRPr="00643055" w:rsidRDefault="00643055" w:rsidP="008A29BC">
      <w:pPr>
        <w:numPr>
          <w:ilvl w:val="0"/>
          <w:numId w:val="11"/>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доброжелательности и взаимной поддержки;</w:t>
      </w:r>
    </w:p>
    <w:p w:rsidR="00643055" w:rsidRPr="00643055" w:rsidRDefault="00643055" w:rsidP="008A29BC">
      <w:pPr>
        <w:numPr>
          <w:ilvl w:val="0"/>
          <w:numId w:val="11"/>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принцип вариативности </w:t>
      </w:r>
      <w:r w:rsidR="0087459C" w:rsidRPr="00643055">
        <w:rPr>
          <w:rFonts w:ascii="Times New Roman" w:eastAsia="Times New Roman" w:hAnsi="Times New Roman" w:cs="Times New Roman"/>
          <w:color w:val="000000"/>
          <w:sz w:val="28"/>
          <w:lang w:eastAsia="ru-RU"/>
        </w:rPr>
        <w:t>создаёт</w:t>
      </w:r>
      <w:r w:rsidRPr="00643055">
        <w:rPr>
          <w:rFonts w:ascii="Times New Roman" w:eastAsia="Times New Roman" w:hAnsi="Times New Roman" w:cs="Times New Roman"/>
          <w:color w:val="000000"/>
          <w:sz w:val="28"/>
          <w:lang w:eastAsia="ru-RU"/>
        </w:rPr>
        <w:t xml:space="preserve"> условия для формирования умения делать осознанный выбор и тем самым снижает у детей напряжение в ситуации выбора;</w:t>
      </w:r>
    </w:p>
    <w:p w:rsidR="00643055" w:rsidRPr="00643055" w:rsidRDefault="00643055" w:rsidP="008A29BC">
      <w:pPr>
        <w:numPr>
          <w:ilvl w:val="0"/>
          <w:numId w:val="11"/>
        </w:numPr>
        <w:spacing w:after="0"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принцип творчества ориентирован на формирование у учащихся интереса к обучению, создание для каждого из них условий для самореализации в учебной деятельности.</w:t>
      </w:r>
    </w:p>
    <w:p w:rsidR="00643055" w:rsidRPr="00643055" w:rsidRDefault="00643055" w:rsidP="0087459C">
      <w:pPr>
        <w:spacing w:after="0" w:line="265" w:lineRule="auto"/>
        <w:ind w:left="461" w:hanging="10"/>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b/>
          <w:i/>
          <w:color w:val="000000"/>
          <w:sz w:val="28"/>
          <w:lang w:eastAsia="ru-RU"/>
        </w:rPr>
        <w:t>Основные направления, формы и методы реализации программы</w:t>
      </w:r>
    </w:p>
    <w:p w:rsidR="00643055" w:rsidRPr="00643055" w:rsidRDefault="00643055" w:rsidP="0087459C">
      <w:pPr>
        <w:spacing w:after="0" w:line="268" w:lineRule="auto"/>
        <w:ind w:left="9" w:right="15" w:firstLine="451"/>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w:t>
      </w:r>
    </w:p>
    <w:p w:rsidR="00643055" w:rsidRPr="00643055" w:rsidRDefault="00643055" w:rsidP="00643055">
      <w:pPr>
        <w:spacing w:after="16" w:line="268" w:lineRule="auto"/>
        <w:ind w:left="9" w:right="15" w:firstLine="4"/>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учебных предметов универсальных учебных действий, ценностных </w:t>
      </w:r>
    </w:p>
    <w:p w:rsidR="00643055" w:rsidRPr="00643055" w:rsidRDefault="00643055" w:rsidP="0087459C">
      <w:pPr>
        <w:spacing w:after="16" w:line="268" w:lineRule="auto"/>
        <w:ind w:left="9" w:right="15" w:firstLine="4"/>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ориентаций </w:t>
      </w:r>
      <w:r w:rsidRPr="00643055">
        <w:rPr>
          <w:rFonts w:ascii="Times New Roman" w:eastAsia="Times New Roman" w:hAnsi="Times New Roman" w:cs="Times New Roman"/>
          <w:color w:val="000000"/>
          <w:sz w:val="28"/>
          <w:lang w:eastAsia="ru-RU"/>
        </w:rPr>
        <w:tab/>
        <w:t xml:space="preserve">и </w:t>
      </w:r>
      <w:r w:rsidRPr="00643055">
        <w:rPr>
          <w:rFonts w:ascii="Times New Roman" w:eastAsia="Times New Roman" w:hAnsi="Times New Roman" w:cs="Times New Roman"/>
          <w:color w:val="000000"/>
          <w:sz w:val="28"/>
          <w:lang w:eastAsia="ru-RU"/>
        </w:rPr>
        <w:tab/>
        <w:t xml:space="preserve">оценочных </w:t>
      </w:r>
      <w:r w:rsidRPr="00643055">
        <w:rPr>
          <w:rFonts w:ascii="Times New Roman" w:eastAsia="Times New Roman" w:hAnsi="Times New Roman" w:cs="Times New Roman"/>
          <w:color w:val="000000"/>
          <w:sz w:val="28"/>
          <w:lang w:eastAsia="ru-RU"/>
        </w:rPr>
        <w:tab/>
        <w:t xml:space="preserve">умений, </w:t>
      </w:r>
      <w:r w:rsidRPr="00643055">
        <w:rPr>
          <w:rFonts w:ascii="Times New Roman" w:eastAsia="Times New Roman" w:hAnsi="Times New Roman" w:cs="Times New Roman"/>
          <w:color w:val="000000"/>
          <w:sz w:val="28"/>
          <w:lang w:eastAsia="ru-RU"/>
        </w:rPr>
        <w:tab/>
        <w:t>социаль</w:t>
      </w:r>
      <w:r w:rsidR="0087459C">
        <w:rPr>
          <w:rFonts w:ascii="Times New Roman" w:eastAsia="Times New Roman" w:hAnsi="Times New Roman" w:cs="Times New Roman"/>
          <w:color w:val="000000"/>
          <w:sz w:val="28"/>
          <w:lang w:eastAsia="ru-RU"/>
        </w:rPr>
        <w:t xml:space="preserve">ных </w:t>
      </w:r>
      <w:r w:rsidR="0087459C">
        <w:rPr>
          <w:rFonts w:ascii="Times New Roman" w:eastAsia="Times New Roman" w:hAnsi="Times New Roman" w:cs="Times New Roman"/>
          <w:color w:val="000000"/>
          <w:sz w:val="28"/>
          <w:lang w:eastAsia="ru-RU"/>
        </w:rPr>
        <w:tab/>
        <w:t xml:space="preserve">норм </w:t>
      </w:r>
      <w:r w:rsidRPr="00643055">
        <w:rPr>
          <w:rFonts w:ascii="Times New Roman" w:eastAsia="Times New Roman" w:hAnsi="Times New Roman" w:cs="Times New Roman"/>
          <w:color w:val="000000"/>
          <w:sz w:val="28"/>
          <w:lang w:eastAsia="ru-RU"/>
        </w:rPr>
        <w:t xml:space="preserve">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rsidR="00643055" w:rsidRPr="00643055" w:rsidRDefault="00643055" w:rsidP="0087459C">
      <w:pPr>
        <w:spacing w:after="0" w:line="276" w:lineRule="auto"/>
        <w:ind w:left="9" w:right="15" w:firstLine="451"/>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643055" w:rsidRPr="00643055" w:rsidRDefault="00643055" w:rsidP="0087459C">
      <w:pPr>
        <w:spacing w:after="0" w:line="276" w:lineRule="auto"/>
        <w:ind w:left="9" w:right="15" w:firstLine="451"/>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lastRenderedPageBreak/>
        <w:t>Основные виды деятельности обучающихся: учебная, учебно</w:t>
      </w:r>
      <w:r w:rsidR="00B87F80">
        <w:rPr>
          <w:rFonts w:ascii="Times New Roman" w:eastAsia="Times New Roman" w:hAnsi="Times New Roman" w:cs="Times New Roman"/>
          <w:color w:val="000000"/>
          <w:sz w:val="28"/>
          <w:lang w:eastAsia="ru-RU"/>
        </w:rPr>
        <w:t xml:space="preserve"> </w:t>
      </w:r>
      <w:r w:rsidRPr="00643055">
        <w:rPr>
          <w:rFonts w:ascii="Times New Roman" w:eastAsia="Times New Roman" w:hAnsi="Times New Roman" w:cs="Times New Roman"/>
          <w:color w:val="000000"/>
          <w:sz w:val="28"/>
          <w:lang w:eastAsia="ru-RU"/>
        </w:rPr>
        <w:t xml:space="preserve">- исследовательская, образно-познавательная, игровая, рефлексивно- оценочная, регулятивная, креативная, общественно полезная. </w:t>
      </w:r>
    </w:p>
    <w:p w:rsidR="00643055" w:rsidRPr="00643055" w:rsidRDefault="00643055" w:rsidP="0087459C">
      <w:pPr>
        <w:spacing w:after="0" w:line="276" w:lineRule="auto"/>
        <w:ind w:left="9" w:right="15" w:firstLine="451"/>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Формируемые ценности: природа, здоровье, экологическая культура, экологически безопасное поведение. </w:t>
      </w:r>
    </w:p>
    <w:p w:rsidR="00643055" w:rsidRPr="00643055" w:rsidRDefault="00643055" w:rsidP="0087459C">
      <w:pPr>
        <w:spacing w:after="0" w:line="276" w:lineRule="auto"/>
        <w:ind w:left="9" w:right="15" w:firstLine="451"/>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Основные формы организации внеурочной деятельности: развивающие ситуации игрового и учебного типа. </w:t>
      </w:r>
    </w:p>
    <w:p w:rsidR="00643055" w:rsidRPr="00643055" w:rsidRDefault="00643055" w:rsidP="0087459C">
      <w:pPr>
        <w:spacing w:after="0" w:line="276" w:lineRule="auto"/>
        <w:ind w:left="9" w:right="15" w:firstLine="451"/>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Основные направления по формированию экологической культуры, здорового и безопасного образа жизни: </w:t>
      </w:r>
    </w:p>
    <w:p w:rsidR="00643055" w:rsidRPr="00643055" w:rsidRDefault="00643055" w:rsidP="008A29BC">
      <w:pPr>
        <w:numPr>
          <w:ilvl w:val="0"/>
          <w:numId w:val="12"/>
        </w:numPr>
        <w:spacing w:after="0" w:line="276"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создание </w:t>
      </w:r>
      <w:r w:rsidRPr="00643055">
        <w:rPr>
          <w:rFonts w:ascii="Times New Roman" w:eastAsia="Times New Roman" w:hAnsi="Times New Roman" w:cs="Times New Roman"/>
          <w:color w:val="000000"/>
          <w:sz w:val="28"/>
          <w:lang w:eastAsia="ru-RU"/>
        </w:rPr>
        <w:tab/>
        <w:t xml:space="preserve">экологически </w:t>
      </w:r>
      <w:r w:rsidRPr="00643055">
        <w:rPr>
          <w:rFonts w:ascii="Times New Roman" w:eastAsia="Times New Roman" w:hAnsi="Times New Roman" w:cs="Times New Roman"/>
          <w:color w:val="000000"/>
          <w:sz w:val="28"/>
          <w:lang w:eastAsia="ru-RU"/>
        </w:rPr>
        <w:tab/>
        <w:t xml:space="preserve">безопасной, </w:t>
      </w:r>
      <w:r w:rsidRPr="00643055">
        <w:rPr>
          <w:rFonts w:ascii="Times New Roman" w:eastAsia="Times New Roman" w:hAnsi="Times New Roman" w:cs="Times New Roman"/>
          <w:color w:val="000000"/>
          <w:sz w:val="28"/>
          <w:lang w:eastAsia="ru-RU"/>
        </w:rPr>
        <w:tab/>
        <w:t xml:space="preserve">здоровьесберегающей инфраструктуры образовательного учреждения; </w:t>
      </w:r>
    </w:p>
    <w:p w:rsidR="00643055" w:rsidRPr="00643055" w:rsidRDefault="00643055" w:rsidP="008A29BC">
      <w:pPr>
        <w:numPr>
          <w:ilvl w:val="0"/>
          <w:numId w:val="12"/>
        </w:numPr>
        <w:spacing w:after="0" w:line="276"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организация учебной и внеурочной деятельности обучающихся; </w:t>
      </w:r>
    </w:p>
    <w:p w:rsidR="00643055" w:rsidRDefault="00643055" w:rsidP="008A29BC">
      <w:pPr>
        <w:numPr>
          <w:ilvl w:val="0"/>
          <w:numId w:val="12"/>
        </w:numPr>
        <w:spacing w:after="0" w:line="276"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организация физкультурно-оздоровительной работы</w:t>
      </w:r>
    </w:p>
    <w:p w:rsidR="00AC0B57" w:rsidRPr="00643055" w:rsidRDefault="00AC0B57" w:rsidP="00AC0B57">
      <w:pPr>
        <w:spacing w:after="0" w:line="276" w:lineRule="auto"/>
        <w:ind w:left="9" w:right="15"/>
        <w:jc w:val="both"/>
        <w:rPr>
          <w:rFonts w:ascii="Times New Roman" w:eastAsia="Times New Roman" w:hAnsi="Times New Roman" w:cs="Times New Roman"/>
          <w:color w:val="000000"/>
          <w:sz w:val="28"/>
          <w:lang w:eastAsia="ru-RU"/>
        </w:rPr>
      </w:pPr>
    </w:p>
    <w:p w:rsidR="0087459C" w:rsidRDefault="0087459C" w:rsidP="0087459C">
      <w:pPr>
        <w:spacing w:after="4" w:line="271" w:lineRule="auto"/>
        <w:jc w:val="center"/>
        <w:rPr>
          <w:rFonts w:ascii="Times New Roman" w:eastAsia="Times New Roman" w:hAnsi="Times New Roman" w:cs="Times New Roman"/>
          <w:b/>
          <w:color w:val="000000"/>
          <w:sz w:val="28"/>
          <w:lang w:eastAsia="ru-RU"/>
        </w:rPr>
      </w:pPr>
      <w:r w:rsidRPr="00643055">
        <w:rPr>
          <w:rFonts w:ascii="Times New Roman" w:eastAsia="Times New Roman" w:hAnsi="Times New Roman" w:cs="Times New Roman"/>
          <w:b/>
          <w:color w:val="000000"/>
          <w:sz w:val="28"/>
          <w:lang w:eastAsia="ru-RU"/>
        </w:rPr>
        <w:t>Экологически безопасная, здоровьесберегающая инфраструктура образовательного учреждения включает:</w:t>
      </w:r>
    </w:p>
    <w:p w:rsidR="00AC0B57" w:rsidRPr="00643055" w:rsidRDefault="00AC0B57" w:rsidP="0087459C">
      <w:pPr>
        <w:spacing w:after="4" w:line="271" w:lineRule="auto"/>
        <w:jc w:val="center"/>
        <w:rPr>
          <w:rFonts w:ascii="Times New Roman" w:eastAsia="Times New Roman" w:hAnsi="Times New Roman" w:cs="Times New Roman"/>
          <w:color w:val="000000"/>
          <w:sz w:val="28"/>
          <w:lang w:eastAsia="ru-RU"/>
        </w:rPr>
      </w:pPr>
    </w:p>
    <w:p w:rsidR="0087459C" w:rsidRPr="00643055" w:rsidRDefault="0087459C" w:rsidP="008A29BC">
      <w:pPr>
        <w:numPr>
          <w:ilvl w:val="0"/>
          <w:numId w:val="12"/>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87459C" w:rsidRPr="00643055" w:rsidRDefault="0087459C" w:rsidP="008A29BC">
      <w:pPr>
        <w:numPr>
          <w:ilvl w:val="0"/>
          <w:numId w:val="12"/>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наличие и необходимое оснащение помещений для питания обучающихся, а также для хранения и приготовления пищи; </w:t>
      </w:r>
    </w:p>
    <w:p w:rsidR="0087459C" w:rsidRPr="00643055" w:rsidRDefault="0087459C" w:rsidP="008A29BC">
      <w:pPr>
        <w:numPr>
          <w:ilvl w:val="0"/>
          <w:numId w:val="12"/>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организацию качественного горячего питания обучающихся, в том числе горячих завтраков; </w:t>
      </w:r>
    </w:p>
    <w:p w:rsidR="0087459C" w:rsidRPr="00643055" w:rsidRDefault="0087459C" w:rsidP="008A29BC">
      <w:pPr>
        <w:numPr>
          <w:ilvl w:val="0"/>
          <w:numId w:val="12"/>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оснащ</w:t>
      </w:r>
      <w:r w:rsidR="00ED416E">
        <w:rPr>
          <w:rFonts w:ascii="Times New Roman" w:eastAsia="Times New Roman" w:hAnsi="Times New Roman" w:cs="Times New Roman"/>
          <w:color w:val="000000"/>
          <w:sz w:val="28"/>
          <w:lang w:eastAsia="ru-RU"/>
        </w:rPr>
        <w:t>е</w:t>
      </w:r>
      <w:r w:rsidRPr="00643055">
        <w:rPr>
          <w:rFonts w:ascii="Times New Roman" w:eastAsia="Times New Roman" w:hAnsi="Times New Roman" w:cs="Times New Roman"/>
          <w:color w:val="000000"/>
          <w:sz w:val="28"/>
          <w:lang w:eastAsia="ru-RU"/>
        </w:rPr>
        <w:t>нность кабинетов, физкультурного зала, спортплощадок необходимым игровым и спортивным оборудованием и инвентар</w:t>
      </w:r>
      <w:r w:rsidR="00ED416E">
        <w:rPr>
          <w:rFonts w:ascii="Times New Roman" w:eastAsia="Times New Roman" w:hAnsi="Times New Roman" w:cs="Times New Roman"/>
          <w:color w:val="000000"/>
          <w:sz w:val="28"/>
          <w:lang w:eastAsia="ru-RU"/>
        </w:rPr>
        <w:t>е</w:t>
      </w:r>
      <w:r w:rsidRPr="00643055">
        <w:rPr>
          <w:rFonts w:ascii="Times New Roman" w:eastAsia="Times New Roman" w:hAnsi="Times New Roman" w:cs="Times New Roman"/>
          <w:color w:val="000000"/>
          <w:sz w:val="28"/>
          <w:lang w:eastAsia="ru-RU"/>
        </w:rPr>
        <w:t xml:space="preserve">м; </w:t>
      </w:r>
    </w:p>
    <w:p w:rsidR="0087459C" w:rsidRPr="00643055" w:rsidRDefault="0087459C" w:rsidP="0087459C">
      <w:pPr>
        <w:spacing w:after="16" w:line="268" w:lineRule="auto"/>
        <w:ind w:left="9" w:right="15" w:firstLine="706"/>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87459C" w:rsidRPr="00643055" w:rsidRDefault="0087459C" w:rsidP="0087459C">
      <w:pPr>
        <w:spacing w:after="0" w:line="268" w:lineRule="auto"/>
        <w:ind w:left="9" w:right="15" w:firstLine="451"/>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Ответственность и контроль за реализацию этого направления возлагаются на администрацию образовательного учреждения. </w:t>
      </w:r>
    </w:p>
    <w:p w:rsidR="0087459C" w:rsidRPr="00643055" w:rsidRDefault="0087459C" w:rsidP="0087459C">
      <w:pPr>
        <w:spacing w:after="0" w:line="268" w:lineRule="auto"/>
        <w:ind w:left="9" w:right="15" w:firstLine="451"/>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 </w:t>
      </w:r>
    </w:p>
    <w:p w:rsidR="0087459C" w:rsidRPr="00643055" w:rsidRDefault="0087459C" w:rsidP="008A29BC">
      <w:pPr>
        <w:numPr>
          <w:ilvl w:val="0"/>
          <w:numId w:val="12"/>
        </w:numPr>
        <w:spacing w:after="0" w:line="269"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lastRenderedPageBreak/>
        <w:t>соблюдение гигиенических норм и требований к организации и объ</w:t>
      </w:r>
      <w:r w:rsidR="00B87F80">
        <w:rPr>
          <w:rFonts w:ascii="Times New Roman" w:eastAsia="Times New Roman" w:hAnsi="Times New Roman" w:cs="Times New Roman"/>
          <w:color w:val="000000"/>
          <w:sz w:val="28"/>
          <w:lang w:eastAsia="ru-RU"/>
        </w:rPr>
        <w:t>е</w:t>
      </w:r>
      <w:r w:rsidRPr="00643055">
        <w:rPr>
          <w:rFonts w:ascii="Times New Roman" w:eastAsia="Times New Roman" w:hAnsi="Times New Roman" w:cs="Times New Roman"/>
          <w:color w:val="000000"/>
          <w:sz w:val="28"/>
          <w:lang w:eastAsia="ru-RU"/>
        </w:rPr>
        <w:t xml:space="preserve">му учебной и внеурочной нагрузки (выполнение домашних заданий, занятия в кружках и спортивных секциях) обучающихся на всех этапах обучения; </w:t>
      </w:r>
    </w:p>
    <w:p w:rsidR="0087459C" w:rsidRPr="00643055" w:rsidRDefault="0087459C" w:rsidP="008A29BC">
      <w:pPr>
        <w:numPr>
          <w:ilvl w:val="0"/>
          <w:numId w:val="12"/>
        </w:numPr>
        <w:spacing w:after="0"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87459C" w:rsidRPr="00643055" w:rsidRDefault="0087459C" w:rsidP="008A29BC">
      <w:pPr>
        <w:numPr>
          <w:ilvl w:val="0"/>
          <w:numId w:val="12"/>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введение любых инноваций в учебный процесс только под контролем специалистов; </w:t>
      </w:r>
    </w:p>
    <w:p w:rsidR="0087459C" w:rsidRPr="00643055" w:rsidRDefault="0087459C" w:rsidP="008A29BC">
      <w:pPr>
        <w:numPr>
          <w:ilvl w:val="0"/>
          <w:numId w:val="12"/>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87459C" w:rsidRPr="00643055" w:rsidRDefault="0087459C" w:rsidP="008A29BC">
      <w:pPr>
        <w:numPr>
          <w:ilvl w:val="0"/>
          <w:numId w:val="12"/>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 </w:t>
      </w:r>
    </w:p>
    <w:p w:rsidR="00697270" w:rsidRDefault="0087459C" w:rsidP="008A29BC">
      <w:pPr>
        <w:numPr>
          <w:ilvl w:val="0"/>
          <w:numId w:val="12"/>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 Организация образовательного процесса строится с учетом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Расписание уроков составлено на основе Учебного плана, утвержденного директором школы, требованиями СанПиН, с учетом баллов ежедневной и недельной нагр</w:t>
      </w:r>
      <w:r w:rsidR="00697270">
        <w:rPr>
          <w:rFonts w:ascii="Times New Roman" w:eastAsia="Times New Roman" w:hAnsi="Times New Roman" w:cs="Times New Roman"/>
          <w:color w:val="000000"/>
          <w:sz w:val="28"/>
          <w:lang w:eastAsia="ru-RU"/>
        </w:rPr>
        <w:t>узки обучающихся.</w:t>
      </w:r>
    </w:p>
    <w:p w:rsidR="0087459C" w:rsidRPr="00643055" w:rsidRDefault="0087459C" w:rsidP="00697270">
      <w:pPr>
        <w:spacing w:after="16" w:line="268" w:lineRule="auto"/>
        <w:ind w:left="9" w:right="15" w:firstLine="699"/>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 Педагоги используют приём самооценки достижений учащихся на </w:t>
      </w:r>
    </w:p>
    <w:p w:rsidR="0087459C" w:rsidRDefault="0087459C" w:rsidP="0087459C">
      <w:pPr>
        <w:spacing w:after="16" w:line="268" w:lineRule="auto"/>
        <w:ind w:left="9"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87459C" w:rsidRPr="00643055" w:rsidRDefault="0087459C" w:rsidP="0087459C">
      <w:pPr>
        <w:spacing w:after="16" w:line="268" w:lineRule="auto"/>
        <w:ind w:left="9" w:right="15" w:firstLine="699"/>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w:t>
      </w:r>
      <w:r w:rsidRPr="00643055">
        <w:rPr>
          <w:rFonts w:ascii="Times New Roman" w:eastAsia="Times New Roman" w:hAnsi="Times New Roman" w:cs="Times New Roman"/>
          <w:color w:val="000000"/>
          <w:sz w:val="28"/>
          <w:lang w:eastAsia="ru-RU"/>
        </w:rPr>
        <w:lastRenderedPageBreak/>
        <w:t xml:space="preserve">учебный материал, связанный с проблемой безопасного поведения ребенка в природном и социальном окружении. </w:t>
      </w:r>
    </w:p>
    <w:p w:rsidR="0087459C" w:rsidRPr="00643055" w:rsidRDefault="0087459C" w:rsidP="0087459C">
      <w:pPr>
        <w:spacing w:after="16" w:line="268" w:lineRule="auto"/>
        <w:ind w:left="9" w:right="15" w:firstLine="706"/>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В школе строго соблюдаются все требования к использованию технических средств обучения, в том числе компьютеров и аудиовизуальных средств. В школе есть компьютерный класс, оборудованный в соответствии с требованиями СанПиНа.  </w:t>
      </w:r>
    </w:p>
    <w:p w:rsidR="0087459C" w:rsidRPr="00643055" w:rsidRDefault="0087459C" w:rsidP="0087459C">
      <w:pPr>
        <w:spacing w:after="16" w:line="268" w:lineRule="auto"/>
        <w:ind w:left="9" w:right="15" w:firstLine="699"/>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Режим    работы    использования    компьютерной    техники    и    ТСО    на    уроках строго регламентирован. </w:t>
      </w:r>
    </w:p>
    <w:p w:rsidR="0087459C" w:rsidRPr="00643055" w:rsidRDefault="0087459C" w:rsidP="0087459C">
      <w:pPr>
        <w:spacing w:after="16" w:line="268" w:lineRule="auto"/>
        <w:ind w:left="9" w:right="15" w:firstLine="706"/>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 </w:t>
      </w:r>
    </w:p>
    <w:p w:rsidR="0087459C" w:rsidRPr="00643055" w:rsidRDefault="0087459C" w:rsidP="0087459C">
      <w:pPr>
        <w:spacing w:after="0" w:line="276" w:lineRule="auto"/>
        <w:ind w:left="9" w:right="15" w:firstLine="451"/>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w:t>
      </w:r>
      <w:r>
        <w:rPr>
          <w:rFonts w:ascii="Times New Roman" w:eastAsia="Times New Roman" w:hAnsi="Times New Roman" w:cs="Times New Roman"/>
          <w:color w:val="000000"/>
          <w:sz w:val="28"/>
          <w:lang w:eastAsia="ru-RU"/>
        </w:rPr>
        <w:t>вивает способность понимать свое</w:t>
      </w:r>
      <w:r w:rsidRPr="00643055">
        <w:rPr>
          <w:rFonts w:ascii="Times New Roman" w:eastAsia="Times New Roman" w:hAnsi="Times New Roman" w:cs="Times New Roman"/>
          <w:color w:val="000000"/>
          <w:sz w:val="28"/>
          <w:lang w:eastAsia="ru-RU"/>
        </w:rPr>
        <w:t xml:space="preserve"> состояние, знать способы и варианты рациональной организации режима дня и двигательной активности, питания, правил личной гигиены. </w:t>
      </w:r>
    </w:p>
    <w:p w:rsidR="0087459C" w:rsidRPr="00643055" w:rsidRDefault="0087459C" w:rsidP="0087459C">
      <w:pPr>
        <w:spacing w:after="0" w:line="276" w:lineRule="auto"/>
        <w:ind w:left="9" w:right="15" w:firstLine="451"/>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 </w:t>
      </w:r>
    </w:p>
    <w:p w:rsidR="0087459C" w:rsidRPr="00643055" w:rsidRDefault="0087459C" w:rsidP="0087459C">
      <w:pPr>
        <w:spacing w:after="16" w:line="268" w:lineRule="auto"/>
        <w:ind w:left="9" w:right="15" w:firstLine="706"/>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Формы учебной деятельности, используемые при реализации программы: исследовательская работа во время прогулок, в музее, </w:t>
      </w:r>
    </w:p>
    <w:p w:rsidR="0087459C" w:rsidRPr="00643055" w:rsidRDefault="0087459C" w:rsidP="0087459C">
      <w:pPr>
        <w:spacing w:after="16" w:line="268" w:lineRule="auto"/>
        <w:ind w:left="9" w:right="293" w:firstLine="4"/>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 </w:t>
      </w:r>
    </w:p>
    <w:p w:rsidR="0087459C" w:rsidRPr="00643055" w:rsidRDefault="0087459C" w:rsidP="0087459C">
      <w:pPr>
        <w:spacing w:after="0" w:line="268" w:lineRule="auto"/>
        <w:ind w:left="9" w:right="15" w:firstLine="706"/>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b/>
          <w:i/>
          <w:color w:val="000000"/>
          <w:sz w:val="28"/>
          <w:lang w:eastAsia="ru-RU"/>
        </w:rPr>
        <w:t xml:space="preserve">Реализация дополнительных образовательных курсов, </w:t>
      </w:r>
      <w:r w:rsidRPr="00643055">
        <w:rPr>
          <w:rFonts w:ascii="Times New Roman" w:eastAsia="Times New Roman" w:hAnsi="Times New Roman" w:cs="Times New Roman"/>
          <w:color w:val="000000"/>
          <w:sz w:val="28"/>
          <w:lang w:eastAsia="ru-RU"/>
        </w:rPr>
        <w:t xml:space="preserve">направленных на повышение уровня знаний и практических умений, обучающихся в области экологической культуры и охраны здоровья, предусматривает: </w:t>
      </w:r>
    </w:p>
    <w:p w:rsidR="0087459C" w:rsidRPr="00643055" w:rsidRDefault="0087459C" w:rsidP="008A29BC">
      <w:pPr>
        <w:numPr>
          <w:ilvl w:val="0"/>
          <w:numId w:val="13"/>
        </w:numPr>
        <w:spacing w:after="0"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w:t>
      </w:r>
      <w:r w:rsidRPr="00643055">
        <w:rPr>
          <w:rFonts w:ascii="Times New Roman" w:eastAsia="Times New Roman" w:hAnsi="Times New Roman" w:cs="Times New Roman"/>
          <w:color w:val="000000"/>
          <w:sz w:val="28"/>
          <w:lang w:eastAsia="ru-RU"/>
        </w:rPr>
        <w:lastRenderedPageBreak/>
        <w:t xml:space="preserve">образа жизни, в качестве отдельных образовательных модулей или компонентов, включенных в учебный процесс; </w:t>
      </w:r>
    </w:p>
    <w:p w:rsidR="0087459C" w:rsidRPr="00643055" w:rsidRDefault="0087459C" w:rsidP="008A29BC">
      <w:pPr>
        <w:numPr>
          <w:ilvl w:val="0"/>
          <w:numId w:val="13"/>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организацию в образовательном учреждении кружков, секций, факультативов по избранной тематике; </w:t>
      </w:r>
    </w:p>
    <w:p w:rsidR="0087459C" w:rsidRPr="00643055" w:rsidRDefault="0087459C" w:rsidP="008A29BC">
      <w:pPr>
        <w:numPr>
          <w:ilvl w:val="0"/>
          <w:numId w:val="13"/>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проведение тематических дней здоровья, интеллектуальных соревнований, конкурсов, праздников и т. п. </w:t>
      </w:r>
    </w:p>
    <w:p w:rsidR="0087459C" w:rsidRPr="00643055" w:rsidRDefault="0087459C" w:rsidP="0087459C">
      <w:pPr>
        <w:spacing w:after="16" w:line="268" w:lineRule="auto"/>
        <w:ind w:left="9" w:right="718" w:firstLine="706"/>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Программы, направленные на формирование ценности здоровья и здорового образа жизни, предусматривают разные формы организации занятий: </w:t>
      </w:r>
    </w:p>
    <w:p w:rsidR="0087459C" w:rsidRPr="00643055" w:rsidRDefault="0087459C" w:rsidP="008A29BC">
      <w:pPr>
        <w:numPr>
          <w:ilvl w:val="0"/>
          <w:numId w:val="13"/>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интеграцию в базовые образовательные дисциплины; </w:t>
      </w:r>
    </w:p>
    <w:p w:rsidR="0087459C" w:rsidRPr="00643055" w:rsidRDefault="0087459C" w:rsidP="008A29BC">
      <w:pPr>
        <w:numPr>
          <w:ilvl w:val="0"/>
          <w:numId w:val="13"/>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проведение часов здоровья; </w:t>
      </w:r>
    </w:p>
    <w:p w:rsidR="0087459C" w:rsidRPr="00643055" w:rsidRDefault="0087459C" w:rsidP="008A29BC">
      <w:pPr>
        <w:numPr>
          <w:ilvl w:val="0"/>
          <w:numId w:val="13"/>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факультативные занятия; </w:t>
      </w:r>
    </w:p>
    <w:p w:rsidR="0087459C" w:rsidRPr="00643055" w:rsidRDefault="0087459C" w:rsidP="008A29BC">
      <w:pPr>
        <w:numPr>
          <w:ilvl w:val="0"/>
          <w:numId w:val="13"/>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проведение классных часов; </w:t>
      </w:r>
    </w:p>
    <w:p w:rsidR="0087459C" w:rsidRPr="00643055" w:rsidRDefault="0087459C" w:rsidP="008A29BC">
      <w:pPr>
        <w:numPr>
          <w:ilvl w:val="0"/>
          <w:numId w:val="13"/>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занятия в кружках; </w:t>
      </w:r>
    </w:p>
    <w:p w:rsidR="0087459C" w:rsidRPr="00643055" w:rsidRDefault="0087459C" w:rsidP="008A29BC">
      <w:pPr>
        <w:numPr>
          <w:ilvl w:val="0"/>
          <w:numId w:val="13"/>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проведение досуговых мероприятий: конкурсов, праздников, викторин, экскурсий и т.п.; </w:t>
      </w:r>
    </w:p>
    <w:p w:rsidR="0087459C" w:rsidRPr="00643055" w:rsidRDefault="0087459C" w:rsidP="008A29BC">
      <w:pPr>
        <w:numPr>
          <w:ilvl w:val="0"/>
          <w:numId w:val="13"/>
        </w:numPr>
        <w:spacing w:after="0"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организацию дней здоровья. </w:t>
      </w:r>
    </w:p>
    <w:p w:rsidR="0087459C" w:rsidRDefault="0087459C" w:rsidP="0087459C">
      <w:pPr>
        <w:spacing w:after="0" w:line="323" w:lineRule="auto"/>
        <w:ind w:left="9" w:right="15" w:firstLine="706"/>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Эффективность реализации этого направления зависит от деятельности всех педагогов. </w:t>
      </w:r>
    </w:p>
    <w:p w:rsidR="0087459C" w:rsidRPr="00643055" w:rsidRDefault="0087459C" w:rsidP="0087459C">
      <w:pPr>
        <w:spacing w:after="0" w:line="323" w:lineRule="auto"/>
        <w:ind w:left="9" w:right="15" w:firstLine="706"/>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b/>
          <w:color w:val="000000"/>
          <w:sz w:val="28"/>
          <w:lang w:eastAsia="ru-RU"/>
        </w:rPr>
        <w:t>Работа с родителями (законными представителями) включает:</w:t>
      </w:r>
    </w:p>
    <w:p w:rsidR="0087459C" w:rsidRPr="00643055" w:rsidRDefault="0087459C" w:rsidP="008A29BC">
      <w:pPr>
        <w:numPr>
          <w:ilvl w:val="0"/>
          <w:numId w:val="13"/>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лекции, семинары, консультации, курсы по различным вопросам роста и развития </w:t>
      </w:r>
      <w:r w:rsidR="008A29BC" w:rsidRPr="00643055">
        <w:rPr>
          <w:rFonts w:ascii="Times New Roman" w:eastAsia="Times New Roman" w:hAnsi="Times New Roman" w:cs="Times New Roman"/>
          <w:color w:val="000000"/>
          <w:sz w:val="28"/>
          <w:lang w:eastAsia="ru-RU"/>
        </w:rPr>
        <w:t>ребёнка</w:t>
      </w:r>
      <w:r w:rsidRPr="00643055">
        <w:rPr>
          <w:rFonts w:ascii="Times New Roman" w:eastAsia="Times New Roman" w:hAnsi="Times New Roman" w:cs="Times New Roman"/>
          <w:color w:val="000000"/>
          <w:sz w:val="28"/>
          <w:lang w:eastAsia="ru-RU"/>
        </w:rPr>
        <w:t xml:space="preserve">, его здоровья, факторам, положительно и отрицательно влияющим на здоровье детей, и т. п.; </w:t>
      </w:r>
    </w:p>
    <w:p w:rsidR="0087459C" w:rsidRPr="00643055" w:rsidRDefault="0087459C" w:rsidP="008A29BC">
      <w:pPr>
        <w:numPr>
          <w:ilvl w:val="0"/>
          <w:numId w:val="13"/>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87459C" w:rsidRPr="00643055" w:rsidRDefault="0087459C" w:rsidP="008A29BC">
      <w:pPr>
        <w:numPr>
          <w:ilvl w:val="0"/>
          <w:numId w:val="13"/>
        </w:numPr>
        <w:spacing w:after="16" w:line="268" w:lineRule="auto"/>
        <w:ind w:right="15"/>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 </w:t>
      </w: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r w:rsidRPr="00643055">
        <w:rPr>
          <w:rFonts w:ascii="Times New Roman" w:eastAsia="Times New Roman" w:hAnsi="Times New Roman" w:cs="Times New Roman"/>
          <w:color w:val="000000"/>
          <w:sz w:val="28"/>
          <w:lang w:eastAsia="ru-RU"/>
        </w:rPr>
        <w:t xml:space="preserve">Эффективность реализации этого направления зависит от деятельности администрации образовательного учреждения, всех педагогов. </w:t>
      </w:r>
    </w:p>
    <w:p w:rsidR="00AC0B57" w:rsidRDefault="00AC0B57" w:rsidP="00ED416E">
      <w:pPr>
        <w:spacing w:after="204" w:line="271" w:lineRule="auto"/>
        <w:jc w:val="center"/>
        <w:rPr>
          <w:rFonts w:ascii="Times New Roman" w:eastAsia="Times New Roman" w:hAnsi="Times New Roman" w:cs="Times New Roman"/>
          <w:b/>
          <w:color w:val="000000"/>
          <w:sz w:val="28"/>
          <w:lang w:eastAsia="ru-RU"/>
        </w:rPr>
      </w:pPr>
    </w:p>
    <w:p w:rsidR="006A480C" w:rsidRDefault="006A480C" w:rsidP="00ED416E">
      <w:pPr>
        <w:spacing w:after="204" w:line="271" w:lineRule="auto"/>
        <w:jc w:val="center"/>
        <w:rPr>
          <w:rFonts w:ascii="Times New Roman" w:eastAsia="Times New Roman" w:hAnsi="Times New Roman" w:cs="Times New Roman"/>
          <w:b/>
          <w:color w:val="000000"/>
          <w:sz w:val="28"/>
          <w:lang w:eastAsia="ru-RU"/>
        </w:rPr>
      </w:pPr>
    </w:p>
    <w:p w:rsidR="006A480C" w:rsidRDefault="006A480C" w:rsidP="00ED416E">
      <w:pPr>
        <w:spacing w:after="204" w:line="271" w:lineRule="auto"/>
        <w:jc w:val="center"/>
        <w:rPr>
          <w:rFonts w:ascii="Times New Roman" w:eastAsia="Times New Roman" w:hAnsi="Times New Roman" w:cs="Times New Roman"/>
          <w:b/>
          <w:color w:val="000000"/>
          <w:sz w:val="28"/>
          <w:lang w:eastAsia="ru-RU"/>
        </w:rPr>
      </w:pPr>
    </w:p>
    <w:p w:rsidR="006A480C" w:rsidRDefault="006A480C" w:rsidP="00ED416E">
      <w:pPr>
        <w:spacing w:after="204" w:line="271" w:lineRule="auto"/>
        <w:jc w:val="center"/>
        <w:rPr>
          <w:rFonts w:ascii="Times New Roman" w:eastAsia="Times New Roman" w:hAnsi="Times New Roman" w:cs="Times New Roman"/>
          <w:b/>
          <w:color w:val="000000"/>
          <w:sz w:val="28"/>
          <w:lang w:eastAsia="ru-RU"/>
        </w:rPr>
      </w:pPr>
    </w:p>
    <w:p w:rsidR="0087459C" w:rsidRDefault="0087459C" w:rsidP="00ED416E">
      <w:pPr>
        <w:spacing w:after="204" w:line="271" w:lineRule="auto"/>
        <w:jc w:val="center"/>
        <w:rPr>
          <w:rFonts w:ascii="Times New Roman" w:eastAsia="Times New Roman" w:hAnsi="Times New Roman" w:cs="Times New Roman"/>
          <w:b/>
          <w:color w:val="000000"/>
          <w:sz w:val="28"/>
          <w:lang w:eastAsia="ru-RU"/>
        </w:rPr>
      </w:pPr>
      <w:r w:rsidRPr="0087459C">
        <w:rPr>
          <w:rFonts w:ascii="Times New Roman" w:eastAsia="Times New Roman" w:hAnsi="Times New Roman" w:cs="Times New Roman"/>
          <w:b/>
          <w:color w:val="000000"/>
          <w:sz w:val="28"/>
          <w:lang w:eastAsia="ru-RU"/>
        </w:rPr>
        <w:lastRenderedPageBreak/>
        <w:t>Планируемые результаты</w:t>
      </w:r>
    </w:p>
    <w:p w:rsidR="008A29BC" w:rsidRDefault="008A29BC" w:rsidP="008A29BC">
      <w:pPr>
        <w:pStyle w:val="a3"/>
        <w:spacing w:after="0"/>
        <w:ind w:left="708"/>
        <w:rPr>
          <w:rFonts w:ascii="Times New Roman" w:hAnsi="Times New Roman" w:cs="Times New Roman"/>
          <w:sz w:val="28"/>
          <w:szCs w:val="28"/>
        </w:rPr>
      </w:pPr>
    </w:p>
    <w:tbl>
      <w:tblPr>
        <w:tblStyle w:val="TableGrid7"/>
        <w:tblW w:w="9477" w:type="dxa"/>
        <w:tblInd w:w="0" w:type="dxa"/>
        <w:tblCellMar>
          <w:top w:w="11" w:type="dxa"/>
          <w:left w:w="41" w:type="dxa"/>
        </w:tblCellMar>
        <w:tblLook w:val="04A0" w:firstRow="1" w:lastRow="0" w:firstColumn="1" w:lastColumn="0" w:noHBand="0" w:noVBand="1"/>
      </w:tblPr>
      <w:tblGrid>
        <w:gridCol w:w="3236"/>
        <w:gridCol w:w="6241"/>
      </w:tblGrid>
      <w:tr w:rsidR="008A29BC" w:rsidRPr="008A29BC" w:rsidTr="003337B4">
        <w:trPr>
          <w:trHeight w:val="766"/>
        </w:trPr>
        <w:tc>
          <w:tcPr>
            <w:tcW w:w="3236" w:type="dxa"/>
            <w:tcBorders>
              <w:top w:val="single" w:sz="6" w:space="0" w:color="000000"/>
              <w:left w:val="single" w:sz="6" w:space="0" w:color="000000"/>
              <w:bottom w:val="single" w:sz="6" w:space="0" w:color="000000"/>
              <w:right w:val="single" w:sz="6" w:space="0" w:color="000000"/>
            </w:tcBorders>
          </w:tcPr>
          <w:p w:rsidR="008A29BC" w:rsidRPr="008A29BC" w:rsidRDefault="008A29BC" w:rsidP="008A29BC">
            <w:pPr>
              <w:jc w:val="center"/>
              <w:rPr>
                <w:rFonts w:ascii="Times New Roman" w:hAnsi="Times New Roman" w:cs="Times New Roman"/>
                <w:b/>
                <w:i/>
                <w:color w:val="000000"/>
                <w:sz w:val="28"/>
              </w:rPr>
            </w:pPr>
            <w:r w:rsidRPr="008A29BC">
              <w:rPr>
                <w:rFonts w:ascii="Times New Roman" w:hAnsi="Times New Roman" w:cs="Times New Roman"/>
                <w:b/>
                <w:i/>
                <w:color w:val="000000"/>
                <w:sz w:val="28"/>
              </w:rPr>
              <w:t>Направление</w:t>
            </w:r>
          </w:p>
        </w:tc>
        <w:tc>
          <w:tcPr>
            <w:tcW w:w="6241" w:type="dxa"/>
            <w:tcBorders>
              <w:top w:val="single" w:sz="6" w:space="0" w:color="000000"/>
              <w:left w:val="single" w:sz="6" w:space="0" w:color="000000"/>
              <w:bottom w:val="single" w:sz="6" w:space="0" w:color="000000"/>
              <w:right w:val="single" w:sz="6" w:space="0" w:color="000000"/>
            </w:tcBorders>
          </w:tcPr>
          <w:p w:rsidR="008A29BC" w:rsidRPr="008A29BC" w:rsidRDefault="008A29BC" w:rsidP="008A29BC">
            <w:pPr>
              <w:jc w:val="center"/>
              <w:rPr>
                <w:rFonts w:ascii="Times New Roman" w:hAnsi="Times New Roman" w:cs="Times New Roman"/>
                <w:b/>
                <w:i/>
                <w:color w:val="000000"/>
                <w:sz w:val="28"/>
              </w:rPr>
            </w:pPr>
            <w:r w:rsidRPr="008A29BC">
              <w:rPr>
                <w:rFonts w:ascii="Times New Roman" w:hAnsi="Times New Roman" w:cs="Times New Roman"/>
                <w:b/>
                <w:i/>
                <w:color w:val="000000"/>
                <w:sz w:val="28"/>
              </w:rPr>
              <w:t>Планируемые результаты</w:t>
            </w:r>
          </w:p>
        </w:tc>
      </w:tr>
      <w:tr w:rsidR="008A29BC" w:rsidRPr="008A29BC" w:rsidTr="003337B4">
        <w:trPr>
          <w:trHeight w:val="4844"/>
        </w:trPr>
        <w:tc>
          <w:tcPr>
            <w:tcW w:w="3236" w:type="dxa"/>
            <w:tcBorders>
              <w:top w:val="single" w:sz="6" w:space="0" w:color="000000"/>
              <w:left w:val="single" w:sz="6" w:space="0" w:color="000000"/>
              <w:bottom w:val="single" w:sz="6" w:space="0" w:color="000000"/>
              <w:right w:val="single" w:sz="6" w:space="0" w:color="000000"/>
            </w:tcBorders>
          </w:tcPr>
          <w:p w:rsidR="008A29BC" w:rsidRPr="008A29BC" w:rsidRDefault="008A29BC" w:rsidP="008A29BC">
            <w:pPr>
              <w:ind w:right="324"/>
              <w:jc w:val="both"/>
              <w:rPr>
                <w:rFonts w:ascii="Times New Roman" w:hAnsi="Times New Roman" w:cs="Times New Roman"/>
                <w:color w:val="000000"/>
                <w:sz w:val="28"/>
              </w:rPr>
            </w:pPr>
            <w:r w:rsidRPr="008A29BC">
              <w:rPr>
                <w:rFonts w:ascii="Times New Roman" w:hAnsi="Times New Roman" w:cs="Times New Roman"/>
                <w:color w:val="000000"/>
                <w:sz w:val="28"/>
              </w:rPr>
              <w:t xml:space="preserve">Формирование ценностного    отношения к здоровью и здоровому образу жизни </w:t>
            </w:r>
          </w:p>
        </w:tc>
        <w:tc>
          <w:tcPr>
            <w:tcW w:w="6241" w:type="dxa"/>
            <w:tcBorders>
              <w:top w:val="single" w:sz="6" w:space="0" w:color="000000"/>
              <w:left w:val="single" w:sz="6" w:space="0" w:color="000000"/>
              <w:bottom w:val="single" w:sz="6" w:space="0" w:color="000000"/>
              <w:right w:val="single" w:sz="6" w:space="0" w:color="000000"/>
            </w:tcBorders>
          </w:tcPr>
          <w:p w:rsidR="008A29BC" w:rsidRPr="008A29BC" w:rsidRDefault="008A29BC" w:rsidP="008A29BC">
            <w:pPr>
              <w:pStyle w:val="a3"/>
              <w:numPr>
                <w:ilvl w:val="0"/>
                <w:numId w:val="14"/>
              </w:numPr>
              <w:spacing w:after="25" w:line="257" w:lineRule="auto"/>
              <w:ind w:right="36"/>
              <w:jc w:val="both"/>
              <w:rPr>
                <w:rFonts w:ascii="Times New Roman" w:hAnsi="Times New Roman" w:cs="Times New Roman"/>
                <w:color w:val="000000"/>
                <w:sz w:val="28"/>
              </w:rPr>
            </w:pPr>
            <w:r w:rsidRPr="008A29BC">
              <w:rPr>
                <w:rFonts w:ascii="Times New Roman" w:hAnsi="Times New Roman" w:cs="Times New Roman"/>
                <w:color w:val="000000"/>
                <w:sz w:val="28"/>
              </w:rPr>
              <w:t xml:space="preserve">Учащихся сформировано ценностное отношение к своему здоровью, здоровью близких и окружающих людей. </w:t>
            </w:r>
          </w:p>
          <w:p w:rsidR="008A29BC" w:rsidRPr="008A29BC" w:rsidRDefault="008A29BC" w:rsidP="008A29BC">
            <w:pPr>
              <w:numPr>
                <w:ilvl w:val="0"/>
                <w:numId w:val="14"/>
              </w:numPr>
              <w:spacing w:line="278" w:lineRule="auto"/>
              <w:ind w:right="514"/>
              <w:jc w:val="both"/>
              <w:rPr>
                <w:rFonts w:ascii="Times New Roman" w:hAnsi="Times New Roman" w:cs="Times New Roman"/>
                <w:color w:val="000000"/>
                <w:sz w:val="28"/>
              </w:rPr>
            </w:pPr>
            <w:r w:rsidRPr="008A29BC">
              <w:rPr>
                <w:rFonts w:ascii="Times New Roman" w:hAnsi="Times New Roman" w:cs="Times New Roman"/>
                <w:color w:val="000000"/>
                <w:sz w:val="28"/>
              </w:rPr>
              <w:t xml:space="preserve">Учащиеся имеют элементарные представления о физическом, нравственном, психическом и социальном здоровье человека. </w:t>
            </w:r>
          </w:p>
          <w:p w:rsidR="008A29BC" w:rsidRDefault="008A29BC" w:rsidP="008A29BC">
            <w:pPr>
              <w:numPr>
                <w:ilvl w:val="0"/>
                <w:numId w:val="14"/>
              </w:numPr>
              <w:spacing w:line="277" w:lineRule="auto"/>
              <w:ind w:right="514" w:firstLine="4"/>
              <w:jc w:val="both"/>
              <w:rPr>
                <w:rFonts w:ascii="Times New Roman" w:hAnsi="Times New Roman" w:cs="Times New Roman"/>
                <w:color w:val="000000"/>
                <w:sz w:val="28"/>
              </w:rPr>
            </w:pPr>
            <w:r w:rsidRPr="008A29BC">
              <w:rPr>
                <w:rFonts w:ascii="Times New Roman" w:hAnsi="Times New Roman" w:cs="Times New Roman"/>
                <w:color w:val="000000"/>
                <w:sz w:val="28"/>
              </w:rPr>
              <w:t xml:space="preserve">Учащиеся имеют первоначальный личный опыт здоровьесберегающей   деятельности. </w:t>
            </w:r>
          </w:p>
          <w:p w:rsidR="008A29BC" w:rsidRPr="008A29BC" w:rsidRDefault="008A29BC" w:rsidP="008A29BC">
            <w:pPr>
              <w:numPr>
                <w:ilvl w:val="0"/>
                <w:numId w:val="14"/>
              </w:numPr>
              <w:spacing w:line="277" w:lineRule="auto"/>
              <w:ind w:right="514"/>
              <w:jc w:val="both"/>
              <w:rPr>
                <w:rFonts w:ascii="Times New Roman" w:hAnsi="Times New Roman" w:cs="Times New Roman"/>
                <w:color w:val="000000"/>
                <w:sz w:val="28"/>
              </w:rPr>
            </w:pPr>
            <w:r w:rsidRPr="008A29BC">
              <w:rPr>
                <w:rFonts w:ascii="Times New Roman" w:hAnsi="Times New Roman" w:cs="Times New Roman"/>
                <w:color w:val="000000"/>
                <w:sz w:val="28"/>
              </w:rPr>
              <w:t xml:space="preserve"> Учащиеся имеют первоначальные представления о роли физической культуры и спорта для здоровья человека, его образования, труда и творчества. </w:t>
            </w:r>
          </w:p>
          <w:p w:rsidR="008A29BC" w:rsidRPr="008A29BC" w:rsidRDefault="008A29BC" w:rsidP="008A29BC">
            <w:pPr>
              <w:ind w:right="49"/>
              <w:rPr>
                <w:rFonts w:ascii="Times New Roman" w:hAnsi="Times New Roman" w:cs="Times New Roman"/>
                <w:color w:val="000000"/>
                <w:sz w:val="28"/>
              </w:rPr>
            </w:pPr>
            <w:r w:rsidRPr="008A29BC">
              <w:rPr>
                <w:rFonts w:ascii="Times New Roman" w:hAnsi="Times New Roman" w:cs="Times New Roman"/>
                <w:color w:val="000000"/>
                <w:sz w:val="28"/>
              </w:rPr>
              <w:t xml:space="preserve">5. </w:t>
            </w:r>
            <w:r w:rsidRPr="008A29BC">
              <w:rPr>
                <w:rFonts w:ascii="Times New Roman" w:hAnsi="Times New Roman" w:cs="Times New Roman"/>
                <w:color w:val="000000"/>
                <w:sz w:val="28"/>
              </w:rPr>
              <w:tab/>
              <w:t xml:space="preserve">Учащиеся знают о возможном негативном влиянии компьютерных игр, телевидения, рекламы на здоровье человека. </w:t>
            </w:r>
          </w:p>
        </w:tc>
      </w:tr>
      <w:tr w:rsidR="008A29BC" w:rsidRPr="008A29BC" w:rsidTr="003337B4">
        <w:trPr>
          <w:trHeight w:val="1740"/>
        </w:trPr>
        <w:tc>
          <w:tcPr>
            <w:tcW w:w="3236" w:type="dxa"/>
            <w:tcBorders>
              <w:top w:val="single" w:sz="6" w:space="0" w:color="000000"/>
              <w:left w:val="single" w:sz="6" w:space="0" w:color="000000"/>
              <w:bottom w:val="single" w:sz="6" w:space="0" w:color="000000"/>
              <w:right w:val="single" w:sz="6" w:space="0" w:color="000000"/>
            </w:tcBorders>
          </w:tcPr>
          <w:p w:rsidR="008A29BC" w:rsidRPr="008A29BC" w:rsidRDefault="008A29BC" w:rsidP="008A29BC">
            <w:pPr>
              <w:rPr>
                <w:rFonts w:ascii="Times New Roman" w:hAnsi="Times New Roman" w:cs="Times New Roman"/>
                <w:color w:val="000000"/>
                <w:sz w:val="28"/>
              </w:rPr>
            </w:pPr>
            <w:r w:rsidRPr="008A29BC">
              <w:rPr>
                <w:rFonts w:ascii="Times New Roman" w:hAnsi="Times New Roman" w:cs="Times New Roman"/>
                <w:color w:val="000000"/>
                <w:sz w:val="28"/>
              </w:rPr>
              <w:t xml:space="preserve">Создание здоровьесберегающей инфраструктуры образовательного учреждения </w:t>
            </w:r>
          </w:p>
        </w:tc>
        <w:tc>
          <w:tcPr>
            <w:tcW w:w="6241" w:type="dxa"/>
            <w:tcBorders>
              <w:top w:val="single" w:sz="6" w:space="0" w:color="000000"/>
              <w:left w:val="single" w:sz="6" w:space="0" w:color="000000"/>
              <w:bottom w:val="single" w:sz="6" w:space="0" w:color="000000"/>
              <w:right w:val="single" w:sz="6" w:space="0" w:color="000000"/>
            </w:tcBorders>
          </w:tcPr>
          <w:p w:rsidR="008A29BC" w:rsidRPr="008A29BC" w:rsidRDefault="008A29BC" w:rsidP="008A29BC">
            <w:pPr>
              <w:ind w:right="36"/>
              <w:jc w:val="both"/>
              <w:rPr>
                <w:rFonts w:ascii="Times New Roman" w:hAnsi="Times New Roman" w:cs="Times New Roman"/>
                <w:color w:val="000000"/>
                <w:sz w:val="28"/>
              </w:rPr>
            </w:pPr>
            <w:r w:rsidRPr="008A29BC">
              <w:rPr>
                <w:rFonts w:ascii="Times New Roman" w:hAnsi="Times New Roman" w:cs="Times New Roman"/>
                <w:color w:val="000000"/>
                <w:sz w:val="28"/>
              </w:rPr>
              <w:t xml:space="preserve">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tc>
      </w:tr>
      <w:tr w:rsidR="008A29BC" w:rsidRPr="008A29BC" w:rsidTr="003337B4">
        <w:trPr>
          <w:trHeight w:val="1622"/>
        </w:trPr>
        <w:tc>
          <w:tcPr>
            <w:tcW w:w="3236" w:type="dxa"/>
            <w:tcBorders>
              <w:top w:val="single" w:sz="6" w:space="0" w:color="000000"/>
              <w:left w:val="single" w:sz="6" w:space="0" w:color="000000"/>
              <w:bottom w:val="single" w:sz="6" w:space="0" w:color="000000"/>
              <w:right w:val="single" w:sz="6" w:space="0" w:color="000000"/>
            </w:tcBorders>
          </w:tcPr>
          <w:p w:rsidR="008A29BC" w:rsidRPr="008A29BC" w:rsidRDefault="008A29BC" w:rsidP="008A29BC">
            <w:pPr>
              <w:ind w:right="635"/>
              <w:rPr>
                <w:rFonts w:ascii="Times New Roman" w:hAnsi="Times New Roman" w:cs="Times New Roman"/>
                <w:color w:val="000000"/>
                <w:sz w:val="28"/>
              </w:rPr>
            </w:pPr>
            <w:r w:rsidRPr="008A29BC">
              <w:rPr>
                <w:rFonts w:ascii="Times New Roman" w:hAnsi="Times New Roman" w:cs="Times New Roman"/>
                <w:color w:val="000000"/>
                <w:sz w:val="28"/>
              </w:rPr>
              <w:t xml:space="preserve">Рациональная организация образовательного процесса </w:t>
            </w:r>
          </w:p>
        </w:tc>
        <w:tc>
          <w:tcPr>
            <w:tcW w:w="6241" w:type="dxa"/>
            <w:tcBorders>
              <w:top w:val="single" w:sz="6" w:space="0" w:color="000000"/>
              <w:left w:val="single" w:sz="6" w:space="0" w:color="000000"/>
              <w:bottom w:val="single" w:sz="6" w:space="0" w:color="000000"/>
              <w:right w:val="single" w:sz="6" w:space="0" w:color="000000"/>
            </w:tcBorders>
          </w:tcPr>
          <w:p w:rsidR="008A29BC" w:rsidRPr="008A29BC" w:rsidRDefault="008A29BC" w:rsidP="008A29BC">
            <w:pPr>
              <w:ind w:right="36"/>
              <w:jc w:val="both"/>
              <w:rPr>
                <w:rFonts w:ascii="Times New Roman" w:hAnsi="Times New Roman" w:cs="Times New Roman"/>
                <w:color w:val="000000"/>
                <w:sz w:val="28"/>
              </w:rPr>
            </w:pPr>
            <w:r w:rsidRPr="008A29BC">
              <w:rPr>
                <w:rFonts w:ascii="Times New Roman" w:hAnsi="Times New Roman" w:cs="Times New Roman"/>
                <w:color w:val="000000"/>
                <w:sz w:val="28"/>
              </w:rPr>
              <w:t xml:space="preserve">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 </w:t>
            </w:r>
          </w:p>
        </w:tc>
      </w:tr>
      <w:tr w:rsidR="008A29BC" w:rsidRPr="008A29BC" w:rsidTr="003337B4">
        <w:trPr>
          <w:trHeight w:val="1940"/>
        </w:trPr>
        <w:tc>
          <w:tcPr>
            <w:tcW w:w="3236" w:type="dxa"/>
            <w:tcBorders>
              <w:top w:val="single" w:sz="6" w:space="0" w:color="000000"/>
              <w:left w:val="single" w:sz="6" w:space="0" w:color="000000"/>
              <w:bottom w:val="single" w:sz="6" w:space="0" w:color="000000"/>
              <w:right w:val="single" w:sz="6" w:space="0" w:color="000000"/>
            </w:tcBorders>
          </w:tcPr>
          <w:p w:rsidR="008A29BC" w:rsidRPr="008A29BC" w:rsidRDefault="008A29BC" w:rsidP="008A29BC">
            <w:pPr>
              <w:rPr>
                <w:rFonts w:ascii="Times New Roman" w:hAnsi="Times New Roman" w:cs="Times New Roman"/>
                <w:color w:val="000000"/>
                <w:sz w:val="28"/>
              </w:rPr>
            </w:pPr>
            <w:r w:rsidRPr="008A29BC">
              <w:rPr>
                <w:rFonts w:ascii="Times New Roman" w:hAnsi="Times New Roman" w:cs="Times New Roman"/>
                <w:color w:val="000000"/>
                <w:sz w:val="28"/>
              </w:rPr>
              <w:t xml:space="preserve">Организация физкультурно-оздоровительной работы </w:t>
            </w:r>
          </w:p>
        </w:tc>
        <w:tc>
          <w:tcPr>
            <w:tcW w:w="6241" w:type="dxa"/>
            <w:tcBorders>
              <w:top w:val="single" w:sz="6" w:space="0" w:color="000000"/>
              <w:left w:val="single" w:sz="6" w:space="0" w:color="000000"/>
              <w:bottom w:val="single" w:sz="6" w:space="0" w:color="000000"/>
              <w:right w:val="single" w:sz="6" w:space="0" w:color="000000"/>
            </w:tcBorders>
          </w:tcPr>
          <w:p w:rsidR="008A29BC" w:rsidRPr="008A29BC" w:rsidRDefault="008A29BC" w:rsidP="008A29BC">
            <w:pPr>
              <w:numPr>
                <w:ilvl w:val="0"/>
                <w:numId w:val="15"/>
              </w:numPr>
              <w:spacing w:line="280" w:lineRule="auto"/>
              <w:ind w:right="503"/>
              <w:jc w:val="both"/>
              <w:rPr>
                <w:rFonts w:ascii="Times New Roman" w:hAnsi="Times New Roman" w:cs="Times New Roman"/>
                <w:color w:val="000000"/>
                <w:sz w:val="28"/>
              </w:rPr>
            </w:pPr>
            <w:r w:rsidRPr="008A29BC">
              <w:rPr>
                <w:rFonts w:ascii="Times New Roman" w:hAnsi="Times New Roman" w:cs="Times New Roman"/>
                <w:color w:val="000000"/>
                <w:sz w:val="28"/>
              </w:rPr>
              <w:t xml:space="preserve">Полноценная и эффективная работа с обучающимися всех групп здоровья (на уроках физкультуры, в секциях). </w:t>
            </w:r>
          </w:p>
          <w:p w:rsidR="008A29BC" w:rsidRPr="008A29BC" w:rsidRDefault="008A29BC" w:rsidP="008A29BC">
            <w:pPr>
              <w:numPr>
                <w:ilvl w:val="0"/>
                <w:numId w:val="15"/>
              </w:numPr>
              <w:spacing w:line="268" w:lineRule="auto"/>
              <w:ind w:right="503"/>
              <w:jc w:val="both"/>
              <w:rPr>
                <w:rFonts w:ascii="Times New Roman" w:hAnsi="Times New Roman" w:cs="Times New Roman"/>
                <w:color w:val="000000"/>
                <w:sz w:val="28"/>
              </w:rPr>
            </w:pPr>
            <w:r w:rsidRPr="008A29BC">
              <w:rPr>
                <w:rFonts w:ascii="Times New Roman" w:hAnsi="Times New Roman" w:cs="Times New Roman"/>
                <w:color w:val="000000"/>
                <w:sz w:val="28"/>
              </w:rPr>
              <w:t xml:space="preserve">Рациональная и соответствующая организация уроков физической культуры и занятий активно- двигательного характера. </w:t>
            </w:r>
          </w:p>
        </w:tc>
      </w:tr>
    </w:tbl>
    <w:p w:rsidR="008A29BC" w:rsidRPr="008A29BC" w:rsidRDefault="008A29BC" w:rsidP="008A29BC">
      <w:pPr>
        <w:pStyle w:val="a3"/>
        <w:spacing w:after="0"/>
        <w:ind w:left="708"/>
        <w:rPr>
          <w:rFonts w:ascii="Times New Roman" w:hAnsi="Times New Roman" w:cs="Times New Roman"/>
          <w:sz w:val="28"/>
          <w:szCs w:val="28"/>
        </w:rPr>
      </w:pPr>
    </w:p>
    <w:tbl>
      <w:tblPr>
        <w:tblStyle w:val="TableGrid8"/>
        <w:tblW w:w="9477" w:type="dxa"/>
        <w:tblInd w:w="0" w:type="dxa"/>
        <w:tblCellMar>
          <w:top w:w="11" w:type="dxa"/>
          <w:left w:w="41" w:type="dxa"/>
        </w:tblCellMar>
        <w:tblLook w:val="04A0" w:firstRow="1" w:lastRow="0" w:firstColumn="1" w:lastColumn="0" w:noHBand="0" w:noVBand="1"/>
      </w:tblPr>
      <w:tblGrid>
        <w:gridCol w:w="3236"/>
        <w:gridCol w:w="6241"/>
      </w:tblGrid>
      <w:tr w:rsidR="008A29BC" w:rsidRPr="008A29BC" w:rsidTr="003337B4">
        <w:trPr>
          <w:trHeight w:val="1747"/>
        </w:trPr>
        <w:tc>
          <w:tcPr>
            <w:tcW w:w="3236" w:type="dxa"/>
            <w:tcBorders>
              <w:top w:val="single" w:sz="6" w:space="0" w:color="000000"/>
              <w:left w:val="single" w:sz="6" w:space="0" w:color="000000"/>
              <w:bottom w:val="single" w:sz="6" w:space="0" w:color="000000"/>
              <w:right w:val="single" w:sz="6" w:space="0" w:color="000000"/>
            </w:tcBorders>
          </w:tcPr>
          <w:p w:rsidR="008A29BC" w:rsidRPr="008A29BC" w:rsidRDefault="008A29BC" w:rsidP="008A29BC">
            <w:pPr>
              <w:rPr>
                <w:rFonts w:ascii="Times New Roman" w:hAnsi="Times New Roman" w:cs="Times New Roman"/>
                <w:color w:val="000000"/>
                <w:sz w:val="28"/>
              </w:rPr>
            </w:pPr>
            <w:r w:rsidRPr="008A29BC">
              <w:rPr>
                <w:rFonts w:ascii="Times New Roman" w:hAnsi="Times New Roman" w:cs="Times New Roman"/>
                <w:color w:val="000000"/>
                <w:sz w:val="28"/>
              </w:rPr>
              <w:lastRenderedPageBreak/>
              <w:t xml:space="preserve">Реализация дополнительных образовательных программ </w:t>
            </w:r>
          </w:p>
        </w:tc>
        <w:tc>
          <w:tcPr>
            <w:tcW w:w="6241" w:type="dxa"/>
            <w:tcBorders>
              <w:top w:val="single" w:sz="6" w:space="0" w:color="000000"/>
              <w:left w:val="single" w:sz="6" w:space="0" w:color="000000"/>
              <w:bottom w:val="single" w:sz="6" w:space="0" w:color="000000"/>
              <w:right w:val="single" w:sz="6" w:space="0" w:color="000000"/>
            </w:tcBorders>
          </w:tcPr>
          <w:p w:rsidR="008A29BC" w:rsidRPr="008A29BC" w:rsidRDefault="008A29BC" w:rsidP="00EC7227">
            <w:pPr>
              <w:spacing w:after="33" w:line="238" w:lineRule="auto"/>
              <w:ind w:right="36"/>
              <w:jc w:val="both"/>
              <w:rPr>
                <w:rFonts w:ascii="Times New Roman" w:hAnsi="Times New Roman" w:cs="Times New Roman"/>
                <w:color w:val="000000"/>
                <w:sz w:val="28"/>
              </w:rPr>
            </w:pPr>
            <w:r w:rsidRPr="008A29BC">
              <w:rPr>
                <w:rFonts w:ascii="Times New Roman" w:hAnsi="Times New Roman" w:cs="Times New Roman"/>
                <w:color w:val="000000"/>
                <w:sz w:val="28"/>
              </w:rPr>
              <w:t>Эффективное внедрение в систему работы ОУ программ, направленных на формирование ценности здоровья и здорового образа жизни, в качестве</w:t>
            </w:r>
            <w:r w:rsidR="00B87F80">
              <w:rPr>
                <w:rFonts w:ascii="Times New Roman" w:hAnsi="Times New Roman" w:cs="Times New Roman"/>
                <w:color w:val="000000"/>
                <w:sz w:val="28"/>
              </w:rPr>
              <w:t xml:space="preserve"> </w:t>
            </w:r>
            <w:r w:rsidRPr="008A29BC">
              <w:rPr>
                <w:rFonts w:ascii="Times New Roman" w:hAnsi="Times New Roman" w:cs="Times New Roman"/>
                <w:color w:val="000000"/>
                <w:sz w:val="28"/>
              </w:rPr>
              <w:t>отдел</w:t>
            </w:r>
            <w:r w:rsidR="00EC7227">
              <w:rPr>
                <w:rFonts w:ascii="Times New Roman" w:hAnsi="Times New Roman" w:cs="Times New Roman"/>
                <w:color w:val="000000"/>
                <w:sz w:val="28"/>
              </w:rPr>
              <w:t xml:space="preserve">ьных </w:t>
            </w:r>
            <w:r w:rsidR="00EC7227">
              <w:rPr>
                <w:rFonts w:ascii="Times New Roman" w:hAnsi="Times New Roman" w:cs="Times New Roman"/>
                <w:color w:val="000000"/>
                <w:sz w:val="28"/>
              </w:rPr>
              <w:tab/>
              <w:t xml:space="preserve">образовательных </w:t>
            </w:r>
            <w:r w:rsidR="00EC7227">
              <w:rPr>
                <w:rFonts w:ascii="Times New Roman" w:hAnsi="Times New Roman" w:cs="Times New Roman"/>
                <w:color w:val="000000"/>
                <w:sz w:val="28"/>
              </w:rPr>
              <w:tab/>
              <w:t xml:space="preserve">модулей </w:t>
            </w:r>
            <w:r w:rsidRPr="008A29BC">
              <w:rPr>
                <w:rFonts w:ascii="Times New Roman" w:hAnsi="Times New Roman" w:cs="Times New Roman"/>
                <w:color w:val="000000"/>
                <w:sz w:val="28"/>
              </w:rPr>
              <w:t xml:space="preserve">или </w:t>
            </w:r>
            <w:r w:rsidR="00697270" w:rsidRPr="008A29BC">
              <w:rPr>
                <w:rFonts w:ascii="Times New Roman" w:hAnsi="Times New Roman" w:cs="Times New Roman"/>
                <w:color w:val="000000"/>
                <w:sz w:val="28"/>
              </w:rPr>
              <w:t>компонентов, включенных</w:t>
            </w:r>
            <w:r w:rsidR="00EC7227">
              <w:rPr>
                <w:rFonts w:ascii="Times New Roman" w:hAnsi="Times New Roman" w:cs="Times New Roman"/>
                <w:color w:val="000000"/>
                <w:sz w:val="28"/>
              </w:rPr>
              <w:t xml:space="preserve">     в </w:t>
            </w:r>
            <w:r w:rsidRPr="008A29BC">
              <w:rPr>
                <w:rFonts w:ascii="Times New Roman" w:hAnsi="Times New Roman" w:cs="Times New Roman"/>
                <w:color w:val="000000"/>
                <w:sz w:val="28"/>
              </w:rPr>
              <w:t xml:space="preserve">  учебный </w:t>
            </w:r>
            <w:r>
              <w:rPr>
                <w:rFonts w:ascii="Times New Roman" w:hAnsi="Times New Roman" w:cs="Times New Roman"/>
                <w:color w:val="000000"/>
                <w:sz w:val="28"/>
              </w:rPr>
              <w:t>процесс.</w:t>
            </w:r>
          </w:p>
        </w:tc>
      </w:tr>
      <w:tr w:rsidR="008A29BC" w:rsidRPr="008A29BC" w:rsidTr="003337B4">
        <w:trPr>
          <w:trHeight w:val="1301"/>
        </w:trPr>
        <w:tc>
          <w:tcPr>
            <w:tcW w:w="3236" w:type="dxa"/>
            <w:tcBorders>
              <w:top w:val="single" w:sz="6" w:space="0" w:color="000000"/>
              <w:left w:val="single" w:sz="6" w:space="0" w:color="000000"/>
              <w:bottom w:val="single" w:sz="6" w:space="0" w:color="000000"/>
              <w:right w:val="single" w:sz="6" w:space="0" w:color="000000"/>
            </w:tcBorders>
          </w:tcPr>
          <w:p w:rsidR="008A29BC" w:rsidRPr="008A29BC" w:rsidRDefault="008A29BC" w:rsidP="008A29BC">
            <w:pPr>
              <w:ind w:right="141"/>
              <w:rPr>
                <w:rFonts w:ascii="Times New Roman" w:hAnsi="Times New Roman" w:cs="Times New Roman"/>
                <w:color w:val="000000"/>
                <w:sz w:val="28"/>
              </w:rPr>
            </w:pPr>
            <w:r w:rsidRPr="008A29BC">
              <w:rPr>
                <w:rFonts w:ascii="Times New Roman" w:hAnsi="Times New Roman" w:cs="Times New Roman"/>
                <w:color w:val="000000"/>
                <w:sz w:val="28"/>
              </w:rPr>
              <w:t xml:space="preserve">Просветительская работа с родителями </w:t>
            </w:r>
          </w:p>
        </w:tc>
        <w:tc>
          <w:tcPr>
            <w:tcW w:w="6241" w:type="dxa"/>
            <w:tcBorders>
              <w:top w:val="single" w:sz="6" w:space="0" w:color="000000"/>
              <w:left w:val="single" w:sz="6" w:space="0" w:color="000000"/>
              <w:bottom w:val="single" w:sz="6" w:space="0" w:color="000000"/>
              <w:right w:val="single" w:sz="6" w:space="0" w:color="000000"/>
            </w:tcBorders>
          </w:tcPr>
          <w:p w:rsidR="008A29BC" w:rsidRPr="008A29BC" w:rsidRDefault="008A29BC" w:rsidP="008A29BC">
            <w:pPr>
              <w:jc w:val="both"/>
              <w:rPr>
                <w:rFonts w:ascii="Times New Roman" w:hAnsi="Times New Roman" w:cs="Times New Roman"/>
                <w:color w:val="000000"/>
                <w:sz w:val="28"/>
              </w:rPr>
            </w:pPr>
            <w:r w:rsidRPr="008A29BC">
              <w:rPr>
                <w:rFonts w:ascii="Times New Roman" w:hAnsi="Times New Roman" w:cs="Times New Roman"/>
                <w:color w:val="000000"/>
                <w:sz w:val="28"/>
              </w:rPr>
              <w:t xml:space="preserve">Эффективная совместная работа педагогов и родителей по проведению спортивных соревнований, дней здоровья, занятий по профилактике вредных привычек. </w:t>
            </w:r>
          </w:p>
        </w:tc>
      </w:tr>
    </w:tbl>
    <w:p w:rsidR="0087459C" w:rsidRPr="0087459C" w:rsidRDefault="0087459C" w:rsidP="0087459C">
      <w:pPr>
        <w:spacing w:after="204" w:line="271" w:lineRule="auto"/>
        <w:ind w:left="12" w:hanging="10"/>
        <w:rPr>
          <w:rFonts w:ascii="Times New Roman" w:eastAsia="Times New Roman" w:hAnsi="Times New Roman" w:cs="Times New Roman"/>
          <w:b/>
          <w:i/>
          <w:color w:val="000000"/>
          <w:sz w:val="28"/>
          <w:lang w:eastAsia="ru-RU"/>
        </w:rPr>
      </w:pPr>
    </w:p>
    <w:p w:rsidR="00EC7227" w:rsidRPr="00EC7227" w:rsidRDefault="00EC7227" w:rsidP="00EC7227">
      <w:pPr>
        <w:spacing w:before="120" w:after="0" w:line="360" w:lineRule="auto"/>
        <w:ind w:firstLine="720"/>
        <w:jc w:val="center"/>
        <w:rPr>
          <w:rFonts w:ascii="Times New Roman" w:eastAsia="Arial Unicode MS" w:hAnsi="Times New Roman" w:cs="Times New Roman"/>
          <w:b/>
          <w:kern w:val="1"/>
          <w:sz w:val="28"/>
          <w:szCs w:val="28"/>
          <w:lang w:eastAsia="ar-SA"/>
        </w:rPr>
      </w:pPr>
      <w:bookmarkStart w:id="1" w:name="bookmark186"/>
      <w:r w:rsidRPr="00EC7227">
        <w:rPr>
          <w:rFonts w:ascii="Times New Roman" w:eastAsia="Arial Unicode MS" w:hAnsi="Times New Roman" w:cs="Times New Roman"/>
          <w:b/>
          <w:caps/>
          <w:color w:val="000000"/>
          <w:kern w:val="1"/>
          <w:sz w:val="28"/>
          <w:szCs w:val="28"/>
          <w:lang w:eastAsia="ar-SA"/>
        </w:rPr>
        <w:t>2.2.5. </w:t>
      </w:r>
      <w:r w:rsidRPr="00EC7227">
        <w:rPr>
          <w:rFonts w:ascii="Times New Roman" w:eastAsia="Arial Unicode MS" w:hAnsi="Times New Roman" w:cs="Times New Roman"/>
          <w:b/>
          <w:color w:val="000000"/>
          <w:kern w:val="1"/>
          <w:sz w:val="28"/>
          <w:szCs w:val="28"/>
          <w:lang w:eastAsia="ar-SA"/>
        </w:rPr>
        <w:t>Программа коррекционной работы</w:t>
      </w:r>
    </w:p>
    <w:p w:rsidR="00EC7227" w:rsidRDefault="00EC7227" w:rsidP="00EC7227">
      <w:pPr>
        <w:spacing w:after="0" w:line="360" w:lineRule="auto"/>
        <w:ind w:firstLine="720"/>
        <w:rPr>
          <w:rFonts w:ascii="Times New Roman" w:eastAsia="Arial Unicode MS" w:hAnsi="Times New Roman" w:cs="Times New Roman"/>
          <w:b/>
          <w:i/>
          <w:kern w:val="1"/>
          <w:sz w:val="28"/>
          <w:szCs w:val="28"/>
          <w:lang w:eastAsia="ar-SA"/>
        </w:rPr>
      </w:pPr>
      <w:r w:rsidRPr="00EC7227">
        <w:rPr>
          <w:rFonts w:ascii="Times New Roman" w:eastAsia="Arial Unicode MS" w:hAnsi="Times New Roman" w:cs="Times New Roman"/>
          <w:b/>
          <w:i/>
          <w:kern w:val="1"/>
          <w:sz w:val="28"/>
          <w:szCs w:val="28"/>
          <w:lang w:eastAsia="ar-SA"/>
        </w:rPr>
        <w:t xml:space="preserve">Цель </w:t>
      </w:r>
      <w:bookmarkEnd w:id="1"/>
      <w:r w:rsidRPr="00EC7227">
        <w:rPr>
          <w:rFonts w:ascii="Times New Roman" w:eastAsia="Arial Unicode MS" w:hAnsi="Times New Roman" w:cs="Times New Roman"/>
          <w:b/>
          <w:i/>
          <w:kern w:val="1"/>
          <w:sz w:val="28"/>
          <w:szCs w:val="28"/>
          <w:lang w:eastAsia="ar-SA"/>
        </w:rPr>
        <w:t>коррекционной работы</w:t>
      </w:r>
    </w:p>
    <w:p w:rsidR="00EC7227" w:rsidRPr="00EC7227" w:rsidRDefault="00EC7227" w:rsidP="00EC7227">
      <w:pPr>
        <w:spacing w:after="0" w:line="268" w:lineRule="auto"/>
        <w:ind w:left="9" w:right="15" w:firstLine="773"/>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 </w:t>
      </w:r>
    </w:p>
    <w:p w:rsidR="00EC7227" w:rsidRPr="00EC7227" w:rsidRDefault="00EC7227" w:rsidP="00EC7227">
      <w:pPr>
        <w:spacing w:after="0" w:line="268" w:lineRule="auto"/>
        <w:ind w:left="9" w:right="15" w:firstLine="768"/>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В соответствии с требованиями ФГОС образования для обучающихся с умственной отсталостью (интеллектуальными нарушениями) целью программы коррекционной работы является создание системы комплекс </w:t>
      </w:r>
    </w:p>
    <w:p w:rsidR="00EC7227" w:rsidRPr="00EC7227" w:rsidRDefault="00EC7227" w:rsidP="003337B4">
      <w:pPr>
        <w:spacing w:after="0" w:line="268" w:lineRule="auto"/>
        <w:ind w:left="9" w:right="15" w:firstLine="4"/>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психолого-медико-педагогического сопровождения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EC7227" w:rsidRPr="00EC7227" w:rsidRDefault="00EC7227" w:rsidP="003337B4">
      <w:pPr>
        <w:spacing w:after="0" w:line="271" w:lineRule="auto"/>
        <w:ind w:left="720" w:hanging="10"/>
        <w:rPr>
          <w:rFonts w:ascii="Times New Roman" w:eastAsia="Times New Roman" w:hAnsi="Times New Roman" w:cs="Times New Roman"/>
          <w:i/>
          <w:color w:val="000000"/>
          <w:sz w:val="28"/>
          <w:lang w:eastAsia="ru-RU"/>
        </w:rPr>
      </w:pPr>
      <w:r w:rsidRPr="00EC7227">
        <w:rPr>
          <w:rFonts w:ascii="Times New Roman" w:eastAsia="Times New Roman" w:hAnsi="Times New Roman" w:cs="Times New Roman"/>
          <w:b/>
          <w:i/>
          <w:color w:val="000000"/>
          <w:sz w:val="28"/>
          <w:lang w:eastAsia="ru-RU"/>
        </w:rPr>
        <w:t>Задачи коррекционной работы:</w:t>
      </w:r>
    </w:p>
    <w:p w:rsidR="00EC7227" w:rsidRPr="00EC7227" w:rsidRDefault="00EC7227" w:rsidP="00EC7227">
      <w:pPr>
        <w:numPr>
          <w:ilvl w:val="0"/>
          <w:numId w:val="16"/>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EC7227" w:rsidRPr="00EC7227" w:rsidRDefault="00EC7227" w:rsidP="00EC7227">
      <w:pPr>
        <w:numPr>
          <w:ilvl w:val="0"/>
          <w:numId w:val="16"/>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Осуществление индивидуально ориентированной психолого - медико -педагогической помощи детям с умственной отсталостью (интеллектуальными нарушениями) с учетом особенностей психо -физического развития и индивидуальных возможностей обучающихся (в соответствии с рекомендациями психолого-медико-педагогической комиссии).</w:t>
      </w:r>
    </w:p>
    <w:p w:rsidR="00EC7227" w:rsidRPr="00EC7227" w:rsidRDefault="00EC7227" w:rsidP="00EC7227">
      <w:pPr>
        <w:numPr>
          <w:ilvl w:val="0"/>
          <w:numId w:val="16"/>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lastRenderedPageBreak/>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EC7227" w:rsidRPr="00EC7227" w:rsidRDefault="00EC7227" w:rsidP="00EC7227">
      <w:pPr>
        <w:numPr>
          <w:ilvl w:val="0"/>
          <w:numId w:val="16"/>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Реализация системы мероприятий по социальной адаптации обучающихся с умственной отсталостью (интеллектуальными нарушениями).</w:t>
      </w:r>
    </w:p>
    <w:p w:rsidR="00EC7227" w:rsidRPr="00EC7227" w:rsidRDefault="00EC7227" w:rsidP="00EC7227">
      <w:pPr>
        <w:numPr>
          <w:ilvl w:val="0"/>
          <w:numId w:val="16"/>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p w:rsidR="00EC7227" w:rsidRPr="00EC7227" w:rsidRDefault="00EC7227" w:rsidP="00EC7227">
      <w:pPr>
        <w:spacing w:after="0" w:line="271" w:lineRule="auto"/>
        <w:ind w:left="375" w:hanging="10"/>
        <w:rPr>
          <w:rFonts w:ascii="Times New Roman" w:eastAsia="Times New Roman" w:hAnsi="Times New Roman" w:cs="Times New Roman"/>
          <w:i/>
          <w:color w:val="000000"/>
          <w:sz w:val="28"/>
          <w:lang w:eastAsia="ru-RU"/>
        </w:rPr>
      </w:pPr>
      <w:r w:rsidRPr="00EC7227">
        <w:rPr>
          <w:rFonts w:ascii="Times New Roman" w:eastAsia="Times New Roman" w:hAnsi="Times New Roman" w:cs="Times New Roman"/>
          <w:b/>
          <w:i/>
          <w:color w:val="000000"/>
          <w:sz w:val="28"/>
          <w:lang w:eastAsia="ru-RU"/>
        </w:rPr>
        <w:t>Принципы коррекционной работы:</w:t>
      </w:r>
    </w:p>
    <w:p w:rsidR="00EC7227" w:rsidRPr="00EC7227" w:rsidRDefault="00EC7227" w:rsidP="00EC7227">
      <w:pPr>
        <w:numPr>
          <w:ilvl w:val="0"/>
          <w:numId w:val="16"/>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C7227" w:rsidRPr="00EC7227" w:rsidRDefault="00EC7227" w:rsidP="00EC7227">
      <w:pPr>
        <w:numPr>
          <w:ilvl w:val="0"/>
          <w:numId w:val="16"/>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EC7227" w:rsidRPr="00EC7227" w:rsidRDefault="003337B4" w:rsidP="003337B4">
      <w:pPr>
        <w:spacing w:after="0"/>
        <w:ind w:left="355"/>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C7227" w:rsidRPr="00EC7227">
        <w:rPr>
          <w:rFonts w:ascii="Times New Roman" w:eastAsia="Times New Roman" w:hAnsi="Times New Roman" w:cs="Times New Roman"/>
          <w:color w:val="000000"/>
          <w:sz w:val="28"/>
          <w:lang w:eastAsia="ru-RU"/>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EC7227" w:rsidRPr="00EC7227" w:rsidRDefault="00EC7227" w:rsidP="00EC7227">
      <w:pPr>
        <w:numPr>
          <w:ilvl w:val="0"/>
          <w:numId w:val="16"/>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EC7227" w:rsidRPr="00EC7227" w:rsidRDefault="00EC7227" w:rsidP="00EC7227">
      <w:pPr>
        <w:spacing w:after="16" w:line="316" w:lineRule="auto"/>
        <w:ind w:left="355" w:right="1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Принцип единства психо</w:t>
      </w:r>
      <w:r w:rsidRPr="00EC7227">
        <w:rPr>
          <w:rFonts w:ascii="Times New Roman" w:eastAsia="Times New Roman" w:hAnsi="Times New Roman" w:cs="Times New Roman"/>
          <w:color w:val="000000"/>
          <w:sz w:val="28"/>
          <w:lang w:eastAsia="ru-RU"/>
        </w:rPr>
        <w:t xml:space="preserve">лого-педагогических и медицинских средств, обеспечивающий взаимодействие </w:t>
      </w:r>
      <w:r>
        <w:rPr>
          <w:rFonts w:ascii="Times New Roman" w:eastAsia="Times New Roman" w:hAnsi="Times New Roman" w:cs="Times New Roman"/>
          <w:color w:val="000000"/>
          <w:sz w:val="28"/>
          <w:lang w:eastAsia="ru-RU"/>
        </w:rPr>
        <w:t>специалистов психолого – педагогического и</w:t>
      </w:r>
      <w:r w:rsidRPr="00EC7227">
        <w:rPr>
          <w:rFonts w:ascii="Times New Roman" w:eastAsia="Times New Roman" w:hAnsi="Times New Roman" w:cs="Times New Roman"/>
          <w:color w:val="000000"/>
          <w:sz w:val="28"/>
          <w:lang w:eastAsia="ru-RU"/>
        </w:rPr>
        <w:t xml:space="preserve"> медицинского блока в деятельности по комплексному решению задач коррекционно-воспитательной работы.</w:t>
      </w:r>
    </w:p>
    <w:p w:rsidR="00EC7227" w:rsidRPr="003337B4" w:rsidRDefault="00EC7227" w:rsidP="00EC7227">
      <w:pPr>
        <w:numPr>
          <w:ilvl w:val="0"/>
          <w:numId w:val="16"/>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6A480C" w:rsidRDefault="006A480C" w:rsidP="003337B4">
      <w:pPr>
        <w:tabs>
          <w:tab w:val="left" w:pos="-180"/>
          <w:tab w:val="left" w:pos="0"/>
        </w:tabs>
        <w:spacing w:after="0" w:line="276" w:lineRule="auto"/>
        <w:ind w:firstLine="709"/>
        <w:jc w:val="center"/>
        <w:rPr>
          <w:rFonts w:ascii="Times New Roman" w:hAnsi="Times New Roman" w:cs="Times New Roman"/>
          <w:b/>
          <w:i/>
          <w:sz w:val="28"/>
          <w:szCs w:val="28"/>
        </w:rPr>
      </w:pPr>
    </w:p>
    <w:p w:rsidR="006A480C" w:rsidRDefault="006A480C" w:rsidP="003337B4">
      <w:pPr>
        <w:tabs>
          <w:tab w:val="left" w:pos="-180"/>
          <w:tab w:val="left" w:pos="0"/>
        </w:tabs>
        <w:spacing w:after="0" w:line="276" w:lineRule="auto"/>
        <w:ind w:firstLine="709"/>
        <w:jc w:val="center"/>
        <w:rPr>
          <w:rFonts w:ascii="Times New Roman" w:hAnsi="Times New Roman" w:cs="Times New Roman"/>
          <w:b/>
          <w:i/>
          <w:sz w:val="28"/>
          <w:szCs w:val="28"/>
        </w:rPr>
      </w:pPr>
    </w:p>
    <w:p w:rsidR="006A480C" w:rsidRDefault="006A480C" w:rsidP="003337B4">
      <w:pPr>
        <w:tabs>
          <w:tab w:val="left" w:pos="-180"/>
          <w:tab w:val="left" w:pos="0"/>
        </w:tabs>
        <w:spacing w:after="0" w:line="276" w:lineRule="auto"/>
        <w:ind w:firstLine="709"/>
        <w:jc w:val="center"/>
        <w:rPr>
          <w:rFonts w:ascii="Times New Roman" w:hAnsi="Times New Roman" w:cs="Times New Roman"/>
          <w:b/>
          <w:i/>
          <w:sz w:val="28"/>
          <w:szCs w:val="28"/>
        </w:rPr>
      </w:pPr>
    </w:p>
    <w:p w:rsidR="003337B4" w:rsidRDefault="003337B4" w:rsidP="003337B4">
      <w:pPr>
        <w:tabs>
          <w:tab w:val="left" w:pos="-180"/>
          <w:tab w:val="left" w:pos="0"/>
        </w:tabs>
        <w:spacing w:after="0" w:line="276"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lastRenderedPageBreak/>
        <w:t>Специфика организации коррекционной работы</w:t>
      </w:r>
    </w:p>
    <w:p w:rsidR="003337B4" w:rsidRDefault="003337B4" w:rsidP="003337B4">
      <w:pPr>
        <w:tabs>
          <w:tab w:val="left" w:pos="-180"/>
          <w:tab w:val="left" w:pos="0"/>
        </w:tabs>
        <w:spacing w:after="0" w:line="276"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3337B4" w:rsidRPr="00EC7227" w:rsidRDefault="003337B4" w:rsidP="003337B4">
      <w:pPr>
        <w:tabs>
          <w:tab w:val="left" w:pos="-180"/>
          <w:tab w:val="left" w:pos="0"/>
        </w:tabs>
        <w:spacing w:after="0" w:line="276"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EC7227" w:rsidRPr="00EC7227" w:rsidRDefault="00EC7227" w:rsidP="00EC7227">
      <w:pPr>
        <w:spacing w:after="0" w:line="268" w:lineRule="auto"/>
        <w:ind w:left="9" w:right="15" w:firstLine="350"/>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Коррекционная работа с обучающимися с умственной отсталостью (интеллектуальными нарушениями) проводится: </w:t>
      </w:r>
    </w:p>
    <w:p w:rsidR="00EC7227" w:rsidRPr="00EC7227" w:rsidRDefault="00EC7227" w:rsidP="00EC7227">
      <w:pPr>
        <w:numPr>
          <w:ilvl w:val="0"/>
          <w:numId w:val="16"/>
        </w:numPr>
        <w:spacing w:after="0" w:line="276"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EC7227" w:rsidRPr="00EC7227" w:rsidRDefault="00EC7227" w:rsidP="00EC7227">
      <w:pPr>
        <w:numPr>
          <w:ilvl w:val="0"/>
          <w:numId w:val="16"/>
        </w:numPr>
        <w:spacing w:after="0" w:line="276"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в рамках внеурочной деятельности в форме специально организованных индивидуальных и групповых занятий (коррекционно- развивающие и логопедические занятия, занятия ритмикой);</w:t>
      </w:r>
    </w:p>
    <w:p w:rsidR="00EC7227" w:rsidRPr="00EC7227" w:rsidRDefault="00EC7227" w:rsidP="00EC7227">
      <w:pPr>
        <w:numPr>
          <w:ilvl w:val="0"/>
          <w:numId w:val="16"/>
        </w:numPr>
        <w:spacing w:after="250" w:line="276"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в рамках психологического и социально-педагогического сопровождения обучающихся.</w:t>
      </w:r>
    </w:p>
    <w:p w:rsidR="00EC7227" w:rsidRPr="00EC7227" w:rsidRDefault="00EC7227" w:rsidP="00EC7227">
      <w:pPr>
        <w:spacing w:after="260" w:line="271" w:lineRule="auto"/>
        <w:ind w:left="720" w:hanging="10"/>
        <w:rPr>
          <w:rFonts w:ascii="Times New Roman" w:eastAsia="Times New Roman" w:hAnsi="Times New Roman" w:cs="Times New Roman"/>
          <w:i/>
          <w:color w:val="000000"/>
          <w:sz w:val="28"/>
          <w:lang w:eastAsia="ru-RU"/>
        </w:rPr>
      </w:pPr>
      <w:r w:rsidRPr="00EC7227">
        <w:rPr>
          <w:rFonts w:ascii="Times New Roman" w:eastAsia="Times New Roman" w:hAnsi="Times New Roman" w:cs="Times New Roman"/>
          <w:b/>
          <w:i/>
          <w:color w:val="000000"/>
          <w:sz w:val="28"/>
          <w:lang w:eastAsia="ru-RU"/>
        </w:rPr>
        <w:t>Основными направлениями коррекционной работы являются:</w:t>
      </w:r>
    </w:p>
    <w:p w:rsidR="00EC7227" w:rsidRPr="00EC7227" w:rsidRDefault="00EC7227" w:rsidP="00EC7227">
      <w:pPr>
        <w:spacing w:after="264" w:line="268" w:lineRule="auto"/>
        <w:ind w:right="15" w:firstLine="9"/>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1. Диагностическая работа,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EC7227" w:rsidRPr="00EC7227" w:rsidRDefault="00EC7227" w:rsidP="00EC7227">
      <w:pPr>
        <w:spacing w:after="273" w:line="265" w:lineRule="auto"/>
        <w:ind w:left="26" w:right="82" w:hanging="10"/>
        <w:jc w:val="center"/>
        <w:rPr>
          <w:rFonts w:ascii="Times New Roman" w:eastAsia="Times New Roman" w:hAnsi="Times New Roman" w:cs="Times New Roman"/>
          <w:i/>
          <w:color w:val="000000"/>
          <w:sz w:val="28"/>
          <w:lang w:eastAsia="ru-RU"/>
        </w:rPr>
      </w:pPr>
      <w:r w:rsidRPr="00EC7227">
        <w:rPr>
          <w:rFonts w:ascii="Times New Roman" w:eastAsia="Times New Roman" w:hAnsi="Times New Roman" w:cs="Times New Roman"/>
          <w:i/>
          <w:color w:val="000000"/>
          <w:sz w:val="28"/>
          <w:lang w:eastAsia="ru-RU"/>
        </w:rPr>
        <w:t xml:space="preserve">Проведение диагностической работы предполагает осуществление: </w:t>
      </w:r>
    </w:p>
    <w:p w:rsidR="00EC7227" w:rsidRPr="00EC7227" w:rsidRDefault="00EC7227" w:rsidP="00EC7227">
      <w:pPr>
        <w:numPr>
          <w:ilvl w:val="0"/>
          <w:numId w:val="17"/>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психолого-педагогического и медицинского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обучающихся; определение социальной ситуации развития и условий семейного воспитания ученика; </w:t>
      </w:r>
    </w:p>
    <w:p w:rsidR="00EC7227" w:rsidRPr="00EC7227" w:rsidRDefault="00EC7227" w:rsidP="00EC7227">
      <w:pPr>
        <w:numPr>
          <w:ilvl w:val="0"/>
          <w:numId w:val="17"/>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мониторинга динамики развития обучающихся, их успешности в освоении АООП образования; </w:t>
      </w:r>
    </w:p>
    <w:p w:rsidR="00EC7227" w:rsidRPr="00EC7227" w:rsidRDefault="00EC7227" w:rsidP="00EC7227">
      <w:pPr>
        <w:numPr>
          <w:ilvl w:val="0"/>
          <w:numId w:val="17"/>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анализа   результатов   обследования   с   целью   проектирования   и корректировки коррекционных мероприятий. </w:t>
      </w:r>
    </w:p>
    <w:p w:rsidR="00EC7227" w:rsidRPr="00EC7227" w:rsidRDefault="00EC7227" w:rsidP="003337B4">
      <w:pPr>
        <w:spacing w:after="0" w:line="240" w:lineRule="auto"/>
        <w:ind w:left="9" w:right="15" w:firstLine="355"/>
        <w:jc w:val="both"/>
        <w:rPr>
          <w:rFonts w:ascii="Times New Roman" w:eastAsia="Times New Roman" w:hAnsi="Times New Roman" w:cs="Times New Roman"/>
          <w:i/>
          <w:color w:val="000000"/>
          <w:sz w:val="28"/>
          <w:lang w:eastAsia="ru-RU"/>
        </w:rPr>
      </w:pPr>
      <w:r w:rsidRPr="00EC7227">
        <w:rPr>
          <w:rFonts w:ascii="Times New Roman" w:eastAsia="Times New Roman" w:hAnsi="Times New Roman" w:cs="Times New Roman"/>
          <w:i/>
          <w:color w:val="000000"/>
          <w:sz w:val="28"/>
          <w:lang w:eastAsia="ru-RU"/>
        </w:rPr>
        <w:t xml:space="preserve">В процессе диагностической работы используются следующие формы и методы работы: </w:t>
      </w:r>
    </w:p>
    <w:p w:rsidR="00EC7227" w:rsidRPr="00EC7227" w:rsidRDefault="00EC7227" w:rsidP="003337B4">
      <w:pPr>
        <w:numPr>
          <w:ilvl w:val="0"/>
          <w:numId w:val="18"/>
        </w:numPr>
        <w:spacing w:after="0" w:line="240"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сбор сведений о ребенке у педагогов, родителей (беседы, анкетирование, интервьюирование),</w:t>
      </w:r>
    </w:p>
    <w:p w:rsidR="00EC7227" w:rsidRPr="00EC7227" w:rsidRDefault="00EC7227" w:rsidP="003337B4">
      <w:pPr>
        <w:numPr>
          <w:ilvl w:val="0"/>
          <w:numId w:val="18"/>
        </w:numPr>
        <w:spacing w:after="0" w:line="240"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lastRenderedPageBreak/>
        <w:t>психолого-педагогический эксперимент,</w:t>
      </w:r>
    </w:p>
    <w:p w:rsidR="00EC7227" w:rsidRPr="00EC7227" w:rsidRDefault="00EC7227" w:rsidP="003337B4">
      <w:pPr>
        <w:numPr>
          <w:ilvl w:val="0"/>
          <w:numId w:val="18"/>
        </w:numPr>
        <w:spacing w:after="0" w:line="240"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наблюдение за учениками во время учебной и внеурочной деятельности,</w:t>
      </w:r>
    </w:p>
    <w:p w:rsidR="00EC7227" w:rsidRPr="00EC7227" w:rsidRDefault="00EC7227" w:rsidP="003337B4">
      <w:pPr>
        <w:numPr>
          <w:ilvl w:val="0"/>
          <w:numId w:val="18"/>
        </w:numPr>
        <w:spacing w:after="86" w:line="240"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беседы с учащимися, учителями и родителями,</w:t>
      </w:r>
    </w:p>
    <w:p w:rsidR="00EC7227" w:rsidRPr="00EC7227" w:rsidRDefault="00EC7227" w:rsidP="003337B4">
      <w:pPr>
        <w:numPr>
          <w:ilvl w:val="0"/>
          <w:numId w:val="18"/>
        </w:numPr>
        <w:spacing w:after="91" w:line="240"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изучение работ ребенка (тетради, рисунки, поделки и т. п.) и др.</w:t>
      </w:r>
    </w:p>
    <w:p w:rsidR="00EC7227" w:rsidRPr="00EC7227" w:rsidRDefault="00EC7227" w:rsidP="003337B4">
      <w:pPr>
        <w:numPr>
          <w:ilvl w:val="0"/>
          <w:numId w:val="18"/>
        </w:numPr>
        <w:spacing w:after="52" w:line="240"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оформление документации (психолого-педагогические дневники наблюдения за учащимися и др.).</w:t>
      </w:r>
    </w:p>
    <w:p w:rsidR="00EC7227" w:rsidRPr="00EC7227" w:rsidRDefault="00EC7227" w:rsidP="00EC7227">
      <w:pPr>
        <w:spacing w:after="228" w:line="268" w:lineRule="auto"/>
        <w:ind w:left="638" w:right="15" w:hanging="629"/>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2. 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EC7227" w:rsidRPr="00EC7227" w:rsidRDefault="00EC7227" w:rsidP="00EC7227">
      <w:pPr>
        <w:spacing w:after="284" w:line="268" w:lineRule="auto"/>
        <w:ind w:left="624" w:right="15" w:firstLine="4"/>
        <w:jc w:val="both"/>
        <w:rPr>
          <w:rFonts w:ascii="Times New Roman" w:eastAsia="Times New Roman" w:hAnsi="Times New Roman" w:cs="Times New Roman"/>
          <w:b/>
          <w:i/>
          <w:color w:val="000000"/>
          <w:sz w:val="28"/>
          <w:lang w:eastAsia="ru-RU"/>
        </w:rPr>
      </w:pPr>
      <w:r w:rsidRPr="00EC7227">
        <w:rPr>
          <w:rFonts w:ascii="Times New Roman" w:eastAsia="Times New Roman" w:hAnsi="Times New Roman" w:cs="Times New Roman"/>
          <w:b/>
          <w:i/>
          <w:color w:val="000000"/>
          <w:sz w:val="28"/>
          <w:lang w:eastAsia="ru-RU"/>
        </w:rPr>
        <w:t xml:space="preserve">Коррекционно-развивающая работа включает: </w:t>
      </w:r>
    </w:p>
    <w:p w:rsidR="00EC7227" w:rsidRPr="00EC7227" w:rsidRDefault="00EC7227" w:rsidP="003337B4">
      <w:pPr>
        <w:numPr>
          <w:ilvl w:val="0"/>
          <w:numId w:val="19"/>
        </w:numPr>
        <w:spacing w:after="0" w:line="317"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составление </w:t>
      </w:r>
      <w:r w:rsidRPr="00EC7227">
        <w:rPr>
          <w:rFonts w:ascii="Times New Roman" w:eastAsia="Times New Roman" w:hAnsi="Times New Roman" w:cs="Times New Roman"/>
          <w:color w:val="000000"/>
          <w:sz w:val="28"/>
          <w:lang w:eastAsia="ru-RU"/>
        </w:rPr>
        <w:tab/>
        <w:t xml:space="preserve">индивидуальной </w:t>
      </w:r>
      <w:r w:rsidRPr="00EC7227">
        <w:rPr>
          <w:rFonts w:ascii="Times New Roman" w:eastAsia="Times New Roman" w:hAnsi="Times New Roman" w:cs="Times New Roman"/>
          <w:color w:val="000000"/>
          <w:sz w:val="28"/>
          <w:lang w:eastAsia="ru-RU"/>
        </w:rPr>
        <w:tab/>
        <w:t xml:space="preserve">программы </w:t>
      </w:r>
      <w:r w:rsidRPr="00EC7227">
        <w:rPr>
          <w:rFonts w:ascii="Times New Roman" w:eastAsia="Times New Roman" w:hAnsi="Times New Roman" w:cs="Times New Roman"/>
          <w:color w:val="000000"/>
          <w:sz w:val="28"/>
          <w:lang w:eastAsia="ru-RU"/>
        </w:rPr>
        <w:tab/>
        <w:t>психологического сопровождения учащегося (совместно с педагогами),</w:t>
      </w:r>
    </w:p>
    <w:p w:rsidR="00EC7227" w:rsidRPr="00EC7227" w:rsidRDefault="00EC7227" w:rsidP="003337B4">
      <w:pPr>
        <w:numPr>
          <w:ilvl w:val="0"/>
          <w:numId w:val="19"/>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формирование в классе психологического климата комфортного для всех обучающихся,</w:t>
      </w:r>
    </w:p>
    <w:p w:rsidR="00EC7227" w:rsidRPr="00EC7227" w:rsidRDefault="00EC7227" w:rsidP="003337B4">
      <w:pPr>
        <w:numPr>
          <w:ilvl w:val="0"/>
          <w:numId w:val="19"/>
        </w:numPr>
        <w:spacing w:after="0" w:line="269"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организация внеурочной деятельности, направленной на развитие познавательных интересов учащихся, их общее социально-личностное развитие, </w:t>
      </w:r>
    </w:p>
    <w:p w:rsidR="00EC7227" w:rsidRPr="00EC7227" w:rsidRDefault="00EC7227" w:rsidP="003337B4">
      <w:pPr>
        <w:numPr>
          <w:ilvl w:val="0"/>
          <w:numId w:val="19"/>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w:t>
      </w:r>
      <w:r w:rsidR="00B87F80">
        <w:rPr>
          <w:rFonts w:ascii="Times New Roman" w:eastAsia="Times New Roman" w:hAnsi="Times New Roman" w:cs="Times New Roman"/>
          <w:color w:val="000000"/>
          <w:sz w:val="28"/>
          <w:lang w:eastAsia="ru-RU"/>
        </w:rPr>
        <w:t>е</w:t>
      </w:r>
      <w:r w:rsidRPr="00EC7227">
        <w:rPr>
          <w:rFonts w:ascii="Times New Roman" w:eastAsia="Times New Roman" w:hAnsi="Times New Roman" w:cs="Times New Roman"/>
          <w:color w:val="000000"/>
          <w:sz w:val="28"/>
          <w:lang w:eastAsia="ru-RU"/>
        </w:rPr>
        <w:t xml:space="preserve">мов обучения) в соответствии с их особыми образовательными потребностями, </w:t>
      </w:r>
    </w:p>
    <w:p w:rsidR="00EC7227" w:rsidRPr="00EC7227" w:rsidRDefault="00EC7227" w:rsidP="003337B4">
      <w:pPr>
        <w:numPr>
          <w:ilvl w:val="0"/>
          <w:numId w:val="19"/>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EC7227" w:rsidRPr="00EC7227" w:rsidRDefault="00EC7227" w:rsidP="003337B4">
      <w:pPr>
        <w:numPr>
          <w:ilvl w:val="0"/>
          <w:numId w:val="19"/>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развитие эмоционально-волевой и личностной сферы ученика и коррекцию его поведения, ― социальное сопровождение ученика в случае неблагоприятных условий жизни при психотравмирующих обстоятельствах.</w:t>
      </w:r>
    </w:p>
    <w:p w:rsidR="00EC7227" w:rsidRPr="00EC7227" w:rsidRDefault="00EC7227" w:rsidP="003337B4">
      <w:pPr>
        <w:spacing w:after="0" w:line="268" w:lineRule="auto"/>
        <w:ind w:left="9" w:right="15" w:firstLine="346"/>
        <w:jc w:val="both"/>
        <w:rPr>
          <w:rFonts w:ascii="Times New Roman" w:eastAsia="Times New Roman" w:hAnsi="Times New Roman" w:cs="Times New Roman"/>
          <w:i/>
          <w:color w:val="000000"/>
          <w:sz w:val="28"/>
          <w:lang w:eastAsia="ru-RU"/>
        </w:rPr>
      </w:pPr>
      <w:r w:rsidRPr="00EC7227">
        <w:rPr>
          <w:rFonts w:ascii="Times New Roman" w:eastAsia="Times New Roman" w:hAnsi="Times New Roman" w:cs="Times New Roman"/>
          <w:i/>
          <w:color w:val="000000"/>
          <w:sz w:val="28"/>
          <w:lang w:eastAsia="ru-RU"/>
        </w:rPr>
        <w:t xml:space="preserve">В процессе коррекционно-развивающей работы используются следующие формы и методы работы: </w:t>
      </w:r>
    </w:p>
    <w:p w:rsidR="00EC7227" w:rsidRPr="00EC7227" w:rsidRDefault="00EC7227" w:rsidP="003337B4">
      <w:pPr>
        <w:numPr>
          <w:ilvl w:val="0"/>
          <w:numId w:val="19"/>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занятия индивидуальные и групповые,</w:t>
      </w:r>
    </w:p>
    <w:p w:rsidR="00EC7227" w:rsidRPr="00EC7227" w:rsidRDefault="00EC7227" w:rsidP="003337B4">
      <w:pPr>
        <w:numPr>
          <w:ilvl w:val="0"/>
          <w:numId w:val="19"/>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игры, упражнения, этюды,</w:t>
      </w:r>
    </w:p>
    <w:p w:rsidR="00EC7227" w:rsidRPr="00EC7227" w:rsidRDefault="00EC7227" w:rsidP="003337B4">
      <w:pPr>
        <w:numPr>
          <w:ilvl w:val="0"/>
          <w:numId w:val="19"/>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психокоррекционные методики,</w:t>
      </w:r>
    </w:p>
    <w:p w:rsidR="00EC7227" w:rsidRPr="00EC7227" w:rsidRDefault="00EC7227" w:rsidP="003337B4">
      <w:pPr>
        <w:numPr>
          <w:ilvl w:val="0"/>
          <w:numId w:val="19"/>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lastRenderedPageBreak/>
        <w:t>беседы с учащимися,</w:t>
      </w:r>
    </w:p>
    <w:p w:rsidR="003337B4" w:rsidRDefault="00EC7227" w:rsidP="003337B4">
      <w:pPr>
        <w:numPr>
          <w:ilvl w:val="0"/>
          <w:numId w:val="19"/>
        </w:numPr>
        <w:spacing w:after="0" w:line="268"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организация деятельности (игра, труд, изобразительная, конструирование</w:t>
      </w:r>
      <w:r w:rsidR="00B87F80">
        <w:rPr>
          <w:rFonts w:ascii="Times New Roman" w:eastAsia="Times New Roman" w:hAnsi="Times New Roman" w:cs="Times New Roman"/>
          <w:color w:val="000000"/>
          <w:sz w:val="28"/>
          <w:lang w:eastAsia="ru-RU"/>
        </w:rPr>
        <w:t xml:space="preserve"> </w:t>
      </w:r>
      <w:r w:rsidRPr="00EC7227">
        <w:rPr>
          <w:rFonts w:ascii="Times New Roman" w:eastAsia="Times New Roman" w:hAnsi="Times New Roman" w:cs="Times New Roman"/>
          <w:color w:val="000000"/>
          <w:sz w:val="28"/>
          <w:lang w:eastAsia="ru-RU"/>
        </w:rPr>
        <w:t xml:space="preserve">и др.). </w:t>
      </w:r>
    </w:p>
    <w:p w:rsidR="00EC7227" w:rsidRPr="00EC7227" w:rsidRDefault="00EC7227" w:rsidP="003337B4">
      <w:pPr>
        <w:spacing w:after="0" w:line="268" w:lineRule="auto"/>
        <w:ind w:left="359"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3. 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B87F80" w:rsidRDefault="00B87F80" w:rsidP="003337B4">
      <w:pPr>
        <w:spacing w:after="0" w:line="276" w:lineRule="auto"/>
        <w:ind w:left="629" w:right="15" w:firstLine="4"/>
        <w:jc w:val="both"/>
        <w:rPr>
          <w:rFonts w:ascii="Times New Roman" w:eastAsia="Times New Roman" w:hAnsi="Times New Roman" w:cs="Times New Roman"/>
          <w:b/>
          <w:i/>
          <w:color w:val="000000"/>
          <w:sz w:val="28"/>
          <w:lang w:eastAsia="ru-RU"/>
        </w:rPr>
      </w:pPr>
    </w:p>
    <w:p w:rsidR="00EC7227" w:rsidRPr="00EC7227" w:rsidRDefault="00EC7227" w:rsidP="003337B4">
      <w:pPr>
        <w:spacing w:after="0" w:line="276" w:lineRule="auto"/>
        <w:ind w:left="629" w:right="15" w:firstLine="4"/>
        <w:jc w:val="both"/>
        <w:rPr>
          <w:rFonts w:ascii="Times New Roman" w:eastAsia="Times New Roman" w:hAnsi="Times New Roman" w:cs="Times New Roman"/>
          <w:b/>
          <w:i/>
          <w:color w:val="000000"/>
          <w:sz w:val="28"/>
          <w:lang w:eastAsia="ru-RU"/>
        </w:rPr>
      </w:pPr>
      <w:r w:rsidRPr="00EC7227">
        <w:rPr>
          <w:rFonts w:ascii="Times New Roman" w:eastAsia="Times New Roman" w:hAnsi="Times New Roman" w:cs="Times New Roman"/>
          <w:b/>
          <w:i/>
          <w:color w:val="000000"/>
          <w:sz w:val="28"/>
          <w:lang w:eastAsia="ru-RU"/>
        </w:rPr>
        <w:t xml:space="preserve">Консультативная работа включает: </w:t>
      </w:r>
    </w:p>
    <w:p w:rsidR="00EC7227" w:rsidRPr="00EC7227" w:rsidRDefault="00EC7227" w:rsidP="003337B4">
      <w:pPr>
        <w:numPr>
          <w:ilvl w:val="0"/>
          <w:numId w:val="19"/>
        </w:numPr>
        <w:spacing w:after="0" w:line="276"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EC7227" w:rsidRPr="00EC7227" w:rsidRDefault="00EC7227" w:rsidP="003337B4">
      <w:pPr>
        <w:numPr>
          <w:ilvl w:val="0"/>
          <w:numId w:val="19"/>
        </w:numPr>
        <w:spacing w:after="0" w:line="276"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консультативную помощь семье в вопросах решения конкретных вопросов воспитания и оказания возможной помощи реб</w:t>
      </w:r>
      <w:r w:rsidR="006A480C">
        <w:rPr>
          <w:rFonts w:ascii="Times New Roman" w:eastAsia="Times New Roman" w:hAnsi="Times New Roman" w:cs="Times New Roman"/>
          <w:color w:val="000000"/>
          <w:sz w:val="28"/>
          <w:lang w:eastAsia="ru-RU"/>
        </w:rPr>
        <w:t>е</w:t>
      </w:r>
      <w:r w:rsidRPr="00EC7227">
        <w:rPr>
          <w:rFonts w:ascii="Times New Roman" w:eastAsia="Times New Roman" w:hAnsi="Times New Roman" w:cs="Times New Roman"/>
          <w:color w:val="000000"/>
          <w:sz w:val="28"/>
          <w:lang w:eastAsia="ru-RU"/>
        </w:rPr>
        <w:t>нку в освоении общеобразовательной программы.</w:t>
      </w:r>
    </w:p>
    <w:p w:rsidR="00EC7227" w:rsidRPr="00EC7227" w:rsidRDefault="00EC7227" w:rsidP="003337B4">
      <w:pPr>
        <w:spacing w:after="0" w:line="276" w:lineRule="auto"/>
        <w:ind w:left="9" w:right="15" w:firstLine="35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w:t>
      </w:r>
    </w:p>
    <w:p w:rsidR="00EC7227" w:rsidRPr="00EC7227" w:rsidRDefault="00EC7227" w:rsidP="003337B4">
      <w:pPr>
        <w:spacing w:after="0" w:line="276" w:lineRule="auto"/>
        <w:ind w:left="9" w:right="15" w:firstLine="418"/>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EC7227" w:rsidRPr="003337B4" w:rsidRDefault="00EC7227" w:rsidP="003337B4">
      <w:pPr>
        <w:pStyle w:val="a3"/>
        <w:numPr>
          <w:ilvl w:val="0"/>
          <w:numId w:val="15"/>
        </w:numPr>
        <w:spacing w:after="0" w:line="276" w:lineRule="auto"/>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EC7227" w:rsidRPr="00EC7227" w:rsidRDefault="00EC7227" w:rsidP="003337B4">
      <w:pPr>
        <w:spacing w:after="0" w:line="276" w:lineRule="auto"/>
        <w:ind w:left="624" w:right="15" w:firstLine="4"/>
        <w:jc w:val="both"/>
        <w:rPr>
          <w:rFonts w:ascii="Times New Roman" w:eastAsia="Times New Roman" w:hAnsi="Times New Roman" w:cs="Times New Roman"/>
          <w:b/>
          <w:i/>
          <w:color w:val="000000"/>
          <w:sz w:val="28"/>
          <w:lang w:eastAsia="ru-RU"/>
        </w:rPr>
      </w:pPr>
      <w:r w:rsidRPr="00EC7227">
        <w:rPr>
          <w:rFonts w:ascii="Times New Roman" w:eastAsia="Times New Roman" w:hAnsi="Times New Roman" w:cs="Times New Roman"/>
          <w:b/>
          <w:i/>
          <w:color w:val="000000"/>
          <w:sz w:val="28"/>
          <w:lang w:eastAsia="ru-RU"/>
        </w:rPr>
        <w:t xml:space="preserve">Информационно-просветительская работа включает: </w:t>
      </w:r>
    </w:p>
    <w:p w:rsidR="00EC7227" w:rsidRPr="00EC7227" w:rsidRDefault="00EC7227" w:rsidP="003337B4">
      <w:pPr>
        <w:numPr>
          <w:ilvl w:val="0"/>
          <w:numId w:val="20"/>
        </w:numPr>
        <w:spacing w:after="0" w:line="276"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EC7227" w:rsidRPr="00EC7227" w:rsidRDefault="00EC7227" w:rsidP="003337B4">
      <w:pPr>
        <w:numPr>
          <w:ilvl w:val="0"/>
          <w:numId w:val="20"/>
        </w:numPr>
        <w:spacing w:after="0" w:line="276"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оформление информационных стендов, печатных и других материалов,</w:t>
      </w:r>
    </w:p>
    <w:p w:rsidR="00EC7227" w:rsidRPr="00EC7227" w:rsidRDefault="00EC7227" w:rsidP="003337B4">
      <w:pPr>
        <w:numPr>
          <w:ilvl w:val="0"/>
          <w:numId w:val="20"/>
        </w:numPr>
        <w:spacing w:after="0" w:line="276"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психологическое просвещение педагогов с целью повышения их психологической компетентности, ― психологическое просвещение </w:t>
      </w:r>
      <w:r w:rsidRPr="00EC7227">
        <w:rPr>
          <w:rFonts w:ascii="Times New Roman" w:eastAsia="Times New Roman" w:hAnsi="Times New Roman" w:cs="Times New Roman"/>
          <w:color w:val="000000"/>
          <w:sz w:val="28"/>
          <w:lang w:eastAsia="ru-RU"/>
        </w:rPr>
        <w:lastRenderedPageBreak/>
        <w:t>родителей с целью формирования у них элементарной психолого-психологической компетентности.</w:t>
      </w:r>
    </w:p>
    <w:p w:rsidR="00EC7227" w:rsidRPr="00EC7227" w:rsidRDefault="00EC7227" w:rsidP="003337B4">
      <w:pPr>
        <w:spacing w:after="0" w:line="276" w:lineRule="auto"/>
        <w:ind w:left="633" w:right="6" w:hanging="624"/>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5. </w:t>
      </w:r>
      <w:r w:rsidRPr="00EC7227">
        <w:rPr>
          <w:rFonts w:ascii="Times New Roman" w:eastAsia="Times New Roman" w:hAnsi="Times New Roman" w:cs="Times New Roman"/>
          <w:color w:val="000000"/>
          <w:sz w:val="28"/>
          <w:lang w:eastAsia="ru-RU"/>
        </w:rPr>
        <w:tab/>
        <w:t xml:space="preserve">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EC7227" w:rsidRPr="00EC7227" w:rsidRDefault="00EC7227" w:rsidP="00697270">
      <w:pPr>
        <w:spacing w:after="0" w:line="276" w:lineRule="auto"/>
        <w:ind w:right="15"/>
        <w:jc w:val="center"/>
        <w:rPr>
          <w:rFonts w:ascii="Times New Roman" w:eastAsia="Times New Roman" w:hAnsi="Times New Roman" w:cs="Times New Roman"/>
          <w:b/>
          <w:i/>
          <w:color w:val="000000"/>
          <w:sz w:val="28"/>
          <w:lang w:eastAsia="ru-RU"/>
        </w:rPr>
      </w:pPr>
      <w:r w:rsidRPr="00EC7227">
        <w:rPr>
          <w:rFonts w:ascii="Times New Roman" w:eastAsia="Times New Roman" w:hAnsi="Times New Roman" w:cs="Times New Roman"/>
          <w:b/>
          <w:i/>
          <w:color w:val="000000"/>
          <w:sz w:val="28"/>
          <w:lang w:eastAsia="ru-RU"/>
        </w:rPr>
        <w:t>Социально-педагогическое сопровождение включает:</w:t>
      </w:r>
    </w:p>
    <w:p w:rsidR="00EC7227" w:rsidRPr="00EC7227" w:rsidRDefault="00EC7227" w:rsidP="003337B4">
      <w:pPr>
        <w:numPr>
          <w:ilvl w:val="0"/>
          <w:numId w:val="21"/>
        </w:numPr>
        <w:spacing w:after="0" w:line="276"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EC7227" w:rsidRPr="00EC7227" w:rsidRDefault="00EC7227" w:rsidP="003337B4">
      <w:pPr>
        <w:numPr>
          <w:ilvl w:val="0"/>
          <w:numId w:val="21"/>
        </w:numPr>
        <w:spacing w:after="0" w:line="276"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взаимодействие с социальными партнерами и общественными организациями в интересах учащегося и его семьи.</w:t>
      </w:r>
    </w:p>
    <w:p w:rsidR="00EC7227" w:rsidRPr="00EC7227" w:rsidRDefault="00EC7227" w:rsidP="003337B4">
      <w:pPr>
        <w:spacing w:after="0" w:line="276" w:lineRule="auto"/>
        <w:ind w:left="9" w:right="360" w:firstLine="773"/>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 xml:space="preserve">В     процессе     информационно-просветительской     и     социально-педагогической работы используются следующие формы и методы работы: </w:t>
      </w:r>
    </w:p>
    <w:p w:rsidR="00EC7227" w:rsidRPr="00EC7227" w:rsidRDefault="00EC7227" w:rsidP="003337B4">
      <w:pPr>
        <w:numPr>
          <w:ilvl w:val="0"/>
          <w:numId w:val="21"/>
        </w:numPr>
        <w:spacing w:after="0" w:line="276"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индивидуальные и групповые беседы, семинары, тренинги,</w:t>
      </w:r>
    </w:p>
    <w:p w:rsidR="00EC7227" w:rsidRDefault="00EC7227" w:rsidP="003337B4">
      <w:pPr>
        <w:numPr>
          <w:ilvl w:val="0"/>
          <w:numId w:val="21"/>
        </w:numPr>
        <w:spacing w:after="0" w:line="276" w:lineRule="auto"/>
        <w:ind w:right="15"/>
        <w:jc w:val="both"/>
        <w:rPr>
          <w:rFonts w:ascii="Times New Roman" w:eastAsia="Times New Roman" w:hAnsi="Times New Roman" w:cs="Times New Roman"/>
          <w:color w:val="000000"/>
          <w:sz w:val="28"/>
          <w:lang w:eastAsia="ru-RU"/>
        </w:rPr>
      </w:pPr>
      <w:r w:rsidRPr="00EC7227">
        <w:rPr>
          <w:rFonts w:ascii="Times New Roman" w:eastAsia="Times New Roman" w:hAnsi="Times New Roman" w:cs="Times New Roman"/>
          <w:color w:val="000000"/>
          <w:sz w:val="28"/>
          <w:lang w:eastAsia="ru-RU"/>
        </w:rPr>
        <w:t>лекции для родителей</w:t>
      </w:r>
    </w:p>
    <w:p w:rsidR="003337B4" w:rsidRDefault="003337B4" w:rsidP="0056246A">
      <w:pPr>
        <w:spacing w:after="0" w:line="276" w:lineRule="auto"/>
        <w:ind w:left="355" w:right="15"/>
        <w:jc w:val="both"/>
        <w:rPr>
          <w:rFonts w:ascii="Times New Roman" w:eastAsia="Times New Roman" w:hAnsi="Times New Roman" w:cs="Times New Roman"/>
          <w:color w:val="000000"/>
          <w:sz w:val="28"/>
          <w:lang w:eastAsia="ru-RU"/>
        </w:rPr>
      </w:pPr>
    </w:p>
    <w:p w:rsidR="003337B4" w:rsidRDefault="003337B4" w:rsidP="003337B4">
      <w:pPr>
        <w:spacing w:after="0" w:line="276" w:lineRule="auto"/>
        <w:ind w:left="355" w:right="15"/>
        <w:jc w:val="center"/>
        <w:rPr>
          <w:rFonts w:ascii="Times New Roman" w:eastAsia="Times New Roman" w:hAnsi="Times New Roman" w:cs="Times New Roman"/>
          <w:b/>
          <w:color w:val="000000"/>
          <w:sz w:val="28"/>
          <w:lang w:eastAsia="ru-RU"/>
        </w:rPr>
      </w:pPr>
      <w:r w:rsidRPr="003337B4">
        <w:rPr>
          <w:rFonts w:ascii="Times New Roman" w:eastAsia="Times New Roman" w:hAnsi="Times New Roman" w:cs="Times New Roman"/>
          <w:b/>
          <w:color w:val="000000"/>
          <w:sz w:val="28"/>
          <w:lang w:eastAsia="ru-RU"/>
        </w:rPr>
        <w:t>2.2.6. Программа внеурочной деятельности</w:t>
      </w:r>
    </w:p>
    <w:p w:rsidR="003337B4" w:rsidRDefault="003337B4" w:rsidP="003337B4">
      <w:pPr>
        <w:spacing w:after="0" w:line="276" w:lineRule="auto"/>
        <w:ind w:left="355" w:right="15"/>
        <w:jc w:val="center"/>
        <w:rPr>
          <w:rFonts w:ascii="Times New Roman" w:eastAsia="Times New Roman" w:hAnsi="Times New Roman" w:cs="Times New Roman"/>
          <w:b/>
          <w:color w:val="000000"/>
          <w:sz w:val="28"/>
          <w:lang w:eastAsia="ru-RU"/>
        </w:rPr>
      </w:pPr>
    </w:p>
    <w:p w:rsidR="003337B4" w:rsidRPr="003337B4" w:rsidRDefault="003337B4" w:rsidP="003337B4">
      <w:pPr>
        <w:spacing w:after="16" w:line="268" w:lineRule="auto"/>
        <w:ind w:left="115" w:right="15" w:firstLine="706"/>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Программа внеурочной деятельности </w:t>
      </w:r>
      <w:r w:rsidR="009A720A">
        <w:rPr>
          <w:rFonts w:ascii="Times New Roman" w:eastAsia="Times New Roman" w:hAnsi="Times New Roman" w:cs="Times New Roman"/>
          <w:color w:val="000000"/>
          <w:sz w:val="28"/>
          <w:lang w:eastAsia="ru-RU"/>
        </w:rPr>
        <w:t xml:space="preserve">школы </w:t>
      </w:r>
      <w:r w:rsidRPr="003337B4">
        <w:rPr>
          <w:rFonts w:ascii="Times New Roman" w:eastAsia="Times New Roman" w:hAnsi="Times New Roman" w:cs="Times New Roman"/>
          <w:color w:val="000000"/>
          <w:sz w:val="28"/>
          <w:lang w:eastAsia="ru-RU"/>
        </w:rPr>
        <w:t xml:space="preserve">определяет содержание и механизмы развития и проявления учащимися своих личностных качеств, формирование их индивидуальности, способностей к нравственной и творческой реализации своих возможностей. Исходя из этого, нужно отметить, что воспитательная система воплощает в себя совокупную деятельность школы, которая реализуется в двух сферах: в процессе обучения и во внеклассной образовательной сферах. </w:t>
      </w:r>
    </w:p>
    <w:p w:rsidR="003337B4" w:rsidRPr="003337B4" w:rsidRDefault="003337B4" w:rsidP="003337B4">
      <w:pPr>
        <w:spacing w:after="0" w:line="268" w:lineRule="auto"/>
        <w:ind w:left="115" w:right="15" w:firstLine="706"/>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Программа внеурочной деятельности является организационным механизмом реализации АООП обучающихся с умственной отсталостью </w:t>
      </w:r>
    </w:p>
    <w:p w:rsidR="003337B4" w:rsidRPr="003337B4" w:rsidRDefault="003337B4" w:rsidP="003337B4">
      <w:pPr>
        <w:spacing w:after="0" w:line="268" w:lineRule="auto"/>
        <w:ind w:left="115" w:right="15" w:firstLine="4"/>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(интеллектуальными нарушениями). Программа внеурочной деятельности обеспечивает учет индивидуальных особенностей и потребностей, обучающихся с умственной отсталостью (интеллектуальными нарушениями) через организацию внеурочной деятельности. </w:t>
      </w:r>
    </w:p>
    <w:p w:rsidR="003337B4" w:rsidRPr="003337B4" w:rsidRDefault="003337B4" w:rsidP="003337B4">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Pr="003337B4">
        <w:rPr>
          <w:rFonts w:ascii="Times New Roman" w:eastAsia="Times New Roman" w:hAnsi="Times New Roman" w:cs="Times New Roman"/>
          <w:color w:val="000000"/>
          <w:sz w:val="28"/>
          <w:lang w:eastAsia="ru-RU"/>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w:t>
      </w:r>
      <w:r w:rsidRPr="003337B4">
        <w:rPr>
          <w:rFonts w:ascii="Times New Roman" w:eastAsia="Times New Roman" w:hAnsi="Times New Roman" w:cs="Times New Roman"/>
          <w:color w:val="000000"/>
          <w:sz w:val="28"/>
          <w:lang w:eastAsia="ru-RU"/>
        </w:rPr>
        <w:lastRenderedPageBreak/>
        <w:t xml:space="preserve">виды деятельности обучающихся, в которых возможно и целесообразно решение задач их воспитания и социализации. </w:t>
      </w:r>
    </w:p>
    <w:p w:rsidR="003337B4" w:rsidRPr="003337B4" w:rsidRDefault="003337B4" w:rsidP="0056246A">
      <w:pPr>
        <w:spacing w:after="0" w:line="268" w:lineRule="auto"/>
        <w:ind w:left="9" w:right="15" w:firstLine="706"/>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Программа внеурочной деятельности рассматривается как нормативно-управленческий документ, обосновывающий выбор цели, содержания, применяемых методик и технологий, а также форм организации воспитательного процесса, ориентированного на личность воспитанника, на школьной ступени. </w:t>
      </w:r>
    </w:p>
    <w:p w:rsidR="003337B4" w:rsidRPr="003337B4" w:rsidRDefault="00193ECA" w:rsidP="0056246A">
      <w:pPr>
        <w:spacing w:after="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3337B4" w:rsidRPr="003337B4">
        <w:rPr>
          <w:rFonts w:ascii="Times New Roman" w:eastAsia="Times New Roman" w:hAnsi="Times New Roman" w:cs="Times New Roman"/>
          <w:color w:val="000000"/>
          <w:sz w:val="28"/>
          <w:lang w:eastAsia="ru-RU"/>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w:t>
      </w:r>
      <w:r w:rsidR="003337B4" w:rsidRPr="003337B4">
        <w:rPr>
          <w:rFonts w:ascii="Times New Roman" w:eastAsia="Times New Roman" w:hAnsi="Times New Roman" w:cs="Times New Roman"/>
          <w:color w:val="000000"/>
          <w:sz w:val="28"/>
          <w:lang w:eastAsia="ru-RU"/>
        </w:rPr>
        <w:tab/>
        <w:t xml:space="preserve">обучающихся </w:t>
      </w:r>
      <w:r w:rsidR="003337B4" w:rsidRPr="003337B4">
        <w:rPr>
          <w:rFonts w:ascii="Times New Roman" w:eastAsia="Times New Roman" w:hAnsi="Times New Roman" w:cs="Times New Roman"/>
          <w:color w:val="000000"/>
          <w:sz w:val="28"/>
          <w:lang w:eastAsia="ru-RU"/>
        </w:rPr>
        <w:tab/>
        <w:t xml:space="preserve">с </w:t>
      </w:r>
      <w:r w:rsidR="003337B4" w:rsidRPr="003337B4">
        <w:rPr>
          <w:rFonts w:ascii="Times New Roman" w:eastAsia="Times New Roman" w:hAnsi="Times New Roman" w:cs="Times New Roman"/>
          <w:color w:val="000000"/>
          <w:sz w:val="28"/>
          <w:lang w:eastAsia="ru-RU"/>
        </w:rPr>
        <w:tab/>
        <w:t xml:space="preserve">умственной </w:t>
      </w:r>
      <w:r w:rsidR="003337B4" w:rsidRPr="003337B4">
        <w:rPr>
          <w:rFonts w:ascii="Times New Roman" w:eastAsia="Times New Roman" w:hAnsi="Times New Roman" w:cs="Times New Roman"/>
          <w:color w:val="000000"/>
          <w:sz w:val="28"/>
          <w:lang w:eastAsia="ru-RU"/>
        </w:rPr>
        <w:tab/>
        <w:t xml:space="preserve">отсталостью </w:t>
      </w:r>
    </w:p>
    <w:p w:rsidR="003337B4" w:rsidRPr="003337B4" w:rsidRDefault="003337B4" w:rsidP="0056246A">
      <w:pPr>
        <w:spacing w:after="0" w:line="269" w:lineRule="auto"/>
        <w:ind w:left="9" w:right="6"/>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
    <w:p w:rsidR="003337B4" w:rsidRPr="003337B4" w:rsidRDefault="003337B4" w:rsidP="00193ECA">
      <w:pPr>
        <w:spacing w:after="57" w:line="269" w:lineRule="auto"/>
        <w:ind w:left="9" w:right="175" w:firstLine="350"/>
        <w:jc w:val="both"/>
        <w:rPr>
          <w:rFonts w:ascii="Times New Roman" w:eastAsia="Times New Roman" w:hAnsi="Times New Roman" w:cs="Times New Roman"/>
          <w:color w:val="000000"/>
          <w:sz w:val="28"/>
          <w:lang w:eastAsia="ru-RU"/>
        </w:rPr>
      </w:pPr>
      <w:r w:rsidRPr="00193ECA">
        <w:rPr>
          <w:rFonts w:ascii="Times New Roman" w:eastAsia="Times New Roman" w:hAnsi="Times New Roman" w:cs="Times New Roman"/>
          <w:b/>
          <w:i/>
          <w:color w:val="000000"/>
          <w:sz w:val="28"/>
          <w:lang w:eastAsia="ru-RU"/>
        </w:rPr>
        <w:t>Основными целями внеурочной деятельности</w:t>
      </w:r>
      <w:r w:rsidR="00B87F80">
        <w:rPr>
          <w:rFonts w:ascii="Times New Roman" w:eastAsia="Times New Roman" w:hAnsi="Times New Roman" w:cs="Times New Roman"/>
          <w:b/>
          <w:i/>
          <w:color w:val="000000"/>
          <w:sz w:val="28"/>
          <w:lang w:eastAsia="ru-RU"/>
        </w:rPr>
        <w:t xml:space="preserve"> </w:t>
      </w:r>
      <w:r w:rsidRPr="003337B4">
        <w:rPr>
          <w:rFonts w:ascii="Times New Roman" w:eastAsia="Times New Roman" w:hAnsi="Times New Roman" w:cs="Times New Roman"/>
          <w:color w:val="000000"/>
          <w:sz w:val="28"/>
          <w:lang w:eastAsia="ru-RU"/>
        </w:rPr>
        <w:t xml:space="preserve">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w:t>
      </w:r>
      <w:r w:rsidR="00193ECA">
        <w:rPr>
          <w:rFonts w:ascii="Times New Roman" w:eastAsia="Times New Roman" w:hAnsi="Times New Roman" w:cs="Times New Roman"/>
          <w:color w:val="000000"/>
          <w:sz w:val="28"/>
          <w:lang w:eastAsia="ru-RU"/>
        </w:rPr>
        <w:t xml:space="preserve">развитие социальных, </w:t>
      </w:r>
      <w:r w:rsidR="00697270">
        <w:rPr>
          <w:rFonts w:ascii="Times New Roman" w:eastAsia="Times New Roman" w:hAnsi="Times New Roman" w:cs="Times New Roman"/>
          <w:color w:val="000000"/>
          <w:sz w:val="28"/>
          <w:lang w:eastAsia="ru-RU"/>
        </w:rPr>
        <w:t>интеллекту</w:t>
      </w:r>
      <w:r w:rsidR="00697270" w:rsidRPr="003337B4">
        <w:rPr>
          <w:rFonts w:ascii="Times New Roman" w:eastAsia="Times New Roman" w:hAnsi="Times New Roman" w:cs="Times New Roman"/>
          <w:color w:val="000000"/>
          <w:sz w:val="28"/>
          <w:lang w:eastAsia="ru-RU"/>
        </w:rPr>
        <w:t>альных интересов,</w:t>
      </w:r>
      <w:r w:rsidRPr="003337B4">
        <w:rPr>
          <w:rFonts w:ascii="Times New Roman" w:eastAsia="Times New Roman" w:hAnsi="Times New Roman" w:cs="Times New Roman"/>
          <w:color w:val="000000"/>
          <w:sz w:val="28"/>
          <w:lang w:eastAsia="ru-RU"/>
        </w:rPr>
        <w:t xml:space="preserve"> учащихся в свободное время. </w:t>
      </w:r>
      <w:r w:rsidRPr="00193ECA">
        <w:rPr>
          <w:rFonts w:ascii="Times New Roman" w:eastAsia="Times New Roman" w:hAnsi="Times New Roman" w:cs="Times New Roman"/>
          <w:b/>
          <w:i/>
          <w:color w:val="000000"/>
          <w:sz w:val="28"/>
          <w:lang w:eastAsia="ru-RU"/>
        </w:rPr>
        <w:t>Основные задачи:</w:t>
      </w:r>
    </w:p>
    <w:p w:rsidR="003337B4" w:rsidRPr="00193ECA" w:rsidRDefault="003337B4" w:rsidP="00193ECA">
      <w:pPr>
        <w:numPr>
          <w:ilvl w:val="0"/>
          <w:numId w:val="22"/>
        </w:numPr>
        <w:spacing w:after="60" w:line="268"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w:t>
      </w:r>
      <w:r w:rsidR="00193ECA">
        <w:rPr>
          <w:rFonts w:ascii="Times New Roman" w:eastAsia="Times New Roman" w:hAnsi="Times New Roman" w:cs="Times New Roman"/>
          <w:color w:val="000000"/>
          <w:sz w:val="28"/>
          <w:lang w:eastAsia="ru-RU"/>
        </w:rPr>
        <w:t>стных и индивидуальных особенно</w:t>
      </w:r>
      <w:r w:rsidRPr="00193ECA">
        <w:rPr>
          <w:rFonts w:ascii="Times New Roman" w:eastAsia="Times New Roman" w:hAnsi="Times New Roman" w:cs="Times New Roman"/>
          <w:color w:val="000000"/>
          <w:sz w:val="28"/>
          <w:lang w:eastAsia="ru-RU"/>
        </w:rPr>
        <w:t>стей;</w:t>
      </w:r>
    </w:p>
    <w:p w:rsidR="003337B4" w:rsidRPr="003337B4" w:rsidRDefault="003337B4" w:rsidP="003337B4">
      <w:pPr>
        <w:numPr>
          <w:ilvl w:val="0"/>
          <w:numId w:val="22"/>
        </w:numPr>
        <w:spacing w:after="69" w:line="268"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развитие активности, самостоятельности и независимости в повседневной жизни;</w:t>
      </w:r>
    </w:p>
    <w:p w:rsidR="003337B4" w:rsidRPr="003337B4" w:rsidRDefault="003337B4" w:rsidP="003337B4">
      <w:pPr>
        <w:numPr>
          <w:ilvl w:val="0"/>
          <w:numId w:val="22"/>
        </w:numPr>
        <w:spacing w:after="16" w:line="31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развитие возможных избирательных способностей и интересов ребенка в разных видах деятельности;</w:t>
      </w:r>
    </w:p>
    <w:p w:rsidR="003337B4" w:rsidRPr="003337B4" w:rsidRDefault="003337B4" w:rsidP="003337B4">
      <w:pPr>
        <w:numPr>
          <w:ilvl w:val="0"/>
          <w:numId w:val="22"/>
        </w:numPr>
        <w:spacing w:after="16" w:line="317"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p w:rsidR="003337B4" w:rsidRPr="003337B4" w:rsidRDefault="003337B4" w:rsidP="003337B4">
      <w:pPr>
        <w:numPr>
          <w:ilvl w:val="0"/>
          <w:numId w:val="22"/>
        </w:numPr>
        <w:spacing w:after="16" w:line="317"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lastRenderedPageBreak/>
        <w:t xml:space="preserve">развитие трудолюбия, способности к преодолению трудностей, </w:t>
      </w:r>
      <w:r w:rsidR="00193ECA" w:rsidRPr="003337B4">
        <w:rPr>
          <w:rFonts w:ascii="Times New Roman" w:eastAsia="Times New Roman" w:hAnsi="Times New Roman" w:cs="Times New Roman"/>
          <w:color w:val="000000"/>
          <w:sz w:val="28"/>
          <w:lang w:eastAsia="ru-RU"/>
        </w:rPr>
        <w:t>целеустремленности</w:t>
      </w:r>
      <w:r w:rsidRPr="003337B4">
        <w:rPr>
          <w:rFonts w:ascii="Times New Roman" w:eastAsia="Times New Roman" w:hAnsi="Times New Roman" w:cs="Times New Roman"/>
          <w:color w:val="000000"/>
          <w:sz w:val="28"/>
          <w:lang w:eastAsia="ru-RU"/>
        </w:rPr>
        <w:t xml:space="preserve"> и настойчивости в достижении результата;</w:t>
      </w:r>
    </w:p>
    <w:p w:rsidR="003337B4" w:rsidRPr="003337B4" w:rsidRDefault="003337B4" w:rsidP="003337B4">
      <w:pPr>
        <w:numPr>
          <w:ilvl w:val="0"/>
          <w:numId w:val="22"/>
        </w:numPr>
        <w:spacing w:after="75" w:line="268"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расширение представлений ребенка о мире и о себе, его социального опыта;</w:t>
      </w:r>
    </w:p>
    <w:p w:rsidR="003337B4" w:rsidRPr="003337B4" w:rsidRDefault="003337B4" w:rsidP="003337B4">
      <w:pPr>
        <w:numPr>
          <w:ilvl w:val="0"/>
          <w:numId w:val="22"/>
        </w:numPr>
        <w:spacing w:after="16" w:line="318"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формирование положительного отношения к базовым общественным ценностям;</w:t>
      </w:r>
    </w:p>
    <w:p w:rsidR="003337B4" w:rsidRPr="003337B4" w:rsidRDefault="003337B4" w:rsidP="003337B4">
      <w:pPr>
        <w:numPr>
          <w:ilvl w:val="0"/>
          <w:numId w:val="22"/>
        </w:numPr>
        <w:spacing w:after="91" w:line="268"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формирование умений, навыков социального общения людей;</w:t>
      </w:r>
    </w:p>
    <w:p w:rsidR="003337B4" w:rsidRPr="003337B4" w:rsidRDefault="003337B4" w:rsidP="00193ECA">
      <w:pPr>
        <w:numPr>
          <w:ilvl w:val="0"/>
          <w:numId w:val="22"/>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расширение круга общения, выход обучающегося за пределы семьи и общеобразовательной </w:t>
      </w:r>
      <w:r w:rsidR="00193ECA" w:rsidRPr="003337B4">
        <w:rPr>
          <w:rFonts w:ascii="Times New Roman" w:eastAsia="Times New Roman" w:hAnsi="Times New Roman" w:cs="Times New Roman"/>
          <w:color w:val="000000"/>
          <w:sz w:val="28"/>
          <w:lang w:eastAsia="ru-RU"/>
        </w:rPr>
        <w:t>организации;</w:t>
      </w:r>
      <w:r w:rsidR="00B87F80">
        <w:rPr>
          <w:rFonts w:ascii="Times New Roman" w:eastAsia="Times New Roman" w:hAnsi="Times New Roman" w:cs="Times New Roman"/>
          <w:color w:val="000000"/>
          <w:sz w:val="28"/>
          <w:lang w:eastAsia="ru-RU"/>
        </w:rPr>
        <w:t xml:space="preserve"> </w:t>
      </w:r>
      <w:r w:rsidR="00193ECA" w:rsidRPr="003337B4">
        <w:rPr>
          <w:rFonts w:ascii="Times New Roman" w:eastAsia="Times New Roman" w:hAnsi="Times New Roman" w:cs="Times New Roman"/>
          <w:color w:val="000000"/>
          <w:sz w:val="28"/>
          <w:lang w:eastAsia="ru-RU"/>
        </w:rPr>
        <w:t>развитие</w:t>
      </w:r>
      <w:r w:rsidRPr="003337B4">
        <w:rPr>
          <w:rFonts w:ascii="Times New Roman" w:eastAsia="Times New Roman" w:hAnsi="Times New Roman" w:cs="Times New Roman"/>
          <w:color w:val="000000"/>
          <w:sz w:val="28"/>
          <w:lang w:eastAsia="ru-RU"/>
        </w:rPr>
        <w:t xml:space="preserve"> навыков осуществления сотрудничества с педагогами, сверстниками, родителями, старшими детьми в решении общих проблем;</w:t>
      </w:r>
    </w:p>
    <w:p w:rsidR="003337B4" w:rsidRPr="003337B4" w:rsidRDefault="003337B4" w:rsidP="00193ECA">
      <w:pPr>
        <w:numPr>
          <w:ilvl w:val="0"/>
          <w:numId w:val="22"/>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укрепление доверия к другим людям;</w:t>
      </w:r>
    </w:p>
    <w:p w:rsidR="003337B4" w:rsidRPr="003337B4" w:rsidRDefault="003337B4" w:rsidP="00193ECA">
      <w:pPr>
        <w:numPr>
          <w:ilvl w:val="0"/>
          <w:numId w:val="22"/>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развитие доброжелательности и эмоциональной отзывчивости, понимания других людей и сопереживания им.</w:t>
      </w:r>
    </w:p>
    <w:p w:rsidR="003337B4" w:rsidRPr="00193ECA" w:rsidRDefault="003337B4" w:rsidP="00193ECA">
      <w:pPr>
        <w:spacing w:after="0" w:line="276" w:lineRule="auto"/>
        <w:ind w:left="898" w:hanging="10"/>
        <w:rPr>
          <w:rFonts w:ascii="Times New Roman" w:eastAsia="Times New Roman" w:hAnsi="Times New Roman" w:cs="Times New Roman"/>
          <w:i/>
          <w:color w:val="000000"/>
          <w:sz w:val="28"/>
          <w:lang w:eastAsia="ru-RU"/>
        </w:rPr>
      </w:pPr>
      <w:r w:rsidRPr="00193ECA">
        <w:rPr>
          <w:rFonts w:ascii="Times New Roman" w:eastAsia="Times New Roman" w:hAnsi="Times New Roman" w:cs="Times New Roman"/>
          <w:b/>
          <w:i/>
          <w:color w:val="000000"/>
          <w:sz w:val="28"/>
          <w:lang w:eastAsia="ru-RU"/>
        </w:rPr>
        <w:t>Условия реализации Программы внеурочной деятельности</w:t>
      </w:r>
    </w:p>
    <w:p w:rsidR="003337B4" w:rsidRPr="003337B4" w:rsidRDefault="003337B4" w:rsidP="00193ECA">
      <w:pPr>
        <w:spacing w:after="0" w:line="276" w:lineRule="auto"/>
        <w:ind w:left="9" w:right="15" w:firstLine="706"/>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Для успешной реализации программы по воспитанию учащихся во внеурочное время в школе созданы следующие </w:t>
      </w:r>
      <w:r w:rsidRPr="00193ECA">
        <w:rPr>
          <w:rFonts w:ascii="Times New Roman" w:eastAsia="Times New Roman" w:hAnsi="Times New Roman" w:cs="Times New Roman"/>
          <w:b/>
          <w:i/>
          <w:color w:val="000000"/>
          <w:sz w:val="28"/>
          <w:lang w:eastAsia="ru-RU"/>
        </w:rPr>
        <w:t>условия</w:t>
      </w:r>
      <w:r w:rsidRPr="003337B4">
        <w:rPr>
          <w:rFonts w:ascii="Times New Roman" w:eastAsia="Times New Roman" w:hAnsi="Times New Roman" w:cs="Times New Roman"/>
          <w:b/>
          <w:color w:val="000000"/>
          <w:sz w:val="28"/>
          <w:lang w:eastAsia="ru-RU"/>
        </w:rPr>
        <w:t>:</w:t>
      </w:r>
    </w:p>
    <w:p w:rsidR="003337B4" w:rsidRPr="003337B4" w:rsidRDefault="003337B4" w:rsidP="00193ECA">
      <w:pPr>
        <w:numPr>
          <w:ilvl w:val="0"/>
          <w:numId w:val="22"/>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воспитательная система, основанная на взаимоуважении, взаимной ответственности всех участников образовательного процесса и </w:t>
      </w:r>
      <w:r w:rsidR="00193ECA" w:rsidRPr="003337B4">
        <w:rPr>
          <w:rFonts w:ascii="Times New Roman" w:eastAsia="Times New Roman" w:hAnsi="Times New Roman" w:cs="Times New Roman"/>
          <w:color w:val="000000"/>
          <w:sz w:val="28"/>
          <w:lang w:eastAsia="ru-RU"/>
        </w:rPr>
        <w:t>конструктивном взаимодействии,</w:t>
      </w:r>
      <w:r w:rsidRPr="003337B4">
        <w:rPr>
          <w:rFonts w:ascii="Times New Roman" w:eastAsia="Times New Roman" w:hAnsi="Times New Roman" w:cs="Times New Roman"/>
          <w:color w:val="000000"/>
          <w:sz w:val="28"/>
          <w:lang w:eastAsia="ru-RU"/>
        </w:rPr>
        <w:t xml:space="preserve"> и сотрудничестве педагогического, ученического и родительского сообщества;</w:t>
      </w:r>
    </w:p>
    <w:p w:rsidR="003337B4" w:rsidRPr="003337B4" w:rsidRDefault="003337B4" w:rsidP="00193ECA">
      <w:pPr>
        <w:numPr>
          <w:ilvl w:val="0"/>
          <w:numId w:val="22"/>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система внеурочной деятельности учащихся и дополнительного образования;</w:t>
      </w:r>
    </w:p>
    <w:p w:rsidR="003337B4" w:rsidRPr="003337B4" w:rsidRDefault="003337B4" w:rsidP="00193ECA">
      <w:pPr>
        <w:numPr>
          <w:ilvl w:val="0"/>
          <w:numId w:val="22"/>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система традиционных общешкольных мероприятий и творческих проектов;</w:t>
      </w:r>
    </w:p>
    <w:p w:rsidR="003337B4" w:rsidRPr="003337B4" w:rsidRDefault="003337B4" w:rsidP="00193ECA">
      <w:pPr>
        <w:numPr>
          <w:ilvl w:val="0"/>
          <w:numId w:val="22"/>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новые подходы к организации воспитательного процесса, современные педагогические технологии;</w:t>
      </w:r>
    </w:p>
    <w:p w:rsidR="003337B4" w:rsidRPr="003337B4" w:rsidRDefault="003337B4" w:rsidP="00193ECA">
      <w:pPr>
        <w:numPr>
          <w:ilvl w:val="0"/>
          <w:numId w:val="22"/>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социальное партнерство, сотрудничество с </w:t>
      </w:r>
      <w:r w:rsidRPr="003337B4">
        <w:rPr>
          <w:rFonts w:ascii="Times New Roman" w:eastAsia="Times New Roman" w:hAnsi="Times New Roman" w:cs="Times New Roman"/>
          <w:color w:val="000000"/>
          <w:sz w:val="28"/>
          <w:lang w:eastAsia="ru-RU"/>
        </w:rPr>
        <w:tab/>
        <w:t xml:space="preserve">общественными </w:t>
      </w:r>
    </w:p>
    <w:p w:rsidR="003337B4" w:rsidRPr="003337B4" w:rsidRDefault="003337B4" w:rsidP="00193ECA">
      <w:pPr>
        <w:spacing w:after="0" w:line="276" w:lineRule="auto"/>
        <w:ind w:left="360" w:right="15" w:firstLine="4"/>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организациями, родительским сообществом, средствами массовой информации.</w:t>
      </w:r>
    </w:p>
    <w:p w:rsidR="003337B4" w:rsidRPr="00193ECA" w:rsidRDefault="003337B4" w:rsidP="00193ECA">
      <w:pPr>
        <w:spacing w:after="0" w:line="276" w:lineRule="auto"/>
        <w:ind w:left="10" w:right="154" w:hanging="10"/>
        <w:jc w:val="center"/>
        <w:rPr>
          <w:rFonts w:ascii="Times New Roman" w:eastAsia="Times New Roman" w:hAnsi="Times New Roman" w:cs="Times New Roman"/>
          <w:i/>
          <w:color w:val="000000"/>
          <w:sz w:val="28"/>
          <w:lang w:eastAsia="ru-RU"/>
        </w:rPr>
      </w:pPr>
      <w:r w:rsidRPr="00193ECA">
        <w:rPr>
          <w:rFonts w:ascii="Times New Roman" w:eastAsia="Times New Roman" w:hAnsi="Times New Roman" w:cs="Times New Roman"/>
          <w:b/>
          <w:i/>
          <w:color w:val="000000"/>
          <w:sz w:val="28"/>
          <w:lang w:eastAsia="ru-RU"/>
        </w:rPr>
        <w:t>Принципы организации Программы внеурочной деятельности</w:t>
      </w:r>
    </w:p>
    <w:p w:rsidR="003337B4" w:rsidRPr="003337B4" w:rsidRDefault="003337B4" w:rsidP="00193ECA">
      <w:pPr>
        <w:numPr>
          <w:ilvl w:val="0"/>
          <w:numId w:val="22"/>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соответствие возрастным особенностям обучающихся;</w:t>
      </w:r>
    </w:p>
    <w:p w:rsidR="003337B4" w:rsidRPr="003337B4" w:rsidRDefault="003337B4" w:rsidP="00193ECA">
      <w:pPr>
        <w:numPr>
          <w:ilvl w:val="0"/>
          <w:numId w:val="22"/>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преемственность с технологиями учебной деятельности;</w:t>
      </w:r>
    </w:p>
    <w:p w:rsidR="003337B4" w:rsidRPr="003337B4" w:rsidRDefault="003337B4" w:rsidP="00193ECA">
      <w:pPr>
        <w:numPr>
          <w:ilvl w:val="0"/>
          <w:numId w:val="22"/>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опора на традиции и положительный опыт организации внеурочной деятельности;</w:t>
      </w:r>
    </w:p>
    <w:p w:rsidR="003337B4" w:rsidRPr="003337B4" w:rsidRDefault="003337B4" w:rsidP="00193ECA">
      <w:pPr>
        <w:numPr>
          <w:ilvl w:val="0"/>
          <w:numId w:val="22"/>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lastRenderedPageBreak/>
        <w:t>опора    на    ценности    воспитательной    системы    образовательной организации;</w:t>
      </w:r>
    </w:p>
    <w:p w:rsidR="003337B4" w:rsidRPr="003337B4" w:rsidRDefault="003337B4" w:rsidP="00193ECA">
      <w:pPr>
        <w:numPr>
          <w:ilvl w:val="0"/>
          <w:numId w:val="22"/>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свободный выбор на основе личных интересов и склонностей ребенка.</w:t>
      </w:r>
    </w:p>
    <w:p w:rsidR="003337B4" w:rsidRPr="003337B4" w:rsidRDefault="003337B4" w:rsidP="00193ECA">
      <w:pPr>
        <w:spacing w:after="0" w:line="276" w:lineRule="auto"/>
        <w:ind w:left="9" w:right="15" w:firstLine="706"/>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Данные   принципы   определяют   способы   организации   внеурочной деятельности, организации свободного времени обучающихся. </w:t>
      </w:r>
    </w:p>
    <w:p w:rsidR="003337B4" w:rsidRPr="00193ECA" w:rsidRDefault="003337B4" w:rsidP="00193ECA">
      <w:pPr>
        <w:spacing w:after="0" w:line="276" w:lineRule="auto"/>
        <w:ind w:left="725" w:hanging="10"/>
        <w:rPr>
          <w:rFonts w:ascii="Times New Roman" w:eastAsia="Times New Roman" w:hAnsi="Times New Roman" w:cs="Times New Roman"/>
          <w:i/>
          <w:color w:val="000000"/>
          <w:sz w:val="28"/>
          <w:lang w:eastAsia="ru-RU"/>
        </w:rPr>
      </w:pPr>
      <w:r w:rsidRPr="00193ECA">
        <w:rPr>
          <w:rFonts w:ascii="Times New Roman" w:eastAsia="Times New Roman" w:hAnsi="Times New Roman" w:cs="Times New Roman"/>
          <w:b/>
          <w:i/>
          <w:color w:val="000000"/>
          <w:sz w:val="28"/>
          <w:lang w:eastAsia="ru-RU"/>
        </w:rPr>
        <w:t>Организации внеурочной деятельности опирается на:</w:t>
      </w:r>
    </w:p>
    <w:p w:rsidR="00193ECA" w:rsidRDefault="00193ECA" w:rsidP="00B87F80">
      <w:pPr>
        <w:spacing w:after="0" w:line="276" w:lineRule="auto"/>
        <w:ind w:left="9" w:right="2084" w:firstLine="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337B4" w:rsidRPr="003337B4">
        <w:rPr>
          <w:rFonts w:ascii="Times New Roman" w:eastAsia="Times New Roman" w:hAnsi="Times New Roman" w:cs="Times New Roman"/>
          <w:color w:val="000000"/>
          <w:sz w:val="28"/>
          <w:lang w:eastAsia="ru-RU"/>
        </w:rPr>
        <w:t xml:space="preserve">запросы родителей, законных представителей первоклассников; </w:t>
      </w:r>
    </w:p>
    <w:p w:rsidR="003337B4" w:rsidRPr="003337B4" w:rsidRDefault="00ED416E" w:rsidP="00B87F80">
      <w:pPr>
        <w:spacing w:after="0" w:line="276" w:lineRule="auto"/>
        <w:ind w:left="9" w:right="2084" w:firstLine="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337B4" w:rsidRPr="003337B4">
        <w:rPr>
          <w:rFonts w:ascii="Times New Roman" w:eastAsia="Times New Roman" w:hAnsi="Times New Roman" w:cs="Times New Roman"/>
          <w:color w:val="000000"/>
          <w:sz w:val="28"/>
          <w:lang w:eastAsia="ru-RU"/>
        </w:rPr>
        <w:t xml:space="preserve">приоритетные направления деятельности </w:t>
      </w:r>
      <w:r w:rsidR="00193ECA" w:rsidRPr="003337B4">
        <w:rPr>
          <w:rFonts w:ascii="Times New Roman" w:eastAsia="Times New Roman" w:hAnsi="Times New Roman" w:cs="Times New Roman"/>
          <w:color w:val="000000"/>
          <w:sz w:val="28"/>
          <w:lang w:eastAsia="ru-RU"/>
        </w:rPr>
        <w:t xml:space="preserve">школы; </w:t>
      </w:r>
    </w:p>
    <w:p w:rsidR="00193ECA" w:rsidRDefault="00ED416E" w:rsidP="00B87F80">
      <w:pPr>
        <w:spacing w:after="14" w:line="269" w:lineRule="auto"/>
        <w:ind w:left="9" w:right="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337B4" w:rsidRPr="003337B4">
        <w:rPr>
          <w:rFonts w:ascii="Times New Roman" w:eastAsia="Times New Roman" w:hAnsi="Times New Roman" w:cs="Times New Roman"/>
          <w:color w:val="000000"/>
          <w:sz w:val="28"/>
          <w:lang w:eastAsia="ru-RU"/>
        </w:rPr>
        <w:t xml:space="preserve">возможности образовательных учреждений дополнительного образования; </w:t>
      </w:r>
    </w:p>
    <w:p w:rsidR="00193ECA" w:rsidRDefault="00ED416E" w:rsidP="00B87F80">
      <w:pPr>
        <w:spacing w:after="14" w:line="269" w:lineRule="auto"/>
        <w:ind w:left="9" w:right="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193ECA">
        <w:rPr>
          <w:rFonts w:ascii="Times New Roman" w:eastAsia="Times New Roman" w:hAnsi="Times New Roman" w:cs="Times New Roman"/>
          <w:color w:val="000000"/>
          <w:sz w:val="28"/>
          <w:lang w:eastAsia="ru-RU"/>
        </w:rPr>
        <w:t>интересы и склонности педагогов;</w:t>
      </w:r>
    </w:p>
    <w:p w:rsidR="003337B4" w:rsidRPr="003337B4" w:rsidRDefault="00193ECA" w:rsidP="00B87F80">
      <w:pPr>
        <w:spacing w:after="14" w:line="269" w:lineRule="auto"/>
        <w:ind w:left="9" w:right="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ED416E">
        <w:rPr>
          <w:rFonts w:ascii="Times New Roman" w:eastAsia="Times New Roman" w:hAnsi="Times New Roman" w:cs="Times New Roman"/>
          <w:color w:val="000000"/>
          <w:sz w:val="28"/>
          <w:lang w:eastAsia="ru-RU"/>
        </w:rPr>
        <w:t xml:space="preserve"> </w:t>
      </w:r>
      <w:r w:rsidR="003337B4" w:rsidRPr="003337B4">
        <w:rPr>
          <w:rFonts w:ascii="Times New Roman" w:eastAsia="Times New Roman" w:hAnsi="Times New Roman" w:cs="Times New Roman"/>
          <w:color w:val="000000"/>
          <w:sz w:val="28"/>
          <w:lang w:eastAsia="ru-RU"/>
        </w:rPr>
        <w:t xml:space="preserve">рекомендации   </w:t>
      </w:r>
      <w:r w:rsidRPr="003337B4">
        <w:rPr>
          <w:rFonts w:ascii="Times New Roman" w:eastAsia="Times New Roman" w:hAnsi="Times New Roman" w:cs="Times New Roman"/>
          <w:color w:val="000000"/>
          <w:sz w:val="28"/>
          <w:lang w:eastAsia="ru-RU"/>
        </w:rPr>
        <w:t>психолога как</w:t>
      </w:r>
      <w:r w:rsidR="003337B4" w:rsidRPr="003337B4">
        <w:rPr>
          <w:rFonts w:ascii="Times New Roman" w:eastAsia="Times New Roman" w:hAnsi="Times New Roman" w:cs="Times New Roman"/>
          <w:color w:val="000000"/>
          <w:sz w:val="28"/>
          <w:lang w:eastAsia="ru-RU"/>
        </w:rPr>
        <w:t xml:space="preserve">   представителя   интересов   и   потребностей </w:t>
      </w:r>
      <w:r w:rsidRPr="003337B4">
        <w:rPr>
          <w:rFonts w:ascii="Times New Roman" w:eastAsia="Times New Roman" w:hAnsi="Times New Roman" w:cs="Times New Roman"/>
          <w:color w:val="000000"/>
          <w:sz w:val="28"/>
          <w:lang w:eastAsia="ru-RU"/>
        </w:rPr>
        <w:t>ребенка</w:t>
      </w:r>
      <w:r w:rsidR="003337B4" w:rsidRPr="003337B4">
        <w:rPr>
          <w:rFonts w:ascii="Times New Roman" w:eastAsia="Times New Roman" w:hAnsi="Times New Roman" w:cs="Times New Roman"/>
          <w:color w:val="000000"/>
          <w:sz w:val="28"/>
          <w:lang w:eastAsia="ru-RU"/>
        </w:rPr>
        <w:t xml:space="preserve">. </w:t>
      </w:r>
    </w:p>
    <w:p w:rsidR="003337B4" w:rsidRPr="00193ECA" w:rsidRDefault="003337B4" w:rsidP="00AC0B57">
      <w:pPr>
        <w:spacing w:after="4" w:line="271" w:lineRule="auto"/>
        <w:ind w:left="442" w:firstLine="696"/>
        <w:rPr>
          <w:rFonts w:ascii="Times New Roman" w:eastAsia="Times New Roman" w:hAnsi="Times New Roman" w:cs="Times New Roman"/>
          <w:i/>
          <w:color w:val="000000"/>
          <w:sz w:val="28"/>
          <w:lang w:eastAsia="ru-RU"/>
        </w:rPr>
      </w:pPr>
      <w:r w:rsidRPr="00193ECA">
        <w:rPr>
          <w:rFonts w:ascii="Times New Roman" w:eastAsia="Times New Roman" w:hAnsi="Times New Roman" w:cs="Times New Roman"/>
          <w:b/>
          <w:i/>
          <w:color w:val="000000"/>
          <w:sz w:val="28"/>
          <w:lang w:eastAsia="ru-RU"/>
        </w:rPr>
        <w:t>Нравственное направление</w:t>
      </w:r>
    </w:p>
    <w:p w:rsidR="003337B4" w:rsidRPr="003337B4" w:rsidRDefault="003337B4" w:rsidP="003337B4">
      <w:pPr>
        <w:spacing w:after="37" w:line="268" w:lineRule="auto"/>
        <w:ind w:left="437" w:right="132" w:firstLine="701"/>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3337B4" w:rsidRPr="003337B4" w:rsidRDefault="003337B4" w:rsidP="003337B4">
      <w:pPr>
        <w:spacing w:after="60" w:line="268" w:lineRule="auto"/>
        <w:ind w:left="437" w:right="139" w:firstLine="701"/>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В основу работы по данному направлению положены ключевые воспитательные задачи, базовые национальные ценности российского общества. </w:t>
      </w:r>
    </w:p>
    <w:p w:rsidR="003337B4" w:rsidRPr="003337B4" w:rsidRDefault="003337B4" w:rsidP="003337B4">
      <w:pPr>
        <w:spacing w:after="55" w:line="265" w:lineRule="auto"/>
        <w:ind w:left="1162" w:hanging="10"/>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b/>
          <w:i/>
          <w:color w:val="000000"/>
          <w:sz w:val="28"/>
          <w:lang w:eastAsia="ru-RU"/>
        </w:rPr>
        <w:t>Основными задачами являются (1 - 4 класс):</w:t>
      </w:r>
    </w:p>
    <w:p w:rsidR="003337B4" w:rsidRPr="003337B4" w:rsidRDefault="003337B4" w:rsidP="003337B4">
      <w:pPr>
        <w:numPr>
          <w:ilvl w:val="0"/>
          <w:numId w:val="23"/>
        </w:numPr>
        <w:spacing w:after="67" w:line="268"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воспитание положительного отношения к своему национальному языку и культуре;</w:t>
      </w:r>
    </w:p>
    <w:p w:rsidR="003337B4" w:rsidRPr="003337B4" w:rsidRDefault="003337B4" w:rsidP="003337B4">
      <w:pPr>
        <w:numPr>
          <w:ilvl w:val="0"/>
          <w:numId w:val="23"/>
        </w:numPr>
        <w:spacing w:after="86" w:line="268"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формирование чувства причастности к коллективным делам;</w:t>
      </w:r>
    </w:p>
    <w:p w:rsidR="003337B4" w:rsidRPr="003337B4" w:rsidRDefault="003337B4" w:rsidP="003337B4">
      <w:pPr>
        <w:numPr>
          <w:ilvl w:val="0"/>
          <w:numId w:val="23"/>
        </w:numPr>
        <w:spacing w:after="68" w:line="269"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развитие    навыков    осуществления    сотрудничества    с    педагогами, сверстниками, родителями, старшими детьми в решении общих проблем;</w:t>
      </w:r>
    </w:p>
    <w:p w:rsidR="00193ECA" w:rsidRDefault="003337B4" w:rsidP="00193ECA">
      <w:pPr>
        <w:numPr>
          <w:ilvl w:val="0"/>
          <w:numId w:val="23"/>
        </w:numPr>
        <w:spacing w:after="0" w:line="269"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укрепление доверия к другим людям;</w:t>
      </w:r>
      <w:r w:rsidR="00B87F80">
        <w:rPr>
          <w:rFonts w:ascii="Times New Roman" w:eastAsia="Times New Roman" w:hAnsi="Times New Roman" w:cs="Times New Roman"/>
          <w:color w:val="000000"/>
          <w:sz w:val="28"/>
          <w:lang w:eastAsia="ru-RU"/>
        </w:rPr>
        <w:t xml:space="preserve"> </w:t>
      </w:r>
      <w:r w:rsidRPr="003337B4">
        <w:rPr>
          <w:rFonts w:ascii="Times New Roman" w:eastAsia="Times New Roman" w:hAnsi="Times New Roman" w:cs="Times New Roman"/>
          <w:color w:val="000000"/>
          <w:sz w:val="28"/>
          <w:lang w:eastAsia="ru-RU"/>
        </w:rPr>
        <w:t xml:space="preserve">развитие доброжелательности и эмоциональной отзывчивости, понимания других людей и сопереживания им. </w:t>
      </w:r>
      <w:r w:rsidR="00193ECA">
        <w:rPr>
          <w:rFonts w:ascii="Times New Roman" w:eastAsia="Times New Roman" w:hAnsi="Times New Roman" w:cs="Times New Roman"/>
          <w:color w:val="000000"/>
          <w:sz w:val="28"/>
          <w:lang w:eastAsia="ru-RU"/>
        </w:rPr>
        <w:tab/>
      </w:r>
    </w:p>
    <w:p w:rsidR="003337B4" w:rsidRPr="00193ECA" w:rsidRDefault="003337B4" w:rsidP="00193ECA">
      <w:pPr>
        <w:spacing w:after="0" w:line="271" w:lineRule="auto"/>
        <w:ind w:right="2149"/>
        <w:jc w:val="center"/>
        <w:rPr>
          <w:rFonts w:ascii="Times New Roman" w:eastAsia="Times New Roman" w:hAnsi="Times New Roman" w:cs="Times New Roman"/>
          <w:i/>
          <w:color w:val="000000"/>
          <w:sz w:val="28"/>
          <w:lang w:eastAsia="ru-RU"/>
        </w:rPr>
      </w:pPr>
      <w:r w:rsidRPr="00193ECA">
        <w:rPr>
          <w:rFonts w:ascii="Times New Roman" w:eastAsia="Times New Roman" w:hAnsi="Times New Roman" w:cs="Times New Roman"/>
          <w:b/>
          <w:i/>
          <w:color w:val="000000"/>
          <w:sz w:val="28"/>
          <w:lang w:eastAsia="ru-RU"/>
        </w:rPr>
        <w:t>Спортивно-оздоровительное направление</w:t>
      </w:r>
    </w:p>
    <w:p w:rsidR="003337B4" w:rsidRPr="003337B4" w:rsidRDefault="003337B4" w:rsidP="00193ECA">
      <w:pPr>
        <w:spacing w:after="0" w:line="268" w:lineRule="auto"/>
        <w:ind w:left="9" w:right="15" w:firstLine="706"/>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w:t>
      </w:r>
      <w:r w:rsidRPr="003337B4">
        <w:rPr>
          <w:rFonts w:ascii="Times New Roman" w:eastAsia="Times New Roman" w:hAnsi="Times New Roman" w:cs="Times New Roman"/>
          <w:color w:val="000000"/>
          <w:sz w:val="28"/>
          <w:lang w:eastAsia="ru-RU"/>
        </w:rPr>
        <w:lastRenderedPageBreak/>
        <w:t xml:space="preserve">социального здоровья обучающихся уровня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АООП обучающихся с умственной отсталостью (интеллектуальными нарушениями). </w:t>
      </w:r>
    </w:p>
    <w:p w:rsidR="003337B4" w:rsidRPr="003337B4" w:rsidRDefault="003337B4" w:rsidP="003337B4">
      <w:pPr>
        <w:tabs>
          <w:tab w:val="center" w:pos="1611"/>
          <w:tab w:val="center" w:pos="3346"/>
          <w:tab w:val="center" w:pos="4241"/>
          <w:tab w:val="center" w:pos="5323"/>
          <w:tab w:val="center" w:pos="7074"/>
          <w:tab w:val="center" w:pos="8233"/>
          <w:tab w:val="right" w:pos="9635"/>
        </w:tabs>
        <w:spacing w:after="81"/>
        <w:rPr>
          <w:rFonts w:ascii="Times New Roman" w:eastAsia="Times New Roman" w:hAnsi="Times New Roman" w:cs="Times New Roman"/>
          <w:color w:val="000000"/>
          <w:sz w:val="28"/>
          <w:lang w:eastAsia="ru-RU"/>
        </w:rPr>
      </w:pPr>
      <w:r w:rsidRPr="003337B4">
        <w:rPr>
          <w:rFonts w:ascii="Calibri" w:eastAsia="Calibri" w:hAnsi="Calibri" w:cs="Calibri"/>
          <w:color w:val="000000"/>
          <w:lang w:eastAsia="ru-RU"/>
        </w:rPr>
        <w:tab/>
      </w:r>
      <w:r w:rsidRPr="003337B4">
        <w:rPr>
          <w:rFonts w:ascii="Times New Roman" w:eastAsia="Times New Roman" w:hAnsi="Times New Roman" w:cs="Times New Roman"/>
          <w:color w:val="000000"/>
          <w:sz w:val="28"/>
          <w:lang w:eastAsia="ru-RU"/>
        </w:rPr>
        <w:t xml:space="preserve">Взаимодействие </w:t>
      </w:r>
      <w:r w:rsidRPr="003337B4">
        <w:rPr>
          <w:rFonts w:ascii="Times New Roman" w:eastAsia="Times New Roman" w:hAnsi="Times New Roman" w:cs="Times New Roman"/>
          <w:color w:val="000000"/>
          <w:sz w:val="28"/>
          <w:lang w:eastAsia="ru-RU"/>
        </w:rPr>
        <w:tab/>
        <w:t xml:space="preserve">урочной </w:t>
      </w:r>
      <w:r w:rsidRPr="003337B4">
        <w:rPr>
          <w:rFonts w:ascii="Times New Roman" w:eastAsia="Times New Roman" w:hAnsi="Times New Roman" w:cs="Times New Roman"/>
          <w:color w:val="000000"/>
          <w:sz w:val="28"/>
          <w:lang w:eastAsia="ru-RU"/>
        </w:rPr>
        <w:tab/>
        <w:t xml:space="preserve">и </w:t>
      </w:r>
      <w:r w:rsidRPr="003337B4">
        <w:rPr>
          <w:rFonts w:ascii="Times New Roman" w:eastAsia="Times New Roman" w:hAnsi="Times New Roman" w:cs="Times New Roman"/>
          <w:color w:val="000000"/>
          <w:sz w:val="28"/>
          <w:lang w:eastAsia="ru-RU"/>
        </w:rPr>
        <w:tab/>
        <w:t xml:space="preserve">внеурочной </w:t>
      </w:r>
      <w:r w:rsidRPr="003337B4">
        <w:rPr>
          <w:rFonts w:ascii="Times New Roman" w:eastAsia="Times New Roman" w:hAnsi="Times New Roman" w:cs="Times New Roman"/>
          <w:color w:val="000000"/>
          <w:sz w:val="28"/>
          <w:lang w:eastAsia="ru-RU"/>
        </w:rPr>
        <w:tab/>
        <w:t xml:space="preserve">деятельности </w:t>
      </w:r>
      <w:r w:rsidRPr="003337B4">
        <w:rPr>
          <w:rFonts w:ascii="Times New Roman" w:eastAsia="Times New Roman" w:hAnsi="Times New Roman" w:cs="Times New Roman"/>
          <w:color w:val="000000"/>
          <w:sz w:val="28"/>
          <w:lang w:eastAsia="ru-RU"/>
        </w:rPr>
        <w:tab/>
        <w:t xml:space="preserve">в </w:t>
      </w:r>
      <w:r w:rsidRPr="003337B4">
        <w:rPr>
          <w:rFonts w:ascii="Times New Roman" w:eastAsia="Times New Roman" w:hAnsi="Times New Roman" w:cs="Times New Roman"/>
          <w:color w:val="000000"/>
          <w:sz w:val="28"/>
          <w:lang w:eastAsia="ru-RU"/>
        </w:rPr>
        <w:tab/>
        <w:t>спортив-</w:t>
      </w:r>
    </w:p>
    <w:p w:rsidR="003337B4" w:rsidRPr="003337B4" w:rsidRDefault="003337B4" w:rsidP="00193ECA">
      <w:pPr>
        <w:spacing w:after="0" w:line="268" w:lineRule="auto"/>
        <w:ind w:left="9" w:right="15" w:firstLine="4"/>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но</w:t>
      </w:r>
      <w:r w:rsidR="00B87F80">
        <w:rPr>
          <w:rFonts w:ascii="Times New Roman" w:eastAsia="Times New Roman" w:hAnsi="Times New Roman" w:cs="Times New Roman"/>
          <w:color w:val="000000"/>
          <w:sz w:val="28"/>
          <w:lang w:eastAsia="ru-RU"/>
        </w:rPr>
        <w:t xml:space="preserve"> </w:t>
      </w:r>
      <w:r w:rsidRPr="003337B4">
        <w:rPr>
          <w:rFonts w:ascii="Times New Roman" w:eastAsia="Times New Roman" w:hAnsi="Times New Roman" w:cs="Times New Roman"/>
          <w:color w:val="000000"/>
          <w:sz w:val="28"/>
          <w:lang w:eastAsia="ru-RU"/>
        </w:rPr>
        <w:t>-</w:t>
      </w:r>
      <w:r w:rsidR="00B87F80">
        <w:rPr>
          <w:rFonts w:ascii="Times New Roman" w:eastAsia="Times New Roman" w:hAnsi="Times New Roman" w:cs="Times New Roman"/>
          <w:color w:val="000000"/>
          <w:sz w:val="28"/>
          <w:lang w:eastAsia="ru-RU"/>
        </w:rPr>
        <w:t xml:space="preserve"> </w:t>
      </w:r>
      <w:r w:rsidRPr="003337B4">
        <w:rPr>
          <w:rFonts w:ascii="Times New Roman" w:eastAsia="Times New Roman" w:hAnsi="Times New Roman" w:cs="Times New Roman"/>
          <w:color w:val="000000"/>
          <w:sz w:val="28"/>
          <w:lang w:eastAsia="ru-RU"/>
        </w:rPr>
        <w:t>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w:t>
      </w:r>
      <w:r w:rsidR="00B87F80">
        <w:rPr>
          <w:rFonts w:ascii="Times New Roman" w:eastAsia="Times New Roman" w:hAnsi="Times New Roman" w:cs="Times New Roman"/>
          <w:color w:val="000000"/>
          <w:sz w:val="28"/>
          <w:lang w:eastAsia="ru-RU"/>
        </w:rPr>
        <w:t>нятиях физическими упражнениями,</w:t>
      </w:r>
      <w:r w:rsidRPr="003337B4">
        <w:rPr>
          <w:rFonts w:ascii="Times New Roman" w:eastAsia="Times New Roman" w:hAnsi="Times New Roman" w:cs="Times New Roman"/>
          <w:color w:val="000000"/>
          <w:sz w:val="28"/>
          <w:lang w:eastAsia="ru-RU"/>
        </w:rPr>
        <w:t xml:space="preserve">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3337B4" w:rsidRPr="003337B4" w:rsidRDefault="003337B4" w:rsidP="00ED416E">
      <w:pPr>
        <w:spacing w:after="0"/>
        <w:ind w:left="10" w:right="15" w:firstLine="3"/>
        <w:jc w:val="center"/>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Спортивно-оздоровительная деятельность является важнейшим направлени-</w:t>
      </w:r>
    </w:p>
    <w:p w:rsidR="00193ECA" w:rsidRDefault="003337B4" w:rsidP="003337B4">
      <w:pPr>
        <w:spacing w:after="71" w:line="268" w:lineRule="auto"/>
        <w:ind w:left="9" w:right="15" w:firstLine="4"/>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w:t>
      </w:r>
    </w:p>
    <w:p w:rsidR="003337B4" w:rsidRPr="003337B4" w:rsidRDefault="003337B4" w:rsidP="00193ECA">
      <w:pPr>
        <w:spacing w:after="0" w:line="276" w:lineRule="auto"/>
        <w:ind w:left="9" w:right="15" w:firstLine="4"/>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b/>
          <w:i/>
          <w:color w:val="000000"/>
          <w:sz w:val="28"/>
          <w:lang w:eastAsia="ru-RU"/>
        </w:rPr>
        <w:t>Основные задачи:</w:t>
      </w:r>
    </w:p>
    <w:p w:rsidR="003337B4" w:rsidRPr="003337B4" w:rsidRDefault="003337B4" w:rsidP="00193ECA">
      <w:pPr>
        <w:numPr>
          <w:ilvl w:val="0"/>
          <w:numId w:val="24"/>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формирование культуры здорового и безопасного образа жизни;</w:t>
      </w:r>
    </w:p>
    <w:p w:rsidR="003337B4" w:rsidRPr="003337B4" w:rsidRDefault="003337B4" w:rsidP="00193ECA">
      <w:pPr>
        <w:numPr>
          <w:ilvl w:val="0"/>
          <w:numId w:val="24"/>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использование оптимальных двигательных режимов для детей с учетом их возрастных, психологических и иных особенностей;</w:t>
      </w:r>
    </w:p>
    <w:p w:rsidR="003337B4" w:rsidRPr="003337B4" w:rsidRDefault="003337B4" w:rsidP="00193ECA">
      <w:pPr>
        <w:numPr>
          <w:ilvl w:val="0"/>
          <w:numId w:val="24"/>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развитие потребности в занятиях физической культурой и спортом.</w:t>
      </w:r>
    </w:p>
    <w:p w:rsidR="003337B4" w:rsidRPr="00193ECA" w:rsidRDefault="003337B4" w:rsidP="00193ECA">
      <w:pPr>
        <w:spacing w:after="0" w:line="276" w:lineRule="auto"/>
        <w:ind w:left="2161" w:right="2149" w:hanging="10"/>
        <w:jc w:val="center"/>
        <w:rPr>
          <w:rFonts w:ascii="Times New Roman" w:eastAsia="Times New Roman" w:hAnsi="Times New Roman" w:cs="Times New Roman"/>
          <w:i/>
          <w:color w:val="000000"/>
          <w:sz w:val="28"/>
          <w:lang w:eastAsia="ru-RU"/>
        </w:rPr>
      </w:pPr>
      <w:r w:rsidRPr="00193ECA">
        <w:rPr>
          <w:rFonts w:ascii="Times New Roman" w:eastAsia="Times New Roman" w:hAnsi="Times New Roman" w:cs="Times New Roman"/>
          <w:b/>
          <w:i/>
          <w:color w:val="000000"/>
          <w:sz w:val="28"/>
          <w:lang w:eastAsia="ru-RU"/>
        </w:rPr>
        <w:t>Общекультурное направление</w:t>
      </w:r>
    </w:p>
    <w:p w:rsidR="003337B4" w:rsidRPr="003337B4" w:rsidRDefault="003337B4" w:rsidP="00193ECA">
      <w:pPr>
        <w:spacing w:after="0" w:line="276" w:lineRule="auto"/>
        <w:ind w:left="706" w:right="15" w:firstLine="4"/>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Целесообразность данного направления заключается в воспитании </w:t>
      </w:r>
    </w:p>
    <w:p w:rsidR="003337B4" w:rsidRPr="003337B4" w:rsidRDefault="003337B4" w:rsidP="00193ECA">
      <w:pPr>
        <w:tabs>
          <w:tab w:val="center" w:pos="2426"/>
          <w:tab w:val="center" w:pos="3942"/>
          <w:tab w:val="center" w:pos="6046"/>
          <w:tab w:val="center" w:pos="8378"/>
        </w:tabs>
        <w:spacing w:after="0" w:line="276" w:lineRule="auto"/>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способности </w:t>
      </w:r>
      <w:r w:rsidRPr="003337B4">
        <w:rPr>
          <w:rFonts w:ascii="Times New Roman" w:eastAsia="Times New Roman" w:hAnsi="Times New Roman" w:cs="Times New Roman"/>
          <w:color w:val="000000"/>
          <w:sz w:val="28"/>
          <w:lang w:eastAsia="ru-RU"/>
        </w:rPr>
        <w:tab/>
        <w:t xml:space="preserve">к </w:t>
      </w:r>
      <w:r w:rsidRPr="003337B4">
        <w:rPr>
          <w:rFonts w:ascii="Times New Roman" w:eastAsia="Times New Roman" w:hAnsi="Times New Roman" w:cs="Times New Roman"/>
          <w:color w:val="000000"/>
          <w:sz w:val="28"/>
          <w:lang w:eastAsia="ru-RU"/>
        </w:rPr>
        <w:tab/>
        <w:t xml:space="preserve">духовному </w:t>
      </w:r>
      <w:r w:rsidRPr="003337B4">
        <w:rPr>
          <w:rFonts w:ascii="Times New Roman" w:eastAsia="Times New Roman" w:hAnsi="Times New Roman" w:cs="Times New Roman"/>
          <w:color w:val="000000"/>
          <w:sz w:val="28"/>
          <w:lang w:eastAsia="ru-RU"/>
        </w:rPr>
        <w:tab/>
        <w:t xml:space="preserve">развитию, </w:t>
      </w:r>
      <w:r w:rsidRPr="003337B4">
        <w:rPr>
          <w:rFonts w:ascii="Times New Roman" w:eastAsia="Times New Roman" w:hAnsi="Times New Roman" w:cs="Times New Roman"/>
          <w:color w:val="000000"/>
          <w:sz w:val="28"/>
          <w:lang w:eastAsia="ru-RU"/>
        </w:rPr>
        <w:tab/>
        <w:t xml:space="preserve">нравственному </w:t>
      </w:r>
    </w:p>
    <w:p w:rsidR="003337B4" w:rsidRPr="003337B4" w:rsidRDefault="003337B4" w:rsidP="00193ECA">
      <w:pPr>
        <w:spacing w:after="0" w:line="276" w:lineRule="auto"/>
        <w:ind w:right="6"/>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 </w:t>
      </w:r>
    </w:p>
    <w:p w:rsidR="003337B4" w:rsidRPr="003337B4" w:rsidRDefault="003337B4" w:rsidP="00193ECA">
      <w:pPr>
        <w:spacing w:after="0" w:line="276" w:lineRule="auto"/>
        <w:ind w:left="912" w:hanging="10"/>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b/>
          <w:i/>
          <w:color w:val="000000"/>
          <w:sz w:val="28"/>
          <w:lang w:eastAsia="ru-RU"/>
        </w:rPr>
        <w:t>Основными задачами являются:</w:t>
      </w:r>
    </w:p>
    <w:p w:rsidR="003337B4" w:rsidRPr="003337B4" w:rsidRDefault="003337B4" w:rsidP="00193ECA">
      <w:pPr>
        <w:numPr>
          <w:ilvl w:val="1"/>
          <w:numId w:val="24"/>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воспитание    основ    </w:t>
      </w:r>
      <w:r w:rsidR="00193ECA" w:rsidRPr="003337B4">
        <w:rPr>
          <w:rFonts w:ascii="Times New Roman" w:eastAsia="Times New Roman" w:hAnsi="Times New Roman" w:cs="Times New Roman"/>
          <w:color w:val="000000"/>
          <w:sz w:val="28"/>
          <w:lang w:eastAsia="ru-RU"/>
        </w:rPr>
        <w:t>эстетической, физической</w:t>
      </w:r>
      <w:r w:rsidR="00193ECA">
        <w:rPr>
          <w:rFonts w:ascii="Times New Roman" w:eastAsia="Times New Roman" w:hAnsi="Times New Roman" w:cs="Times New Roman"/>
          <w:color w:val="000000"/>
          <w:sz w:val="28"/>
          <w:lang w:eastAsia="ru-RU"/>
        </w:rPr>
        <w:t xml:space="preserve">    и    экологической культуры;</w:t>
      </w:r>
    </w:p>
    <w:p w:rsidR="003337B4" w:rsidRPr="003337B4" w:rsidRDefault="003337B4" w:rsidP="00193ECA">
      <w:pPr>
        <w:numPr>
          <w:ilvl w:val="1"/>
          <w:numId w:val="24"/>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lastRenderedPageBreak/>
        <w:t>различение красивого и некрасивого, прекрасного и безобразного;</w:t>
      </w:r>
    </w:p>
    <w:p w:rsidR="003337B4" w:rsidRPr="003337B4" w:rsidRDefault="003337B4" w:rsidP="00193ECA">
      <w:pPr>
        <w:numPr>
          <w:ilvl w:val="1"/>
          <w:numId w:val="24"/>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формирование элементарных представлений о красоте;</w:t>
      </w:r>
    </w:p>
    <w:p w:rsidR="003337B4" w:rsidRPr="003337B4" w:rsidRDefault="003337B4" w:rsidP="00193ECA">
      <w:pPr>
        <w:numPr>
          <w:ilvl w:val="1"/>
          <w:numId w:val="24"/>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формирование умения видеть красоту природы и человека;</w:t>
      </w:r>
    </w:p>
    <w:p w:rsidR="003337B4" w:rsidRPr="003337B4" w:rsidRDefault="003337B4" w:rsidP="00193ECA">
      <w:pPr>
        <w:numPr>
          <w:ilvl w:val="1"/>
          <w:numId w:val="24"/>
        </w:numPr>
        <w:spacing w:after="0" w:line="276" w:lineRule="auto"/>
        <w:ind w:right="15"/>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интерес к продуктам художественного творчества;</w:t>
      </w:r>
    </w:p>
    <w:p w:rsidR="003337B4" w:rsidRPr="003337B4" w:rsidRDefault="003337B4" w:rsidP="00193ECA">
      <w:pPr>
        <w:spacing w:after="0" w:line="276" w:lineRule="auto"/>
        <w:ind w:left="893" w:right="15" w:firstLine="4"/>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Данное    направление    реализуется </w:t>
      </w:r>
      <w:r w:rsidRPr="003337B4">
        <w:rPr>
          <w:rFonts w:ascii="Times New Roman" w:eastAsia="Times New Roman" w:hAnsi="Times New Roman" w:cs="Times New Roman"/>
          <w:color w:val="000000"/>
          <w:sz w:val="28"/>
          <w:lang w:eastAsia="ru-RU"/>
        </w:rPr>
        <w:tab/>
        <w:t xml:space="preserve">программами    внеурочной </w:t>
      </w:r>
    </w:p>
    <w:p w:rsidR="003337B4" w:rsidRPr="003337B4" w:rsidRDefault="003337B4" w:rsidP="00193ECA">
      <w:pPr>
        <w:spacing w:after="0" w:line="276" w:lineRule="auto"/>
        <w:ind w:left="187" w:right="15" w:firstLine="4"/>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деятельности: </w:t>
      </w:r>
    </w:p>
    <w:p w:rsidR="003337B4" w:rsidRPr="003337B4" w:rsidRDefault="00193ECA" w:rsidP="00193ECA">
      <w:pPr>
        <w:spacing w:after="0" w:line="276" w:lineRule="auto"/>
        <w:ind w:left="187" w:right="15" w:firstLine="701"/>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По итогам работы в данном направлении</w:t>
      </w:r>
      <w:r w:rsidR="003337B4" w:rsidRPr="003337B4">
        <w:rPr>
          <w:rFonts w:ascii="Times New Roman" w:eastAsia="Times New Roman" w:hAnsi="Times New Roman" w:cs="Times New Roman"/>
          <w:color w:val="000000"/>
          <w:sz w:val="28"/>
          <w:lang w:eastAsia="ru-RU"/>
        </w:rPr>
        <w:t xml:space="preserve">     проводятся концерты, конкурсы, выставки поделок. </w:t>
      </w:r>
    </w:p>
    <w:p w:rsidR="003337B4" w:rsidRDefault="003337B4" w:rsidP="00ED416E">
      <w:pPr>
        <w:spacing w:after="0" w:line="276" w:lineRule="auto"/>
        <w:ind w:left="182" w:right="15" w:firstLine="526"/>
        <w:jc w:val="both"/>
        <w:rPr>
          <w:rFonts w:ascii="Times New Roman" w:eastAsia="Times New Roman" w:hAnsi="Times New Roman" w:cs="Times New Roman"/>
          <w:color w:val="000000"/>
          <w:sz w:val="28"/>
          <w:lang w:eastAsia="ru-RU"/>
        </w:rPr>
      </w:pPr>
      <w:r w:rsidRPr="003337B4">
        <w:rPr>
          <w:rFonts w:ascii="Times New Roman" w:eastAsia="Times New Roman" w:hAnsi="Times New Roman" w:cs="Times New Roman"/>
          <w:color w:val="000000"/>
          <w:sz w:val="28"/>
          <w:lang w:eastAsia="ru-RU"/>
        </w:rPr>
        <w:t xml:space="preserve">Программа внеурочной деятельности </w:t>
      </w:r>
      <w:r w:rsidR="00193ECA" w:rsidRPr="003337B4">
        <w:rPr>
          <w:rFonts w:ascii="Times New Roman" w:eastAsia="Times New Roman" w:hAnsi="Times New Roman" w:cs="Times New Roman"/>
          <w:color w:val="000000"/>
          <w:sz w:val="28"/>
          <w:lang w:eastAsia="ru-RU"/>
        </w:rPr>
        <w:t>создает</w:t>
      </w:r>
      <w:r w:rsidRPr="003337B4">
        <w:rPr>
          <w:rFonts w:ascii="Times New Roman" w:eastAsia="Times New Roman" w:hAnsi="Times New Roman" w:cs="Times New Roman"/>
          <w:color w:val="000000"/>
          <w:sz w:val="28"/>
          <w:lang w:eastAsia="ru-RU"/>
        </w:rPr>
        <w:t xml:space="preserve"> условия для повышения качества образования, обеспечивает развитие личности обучающихся, их творческих способностей и задатков. </w:t>
      </w:r>
    </w:p>
    <w:p w:rsidR="006A480C" w:rsidRDefault="00997DB4" w:rsidP="006A480C">
      <w:pPr>
        <w:spacing w:after="192" w:line="271" w:lineRule="auto"/>
        <w:jc w:val="center"/>
        <w:rPr>
          <w:rFonts w:ascii="Times New Roman" w:eastAsia="Times New Roman" w:hAnsi="Times New Roman" w:cs="Times New Roman"/>
          <w:i/>
          <w:color w:val="000000"/>
          <w:sz w:val="28"/>
          <w:lang w:eastAsia="ru-RU"/>
        </w:rPr>
      </w:pPr>
      <w:r w:rsidRPr="00997DB4">
        <w:rPr>
          <w:rFonts w:ascii="Times New Roman" w:eastAsia="Times New Roman" w:hAnsi="Times New Roman" w:cs="Times New Roman"/>
          <w:b/>
          <w:i/>
          <w:color w:val="000000"/>
          <w:sz w:val="28"/>
          <w:lang w:eastAsia="ru-RU"/>
        </w:rPr>
        <w:t>Планируемые результаты внеурочной деятельности</w:t>
      </w:r>
    </w:p>
    <w:p w:rsidR="00997DB4" w:rsidRPr="006A480C" w:rsidRDefault="00997DB4" w:rsidP="006A480C">
      <w:pPr>
        <w:spacing w:after="192" w:line="271" w:lineRule="auto"/>
        <w:jc w:val="center"/>
        <w:rPr>
          <w:rFonts w:ascii="Times New Roman" w:eastAsia="Times New Roman" w:hAnsi="Times New Roman" w:cs="Times New Roman"/>
          <w:i/>
          <w:color w:val="000000"/>
          <w:sz w:val="28"/>
          <w:lang w:eastAsia="ru-RU"/>
        </w:rPr>
      </w:pPr>
      <w:r w:rsidRPr="00997DB4">
        <w:rPr>
          <w:rFonts w:ascii="Times New Roman" w:eastAsia="Times New Roman" w:hAnsi="Times New Roman" w:cs="Times New Roman"/>
          <w:color w:val="000000"/>
          <w:sz w:val="28"/>
          <w:lang w:eastAsia="ru-RU"/>
        </w:rPr>
        <w:t xml:space="preserve">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 </w:t>
      </w:r>
    </w:p>
    <w:p w:rsidR="00997DB4" w:rsidRPr="00997DB4" w:rsidRDefault="00997DB4" w:rsidP="00997DB4">
      <w:pPr>
        <w:numPr>
          <w:ilvl w:val="0"/>
          <w:numId w:val="25"/>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приобрел,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997DB4" w:rsidRPr="00997DB4" w:rsidRDefault="00997DB4" w:rsidP="00997DB4">
      <w:pPr>
        <w:numPr>
          <w:ilvl w:val="0"/>
          <w:numId w:val="25"/>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997DB4" w:rsidRPr="00997DB4" w:rsidRDefault="00997DB4" w:rsidP="00997DB4">
      <w:pPr>
        <w:spacing w:after="0" w:line="276" w:lineRule="auto"/>
        <w:ind w:left="9" w:right="15" w:firstLine="346"/>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i/>
          <w:color w:val="000000"/>
          <w:sz w:val="28"/>
          <w:lang w:eastAsia="ru-RU"/>
        </w:rPr>
        <w:t>Воспитательные     результаты     внеурочной     деятельности     школьников распределяются по трем уровням</w:t>
      </w:r>
      <w:r w:rsidRPr="00997DB4">
        <w:rPr>
          <w:rFonts w:ascii="Times New Roman" w:eastAsia="Times New Roman" w:hAnsi="Times New Roman" w:cs="Times New Roman"/>
          <w:color w:val="000000"/>
          <w:sz w:val="28"/>
          <w:lang w:eastAsia="ru-RU"/>
        </w:rPr>
        <w:t xml:space="preserve">. </w:t>
      </w:r>
    </w:p>
    <w:p w:rsidR="00997DB4" w:rsidRPr="00997DB4" w:rsidRDefault="00997DB4" w:rsidP="00997DB4">
      <w:pPr>
        <w:spacing w:after="0" w:line="276" w:lineRule="auto"/>
        <w:ind w:left="9" w:right="15" w:firstLine="706"/>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i/>
          <w:color w:val="000000"/>
          <w:sz w:val="28"/>
          <w:lang w:eastAsia="ru-RU"/>
        </w:rPr>
        <w:t>Первый уровень результатов</w:t>
      </w:r>
      <w:r w:rsidRPr="00997DB4">
        <w:rPr>
          <w:rFonts w:ascii="Times New Roman" w:eastAsia="Times New Roman" w:hAnsi="Times New Roman" w:cs="Times New Roman"/>
          <w:color w:val="000000"/>
          <w:sz w:val="28"/>
          <w:lang w:eastAsia="ru-RU"/>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997DB4" w:rsidRPr="00997DB4" w:rsidRDefault="00997DB4" w:rsidP="00997DB4">
      <w:pPr>
        <w:spacing w:after="0" w:line="276" w:lineRule="auto"/>
        <w:ind w:left="9" w:right="15" w:firstLine="701"/>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i/>
          <w:color w:val="000000"/>
          <w:sz w:val="28"/>
          <w:lang w:eastAsia="ru-RU"/>
        </w:rPr>
        <w:lastRenderedPageBreak/>
        <w:t>Второй уровень результатов</w:t>
      </w:r>
      <w:r w:rsidRPr="00997DB4">
        <w:rPr>
          <w:rFonts w:ascii="Times New Roman" w:eastAsia="Times New Roman" w:hAnsi="Times New Roman" w:cs="Times New Roman"/>
          <w:color w:val="000000"/>
          <w:sz w:val="28"/>
          <w:lang w:eastAsia="ru-RU"/>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защищенной,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 </w:t>
      </w:r>
    </w:p>
    <w:p w:rsidR="00997DB4" w:rsidRPr="00997DB4" w:rsidRDefault="00997DB4" w:rsidP="00997DB4">
      <w:pPr>
        <w:spacing w:after="0" w:line="276" w:lineRule="auto"/>
        <w:ind w:left="9" w:right="15" w:firstLine="699"/>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i/>
          <w:color w:val="000000"/>
          <w:sz w:val="28"/>
          <w:lang w:eastAsia="ru-RU"/>
        </w:rPr>
        <w:t>Третий уровень результатов</w:t>
      </w:r>
      <w:r w:rsidRPr="00997DB4">
        <w:rPr>
          <w:rFonts w:ascii="Times New Roman" w:eastAsia="Times New Roman" w:hAnsi="Times New Roman" w:cs="Times New Roman"/>
          <w:color w:val="000000"/>
          <w:sz w:val="28"/>
          <w:lang w:eastAsia="ru-RU"/>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997DB4" w:rsidRPr="00997DB4" w:rsidRDefault="00997DB4" w:rsidP="00997DB4">
      <w:pPr>
        <w:spacing w:after="0" w:line="276" w:lineRule="auto"/>
        <w:ind w:left="9" w:right="15" w:firstLine="710"/>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 xml:space="preserve">Достижение трех уровней результатов внеурочной деятельности увеличивает вероятность появления эффектов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 </w:t>
      </w:r>
    </w:p>
    <w:p w:rsidR="00997DB4" w:rsidRPr="00997DB4" w:rsidRDefault="00997DB4" w:rsidP="00997DB4">
      <w:pPr>
        <w:spacing w:after="0" w:line="276" w:lineRule="auto"/>
        <w:ind w:left="9" w:right="411" w:firstLine="701"/>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 xml:space="preserve">Переход от одного уровня воспитательных результатов к другому должен быть последовательным, постепенным, а сроки перехода могут </w:t>
      </w:r>
    </w:p>
    <w:p w:rsidR="00997DB4" w:rsidRPr="00997DB4" w:rsidRDefault="00997DB4" w:rsidP="00997DB4">
      <w:pPr>
        <w:spacing w:after="0" w:line="276" w:lineRule="auto"/>
        <w:ind w:left="9" w:right="15" w:firstLine="4"/>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 xml:space="preserve">варьироваться в зависимости от индивидуальных возможностей и </w:t>
      </w:r>
    </w:p>
    <w:p w:rsidR="00997DB4" w:rsidRPr="00997DB4" w:rsidRDefault="00997DB4" w:rsidP="00997DB4">
      <w:pPr>
        <w:tabs>
          <w:tab w:val="center" w:pos="3154"/>
          <w:tab w:val="center" w:pos="4873"/>
          <w:tab w:val="center" w:pos="6330"/>
          <w:tab w:val="center" w:pos="8548"/>
        </w:tabs>
        <w:spacing w:after="0" w:line="276" w:lineRule="auto"/>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 xml:space="preserve">особенностей </w:t>
      </w:r>
      <w:r w:rsidRPr="00997DB4">
        <w:rPr>
          <w:rFonts w:ascii="Times New Roman" w:eastAsia="Times New Roman" w:hAnsi="Times New Roman" w:cs="Times New Roman"/>
          <w:color w:val="000000"/>
          <w:sz w:val="28"/>
          <w:lang w:eastAsia="ru-RU"/>
        </w:rPr>
        <w:tab/>
        <w:t xml:space="preserve">обучающихся </w:t>
      </w:r>
      <w:r w:rsidRPr="00997DB4">
        <w:rPr>
          <w:rFonts w:ascii="Times New Roman" w:eastAsia="Times New Roman" w:hAnsi="Times New Roman" w:cs="Times New Roman"/>
          <w:color w:val="000000"/>
          <w:sz w:val="28"/>
          <w:lang w:eastAsia="ru-RU"/>
        </w:rPr>
        <w:tab/>
        <w:t xml:space="preserve">с </w:t>
      </w:r>
      <w:r w:rsidRPr="00997DB4">
        <w:rPr>
          <w:rFonts w:ascii="Times New Roman" w:eastAsia="Times New Roman" w:hAnsi="Times New Roman" w:cs="Times New Roman"/>
          <w:color w:val="000000"/>
          <w:sz w:val="28"/>
          <w:lang w:eastAsia="ru-RU"/>
        </w:rPr>
        <w:tab/>
        <w:t xml:space="preserve">умственной </w:t>
      </w:r>
      <w:r w:rsidRPr="00997DB4">
        <w:rPr>
          <w:rFonts w:ascii="Times New Roman" w:eastAsia="Times New Roman" w:hAnsi="Times New Roman" w:cs="Times New Roman"/>
          <w:color w:val="000000"/>
          <w:sz w:val="28"/>
          <w:lang w:eastAsia="ru-RU"/>
        </w:rPr>
        <w:tab/>
        <w:t xml:space="preserve">отсталостью </w:t>
      </w:r>
    </w:p>
    <w:p w:rsidR="00997DB4" w:rsidRPr="00997DB4" w:rsidRDefault="00997DB4" w:rsidP="00997DB4">
      <w:pPr>
        <w:spacing w:after="0" w:line="276" w:lineRule="auto"/>
        <w:ind w:left="9" w:right="15" w:firstLine="4"/>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 xml:space="preserve">(интеллектуальными нарушениями). </w:t>
      </w:r>
    </w:p>
    <w:p w:rsidR="00997DB4" w:rsidRPr="00997DB4" w:rsidRDefault="00997DB4" w:rsidP="00997DB4">
      <w:pPr>
        <w:spacing w:after="0" w:line="276" w:lineRule="auto"/>
        <w:ind w:left="9" w:right="15" w:firstLine="706"/>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 xml:space="preserve">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 </w:t>
      </w:r>
    </w:p>
    <w:p w:rsidR="00997DB4" w:rsidRPr="00997DB4" w:rsidRDefault="00997DB4" w:rsidP="00997DB4">
      <w:pPr>
        <w:spacing w:after="0" w:line="276" w:lineRule="auto"/>
        <w:ind w:left="9" w:hanging="10"/>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b/>
          <w:i/>
          <w:color w:val="000000"/>
          <w:sz w:val="28"/>
          <w:lang w:eastAsia="ru-RU"/>
        </w:rPr>
        <w:t>Основные личностные результаты внеурочной деятельности:</w:t>
      </w:r>
    </w:p>
    <w:p w:rsidR="00997DB4" w:rsidRP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ценностное   отношение   и   любовь   к   близким, к   образовательному учреждению, своему селу, городу, народу, России;</w:t>
      </w:r>
    </w:p>
    <w:p w:rsidR="00997DB4" w:rsidRP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ценностное    отношение    к    труду    и    творчеству, человеку    труда, трудовым достижениям России и человечества, трудолюбие;</w:t>
      </w:r>
    </w:p>
    <w:p w:rsidR="00997DB4" w:rsidRP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осознание     себя    как    члена    общества, гражданина    Российской Федерации, жителя конкретного региона;</w:t>
      </w:r>
    </w:p>
    <w:p w:rsidR="00997DB4" w:rsidRP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lastRenderedPageBreak/>
        <w:t>элементарные    представления    об    эстетических    и    художественных ценностях отечественной культуры.</w:t>
      </w:r>
    </w:p>
    <w:p w:rsidR="00997DB4" w:rsidRP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эмоционально-ценностное       отношение       к       окружающей       среде, необходимости ее охраны;</w:t>
      </w:r>
    </w:p>
    <w:p w:rsidR="00997DB4" w:rsidRP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уважение     к     истории, культуре, национальным     особенностям, традициям и образу жизни других народов;</w:t>
      </w:r>
    </w:p>
    <w:p w:rsidR="00997DB4" w:rsidRP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готовность следовать этическим нормам поведения в повседневной жизни и профессиональной деятельности;</w:t>
      </w:r>
    </w:p>
    <w:p w:rsidR="00997DB4" w:rsidRP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готовность к реализации дальнейшей профессиональной траектории в соответствии с собственными интересами и возможностями;</w:t>
      </w:r>
    </w:p>
    <w:p w:rsidR="00997DB4" w:rsidRP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понимание красоты в искусстве, в окружающей действительности;</w:t>
      </w:r>
    </w:p>
    <w:p w:rsidR="00997DB4" w:rsidRP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997DB4" w:rsidRP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развитие представлений об окружающем мире в совокупности его природных и социальных компонентов;</w:t>
      </w:r>
    </w:p>
    <w:p w:rsidR="00997DB4" w:rsidRP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 xml:space="preserve">расширение круга общения, развитие навыков сотрудничества </w:t>
      </w:r>
      <w:r w:rsidR="00B87F80" w:rsidRPr="00997DB4">
        <w:rPr>
          <w:rFonts w:ascii="Times New Roman" w:eastAsia="Times New Roman" w:hAnsi="Times New Roman" w:cs="Times New Roman"/>
          <w:color w:val="000000"/>
          <w:sz w:val="28"/>
          <w:lang w:eastAsia="ru-RU"/>
        </w:rPr>
        <w:t>с</w:t>
      </w:r>
      <w:r w:rsidRPr="00997DB4">
        <w:rPr>
          <w:rFonts w:ascii="Times New Roman" w:eastAsia="Times New Roman" w:hAnsi="Times New Roman" w:cs="Times New Roman"/>
          <w:color w:val="000000"/>
          <w:sz w:val="28"/>
          <w:lang w:eastAsia="ru-RU"/>
        </w:rPr>
        <w:t xml:space="preserve"> взрослыми и сверстниками в разных социальных ситуациях; принятие и освоение различных социальных ролей;</w:t>
      </w:r>
    </w:p>
    <w:p w:rsidR="00997DB4" w:rsidRP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принятие и освоение различных социальных ролей, умение взаимодействовать с людьми, работать в коллективе;</w:t>
      </w:r>
    </w:p>
    <w:p w:rsidR="00997DB4" w:rsidRP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владение навыками коммуникации и принятыми ритуалами социального взаимодействия;</w:t>
      </w:r>
    </w:p>
    <w:p w:rsidR="00997DB4" w:rsidRP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997DB4" w:rsidRP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997DB4" w:rsidRP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 xml:space="preserve">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997DB4" w:rsidRDefault="00997DB4" w:rsidP="00997DB4">
      <w:pPr>
        <w:numPr>
          <w:ilvl w:val="0"/>
          <w:numId w:val="26"/>
        </w:numPr>
        <w:spacing w:after="0" w:line="276" w:lineRule="auto"/>
        <w:ind w:right="15"/>
        <w:jc w:val="both"/>
        <w:rPr>
          <w:rFonts w:ascii="Times New Roman" w:eastAsia="Times New Roman" w:hAnsi="Times New Roman" w:cs="Times New Roman"/>
          <w:color w:val="000000"/>
          <w:sz w:val="28"/>
          <w:lang w:eastAsia="ru-RU"/>
        </w:rPr>
      </w:pPr>
      <w:r w:rsidRPr="00997DB4">
        <w:rPr>
          <w:rFonts w:ascii="Times New Roman" w:eastAsia="Times New Roman" w:hAnsi="Times New Roman" w:cs="Times New Roman"/>
          <w:color w:val="000000"/>
          <w:sz w:val="28"/>
          <w:lang w:eastAsia="ru-RU"/>
        </w:rPr>
        <w:t xml:space="preserve">мотивация к самореализации в социальном творчестве, познавательной и практической, общественно полезной деятельности. </w:t>
      </w:r>
    </w:p>
    <w:p w:rsidR="00ED416E" w:rsidRDefault="00ED416E" w:rsidP="00ED416E">
      <w:pPr>
        <w:spacing w:after="0" w:line="276" w:lineRule="auto"/>
        <w:ind w:left="359" w:right="15"/>
        <w:jc w:val="both"/>
        <w:rPr>
          <w:rFonts w:ascii="Times New Roman" w:eastAsia="Times New Roman" w:hAnsi="Times New Roman" w:cs="Times New Roman"/>
          <w:color w:val="000000"/>
          <w:sz w:val="28"/>
          <w:lang w:eastAsia="ru-RU"/>
        </w:rPr>
      </w:pPr>
    </w:p>
    <w:p w:rsidR="006A480C" w:rsidRDefault="006A480C" w:rsidP="00ED416E">
      <w:pPr>
        <w:spacing w:after="0" w:line="276" w:lineRule="auto"/>
        <w:ind w:left="359" w:right="15"/>
        <w:jc w:val="center"/>
        <w:rPr>
          <w:rFonts w:ascii="Times New Roman" w:eastAsia="Times New Roman" w:hAnsi="Times New Roman" w:cs="Times New Roman"/>
          <w:b/>
          <w:color w:val="000000"/>
          <w:sz w:val="28"/>
          <w:lang w:eastAsia="ru-RU"/>
        </w:rPr>
      </w:pPr>
    </w:p>
    <w:p w:rsidR="006A480C" w:rsidRDefault="006A480C" w:rsidP="00ED416E">
      <w:pPr>
        <w:spacing w:after="0" w:line="276" w:lineRule="auto"/>
        <w:ind w:left="359" w:right="15"/>
        <w:jc w:val="center"/>
        <w:rPr>
          <w:rFonts w:ascii="Times New Roman" w:eastAsia="Times New Roman" w:hAnsi="Times New Roman" w:cs="Times New Roman"/>
          <w:b/>
          <w:color w:val="000000"/>
          <w:sz w:val="28"/>
          <w:lang w:eastAsia="ru-RU"/>
        </w:rPr>
      </w:pPr>
    </w:p>
    <w:p w:rsidR="00ED416E" w:rsidRDefault="00ED416E" w:rsidP="00ED416E">
      <w:pPr>
        <w:spacing w:after="0" w:line="276" w:lineRule="auto"/>
        <w:ind w:left="359" w:right="15"/>
        <w:jc w:val="center"/>
        <w:rPr>
          <w:rFonts w:ascii="Times New Roman" w:eastAsia="Times New Roman" w:hAnsi="Times New Roman" w:cs="Times New Roman"/>
          <w:b/>
          <w:color w:val="000000"/>
          <w:sz w:val="28"/>
          <w:lang w:eastAsia="ru-RU"/>
        </w:rPr>
      </w:pPr>
      <w:r w:rsidRPr="00ED416E">
        <w:rPr>
          <w:rFonts w:ascii="Times New Roman" w:eastAsia="Times New Roman" w:hAnsi="Times New Roman" w:cs="Times New Roman"/>
          <w:b/>
          <w:color w:val="000000"/>
          <w:sz w:val="28"/>
          <w:lang w:eastAsia="ru-RU"/>
        </w:rPr>
        <w:lastRenderedPageBreak/>
        <w:t>2.2.7. План внеурочной деятельности</w:t>
      </w:r>
    </w:p>
    <w:p w:rsidR="00AC0B57" w:rsidRDefault="00AC0B57" w:rsidP="00ED416E">
      <w:pPr>
        <w:spacing w:after="0" w:line="276" w:lineRule="auto"/>
        <w:ind w:left="359" w:right="15"/>
        <w:jc w:val="center"/>
        <w:rPr>
          <w:rFonts w:ascii="Times New Roman" w:eastAsia="Times New Roman" w:hAnsi="Times New Roman" w:cs="Times New Roman"/>
          <w:b/>
          <w:color w:val="000000"/>
          <w:sz w:val="28"/>
          <w:lang w:eastAsia="ru-RU"/>
        </w:rPr>
      </w:pPr>
    </w:p>
    <w:p w:rsidR="00AC0B57" w:rsidRDefault="00ED416E" w:rsidP="00AC0B57">
      <w:pPr>
        <w:overflowPunct w:val="0"/>
        <w:spacing w:after="0" w:line="276" w:lineRule="auto"/>
        <w:ind w:firstLine="720"/>
        <w:rPr>
          <w:rFonts w:ascii="Times New Roman" w:hAnsi="Times New Roman" w:cs="Times New Roman"/>
          <w:sz w:val="28"/>
          <w:szCs w:val="28"/>
        </w:rPr>
      </w:pPr>
      <w:r>
        <w:rPr>
          <w:rFonts w:ascii="Times New Roman" w:eastAsia="Times New Roman" w:hAnsi="Times New Roman" w:cs="Times New Roman"/>
          <w:color w:val="000000"/>
          <w:sz w:val="28"/>
          <w:lang w:eastAsia="ru-RU"/>
        </w:rPr>
        <w:t>В связи с необходимостью формировать</w:t>
      </w:r>
      <w:r w:rsidR="00AC0B57">
        <w:rPr>
          <w:rFonts w:ascii="Times New Roman" w:eastAsia="Times New Roman" w:hAnsi="Times New Roman" w:cs="Times New Roman"/>
          <w:color w:val="000000"/>
          <w:sz w:val="28"/>
          <w:lang w:eastAsia="ru-RU"/>
        </w:rPr>
        <w:t xml:space="preserve"> данный документ каждый год,</w:t>
      </w:r>
      <w:r w:rsidR="00D32B8D">
        <w:rPr>
          <w:rFonts w:ascii="Times New Roman" w:eastAsia="Times New Roman" w:hAnsi="Times New Roman" w:cs="Times New Roman"/>
          <w:color w:val="000000"/>
          <w:sz w:val="28"/>
          <w:lang w:eastAsia="ru-RU"/>
        </w:rPr>
        <w:t xml:space="preserve"> </w:t>
      </w:r>
      <w:r w:rsidR="006A480C">
        <w:rPr>
          <w:rFonts w:ascii="Times New Roman" w:eastAsia="Times New Roman" w:hAnsi="Times New Roman" w:cs="Times New Roman"/>
          <w:color w:val="000000"/>
          <w:sz w:val="28"/>
          <w:lang w:eastAsia="ru-RU"/>
        </w:rPr>
        <w:t>учитывая рекомендации ПМПК и форму обучения, согласно выписке ВК (индивидуальная форма обучения),</w:t>
      </w:r>
      <w:r w:rsidR="00AC0B57">
        <w:rPr>
          <w:rFonts w:ascii="Times New Roman" w:eastAsia="Times New Roman" w:hAnsi="Times New Roman" w:cs="Times New Roman"/>
          <w:color w:val="000000"/>
          <w:sz w:val="28"/>
          <w:lang w:eastAsia="ru-RU"/>
        </w:rPr>
        <w:t xml:space="preserve"> планы внеурочной </w:t>
      </w:r>
      <w:r w:rsidR="002C72A8">
        <w:rPr>
          <w:rFonts w:ascii="Times New Roman" w:eastAsia="Times New Roman" w:hAnsi="Times New Roman" w:cs="Times New Roman"/>
          <w:color w:val="000000"/>
          <w:sz w:val="28"/>
          <w:lang w:eastAsia="ru-RU"/>
        </w:rPr>
        <w:t>деятельности на</w:t>
      </w:r>
      <w:r w:rsidR="00AC0B57">
        <w:rPr>
          <w:rFonts w:ascii="Times New Roman" w:eastAsia="Times New Roman" w:hAnsi="Times New Roman" w:cs="Times New Roman"/>
          <w:color w:val="000000"/>
          <w:sz w:val="28"/>
          <w:lang w:eastAsia="ru-RU"/>
        </w:rPr>
        <w:t xml:space="preserve"> каждый учебный год будут представлены отдельно в приложении к АООП ООО </w:t>
      </w:r>
      <w:r w:rsidR="00AC0B57">
        <w:rPr>
          <w:rFonts w:ascii="Times New Roman" w:hAnsi="Times New Roman" w:cs="Times New Roman"/>
          <w:sz w:val="28"/>
          <w:szCs w:val="28"/>
        </w:rPr>
        <w:t>МАОУ СОШ № 6.</w:t>
      </w:r>
    </w:p>
    <w:p w:rsidR="00ED416E" w:rsidRPr="00ED416E" w:rsidRDefault="00ED416E" w:rsidP="00ED416E">
      <w:pPr>
        <w:spacing w:after="0" w:line="276" w:lineRule="auto"/>
        <w:ind w:left="359" w:right="15"/>
        <w:rPr>
          <w:rFonts w:ascii="Times New Roman" w:eastAsia="Times New Roman" w:hAnsi="Times New Roman" w:cs="Times New Roman"/>
          <w:color w:val="000000"/>
          <w:sz w:val="28"/>
          <w:lang w:eastAsia="ru-RU"/>
        </w:rPr>
      </w:pPr>
    </w:p>
    <w:p w:rsidR="00997DB4" w:rsidRDefault="00997DB4" w:rsidP="00AC0B57">
      <w:pPr>
        <w:overflowPunct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997DB4" w:rsidRDefault="00997DB4" w:rsidP="00997DB4">
      <w:pPr>
        <w:overflowPunct w:val="0"/>
        <w:spacing w:after="0" w:line="360" w:lineRule="auto"/>
        <w:ind w:firstLine="720"/>
        <w:jc w:val="center"/>
        <w:rPr>
          <w:rFonts w:ascii="Times New Roman" w:hAnsi="Times New Roman" w:cs="Times New Roman"/>
          <w:b/>
          <w:i/>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7843E6" w:rsidRDefault="007843E6" w:rsidP="007843E6">
      <w:pPr>
        <w:overflowPunct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В МАОУ СОШ № 6 реализуется учебный план </w:t>
      </w:r>
      <w:r w:rsidR="002C72A8">
        <w:rPr>
          <w:rFonts w:ascii="Times New Roman" w:hAnsi="Times New Roman" w:cs="Times New Roman"/>
          <w:sz w:val="28"/>
          <w:szCs w:val="28"/>
        </w:rPr>
        <w:t>для классов,</w:t>
      </w:r>
      <w:r>
        <w:rPr>
          <w:rFonts w:ascii="Times New Roman" w:hAnsi="Times New Roman" w:cs="Times New Roman"/>
          <w:sz w:val="28"/>
          <w:szCs w:val="28"/>
        </w:rPr>
        <w:t xml:space="preserve"> применяющих ФГОС НОО ОВЗ в следующем порядке:</w:t>
      </w:r>
    </w:p>
    <w:p w:rsidR="007843E6" w:rsidRDefault="00784ACC" w:rsidP="007843E6">
      <w:pPr>
        <w:overflowPunct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в</w:t>
      </w:r>
      <w:r w:rsidR="007843E6">
        <w:rPr>
          <w:rFonts w:ascii="Times New Roman" w:hAnsi="Times New Roman" w:cs="Times New Roman"/>
          <w:sz w:val="28"/>
          <w:szCs w:val="28"/>
        </w:rPr>
        <w:t xml:space="preserve"> 2016 – 2017 учебном году – учебный план для </w:t>
      </w:r>
      <w:r>
        <w:rPr>
          <w:rFonts w:ascii="Times New Roman" w:hAnsi="Times New Roman" w:cs="Times New Roman"/>
          <w:sz w:val="28"/>
          <w:szCs w:val="28"/>
        </w:rPr>
        <w:t>1- ых классов;</w:t>
      </w:r>
    </w:p>
    <w:p w:rsidR="00784ACC" w:rsidRDefault="00784ACC" w:rsidP="007843E6">
      <w:pPr>
        <w:overflowPunct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в 2017 – 2018 учебном году - учебный план для 1 – ых, 2 – ых классов;</w:t>
      </w:r>
    </w:p>
    <w:p w:rsidR="00784ACC" w:rsidRDefault="00784ACC" w:rsidP="007843E6">
      <w:pPr>
        <w:overflowPunct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в 2018 – 2019 учебном году – учебный план для 1 – ых, 2 – ых ,3 – х классов;</w:t>
      </w:r>
    </w:p>
    <w:p w:rsidR="007843E6" w:rsidRDefault="00784ACC" w:rsidP="007843E6">
      <w:pPr>
        <w:overflowPunct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в 2019 – 2020 учебном году – учебный план для 1 – ых, 2 – ых ,3 – х 4 – ых классов.</w:t>
      </w:r>
    </w:p>
    <w:p w:rsidR="00784ACC" w:rsidRDefault="00784ACC" w:rsidP="007843E6">
      <w:pPr>
        <w:overflowPunct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ab/>
        <w:t xml:space="preserve">В связи с необходимостью формировать данный документ каждый год, </w:t>
      </w:r>
      <w:r w:rsidR="002C72A8">
        <w:rPr>
          <w:rFonts w:ascii="Times New Roman" w:hAnsi="Times New Roman" w:cs="Times New Roman"/>
          <w:sz w:val="28"/>
          <w:szCs w:val="28"/>
        </w:rPr>
        <w:t>учитывая рекомендации</w:t>
      </w:r>
      <w:r>
        <w:rPr>
          <w:rFonts w:ascii="Times New Roman" w:hAnsi="Times New Roman" w:cs="Times New Roman"/>
          <w:sz w:val="28"/>
          <w:szCs w:val="28"/>
        </w:rPr>
        <w:t xml:space="preserve"> ПМПК и форму обучения, согласно выписке ВК (индивидуальная форма обучения), учебные планы на каждый год представлены отдельно в приложении к АООП ООО МАОУ СОШ № 6.</w:t>
      </w:r>
    </w:p>
    <w:p w:rsidR="00784ACC" w:rsidRPr="007843E6" w:rsidRDefault="00784ACC" w:rsidP="007843E6">
      <w:pPr>
        <w:overflowPunct w:val="0"/>
        <w:spacing w:after="0" w:line="276" w:lineRule="auto"/>
        <w:ind w:firstLine="720"/>
        <w:rPr>
          <w:rFonts w:ascii="Times New Roman" w:hAnsi="Times New Roman" w:cs="Times New Roman"/>
          <w:sz w:val="28"/>
          <w:szCs w:val="28"/>
        </w:rPr>
      </w:pPr>
    </w:p>
    <w:p w:rsidR="00A861F1" w:rsidRPr="00A861F1" w:rsidRDefault="00A861F1" w:rsidP="00A861F1">
      <w:pPr>
        <w:keepNext/>
        <w:autoSpaceDE w:val="0"/>
        <w:spacing w:after="0" w:line="276" w:lineRule="auto"/>
        <w:ind w:firstLine="454"/>
        <w:jc w:val="center"/>
        <w:textAlignment w:val="center"/>
        <w:rPr>
          <w:rFonts w:ascii="Times New Roman" w:eastAsia="Times New Roman" w:hAnsi="Times New Roman" w:cs="Times New Roman"/>
          <w:b/>
          <w:iCs/>
          <w:kern w:val="1"/>
          <w:sz w:val="28"/>
          <w:szCs w:val="28"/>
          <w:lang w:eastAsia="ar-SA"/>
        </w:rPr>
      </w:pPr>
      <w:r w:rsidRPr="00A861F1">
        <w:rPr>
          <w:rFonts w:ascii="Times New Roman" w:eastAsia="Times New Roman" w:hAnsi="Times New Roman" w:cs="Times New Roman"/>
          <w:b/>
          <w:iCs/>
          <w:kern w:val="1"/>
          <w:sz w:val="28"/>
          <w:szCs w:val="28"/>
          <w:lang w:eastAsia="ar-SA"/>
        </w:rPr>
        <w:t xml:space="preserve">2.3.2. </w:t>
      </w:r>
      <w:r w:rsidR="006A480C">
        <w:rPr>
          <w:rFonts w:ascii="Times New Roman" w:eastAsia="Times New Roman" w:hAnsi="Times New Roman" w:cs="Times New Roman"/>
          <w:b/>
          <w:iCs/>
          <w:kern w:val="1"/>
          <w:sz w:val="28"/>
          <w:szCs w:val="28"/>
          <w:lang w:eastAsia="ar-SA"/>
        </w:rPr>
        <w:t>Система у</w:t>
      </w:r>
      <w:r w:rsidRPr="00A861F1">
        <w:rPr>
          <w:rFonts w:ascii="Times New Roman" w:eastAsia="Times New Roman" w:hAnsi="Times New Roman" w:cs="Times New Roman"/>
          <w:b/>
          <w:iCs/>
          <w:kern w:val="1"/>
          <w:sz w:val="28"/>
          <w:szCs w:val="28"/>
          <w:lang w:eastAsia="ar-SA"/>
        </w:rPr>
        <w:t>слови</w:t>
      </w:r>
      <w:r w:rsidR="006A480C">
        <w:rPr>
          <w:rFonts w:ascii="Times New Roman" w:eastAsia="Times New Roman" w:hAnsi="Times New Roman" w:cs="Times New Roman"/>
          <w:b/>
          <w:iCs/>
          <w:kern w:val="1"/>
          <w:sz w:val="28"/>
          <w:szCs w:val="28"/>
          <w:lang w:eastAsia="ar-SA"/>
        </w:rPr>
        <w:t>й</w:t>
      </w:r>
      <w:r w:rsidR="00794755">
        <w:rPr>
          <w:rFonts w:ascii="Times New Roman" w:eastAsia="Times New Roman" w:hAnsi="Times New Roman" w:cs="Times New Roman"/>
          <w:b/>
          <w:iCs/>
          <w:kern w:val="1"/>
          <w:sz w:val="28"/>
          <w:szCs w:val="28"/>
          <w:lang w:eastAsia="ar-SA"/>
        </w:rPr>
        <w:t xml:space="preserve"> </w:t>
      </w:r>
      <w:r w:rsidRPr="00A861F1">
        <w:rPr>
          <w:rFonts w:ascii="Times New Roman" w:eastAsia="Times New Roman" w:hAnsi="Times New Roman" w:cs="Times New Roman"/>
          <w:b/>
          <w:iCs/>
          <w:kern w:val="1"/>
          <w:sz w:val="28"/>
          <w:szCs w:val="28"/>
          <w:lang w:eastAsia="ar-SA"/>
        </w:rPr>
        <w:t xml:space="preserve">реализации, адаптированной основной </w:t>
      </w:r>
    </w:p>
    <w:p w:rsidR="00A861F1" w:rsidRPr="00A861F1" w:rsidRDefault="00A861F1" w:rsidP="00A861F1">
      <w:pPr>
        <w:keepNext/>
        <w:autoSpaceDE w:val="0"/>
        <w:spacing w:after="0" w:line="276" w:lineRule="auto"/>
        <w:ind w:firstLine="454"/>
        <w:jc w:val="center"/>
        <w:textAlignment w:val="center"/>
        <w:rPr>
          <w:rFonts w:ascii="Times New Roman" w:eastAsia="Times New Roman" w:hAnsi="Times New Roman" w:cs="Times New Roman"/>
          <w:b/>
          <w:iCs/>
          <w:kern w:val="1"/>
          <w:sz w:val="28"/>
          <w:szCs w:val="28"/>
          <w:lang w:eastAsia="ar-SA"/>
        </w:rPr>
      </w:pPr>
      <w:r w:rsidRPr="00A861F1">
        <w:rPr>
          <w:rFonts w:ascii="Times New Roman" w:eastAsia="Times New Roman" w:hAnsi="Times New Roman" w:cs="Times New Roman"/>
          <w:b/>
          <w:iCs/>
          <w:kern w:val="1"/>
          <w:sz w:val="28"/>
          <w:szCs w:val="28"/>
          <w:lang w:eastAsia="ar-SA"/>
        </w:rPr>
        <w:t>общеобразовательной программы</w:t>
      </w:r>
    </w:p>
    <w:p w:rsidR="00A861F1" w:rsidRPr="00A861F1" w:rsidRDefault="00A861F1" w:rsidP="00A861F1">
      <w:pPr>
        <w:keepNext/>
        <w:autoSpaceDE w:val="0"/>
        <w:spacing w:after="0" w:line="276" w:lineRule="auto"/>
        <w:ind w:firstLine="454"/>
        <w:jc w:val="center"/>
        <w:textAlignment w:val="center"/>
        <w:rPr>
          <w:rFonts w:ascii="Times New Roman" w:eastAsia="Times New Roman" w:hAnsi="Times New Roman" w:cs="Times New Roman"/>
          <w:b/>
          <w:iCs/>
          <w:kern w:val="1"/>
          <w:sz w:val="28"/>
          <w:szCs w:val="28"/>
          <w:lang w:eastAsia="ar-SA"/>
        </w:rPr>
      </w:pPr>
      <w:r w:rsidRPr="00A861F1">
        <w:rPr>
          <w:rFonts w:ascii="Times New Roman" w:eastAsia="Times New Roman" w:hAnsi="Times New Roman" w:cs="Times New Roman"/>
          <w:b/>
          <w:iCs/>
          <w:kern w:val="1"/>
          <w:sz w:val="28"/>
          <w:szCs w:val="28"/>
          <w:lang w:eastAsia="ar-SA"/>
        </w:rPr>
        <w:t>образования обучающихся с легкой умственной отсталостью</w:t>
      </w:r>
    </w:p>
    <w:p w:rsidR="00A861F1" w:rsidRPr="00A861F1" w:rsidRDefault="00A861F1" w:rsidP="00A861F1">
      <w:pPr>
        <w:keepNext/>
        <w:autoSpaceDE w:val="0"/>
        <w:spacing w:after="0" w:line="276" w:lineRule="auto"/>
        <w:ind w:firstLine="454"/>
        <w:jc w:val="center"/>
        <w:textAlignment w:val="center"/>
        <w:rPr>
          <w:rFonts w:ascii="Times New Roman" w:eastAsia="Times New Roman" w:hAnsi="Times New Roman" w:cs="Times New Roman"/>
          <w:b/>
          <w:bCs/>
          <w:iCs/>
          <w:color w:val="000000"/>
          <w:kern w:val="1"/>
          <w:sz w:val="28"/>
          <w:szCs w:val="28"/>
          <w:lang w:eastAsia="ar-SA"/>
        </w:rPr>
      </w:pPr>
      <w:r w:rsidRPr="00A861F1">
        <w:rPr>
          <w:rFonts w:ascii="Times New Roman" w:eastAsia="Times New Roman" w:hAnsi="Times New Roman" w:cs="Times New Roman"/>
          <w:b/>
          <w:iCs/>
          <w:kern w:val="1"/>
          <w:sz w:val="28"/>
          <w:szCs w:val="28"/>
          <w:lang w:eastAsia="ar-SA"/>
        </w:rPr>
        <w:t>(интеллектуальными нарушениями)</w:t>
      </w:r>
    </w:p>
    <w:p w:rsidR="00AC0B57" w:rsidRDefault="00AC0B57" w:rsidP="00A861F1">
      <w:pPr>
        <w:autoSpaceDE w:val="0"/>
        <w:spacing w:after="0" w:line="276" w:lineRule="auto"/>
        <w:ind w:firstLine="709"/>
        <w:jc w:val="center"/>
        <w:textAlignment w:val="center"/>
        <w:rPr>
          <w:rFonts w:ascii="Times New Roman" w:eastAsia="Times New Roman" w:hAnsi="Times New Roman" w:cs="Times New Roman"/>
          <w:b/>
          <w:i/>
          <w:color w:val="000000"/>
          <w:kern w:val="1"/>
          <w:sz w:val="28"/>
          <w:szCs w:val="28"/>
          <w:lang w:eastAsia="ar-SA"/>
        </w:rPr>
      </w:pPr>
    </w:p>
    <w:p w:rsidR="00A861F1" w:rsidRDefault="00A861F1" w:rsidP="00A861F1">
      <w:pPr>
        <w:autoSpaceDE w:val="0"/>
        <w:spacing w:after="0" w:line="276" w:lineRule="auto"/>
        <w:ind w:firstLine="709"/>
        <w:jc w:val="center"/>
        <w:textAlignment w:val="center"/>
        <w:rPr>
          <w:rFonts w:ascii="Times New Roman" w:eastAsia="Times New Roman" w:hAnsi="Times New Roman" w:cs="Times New Roman"/>
          <w:b/>
          <w:i/>
          <w:color w:val="000000"/>
          <w:kern w:val="1"/>
          <w:sz w:val="28"/>
          <w:szCs w:val="28"/>
          <w:lang w:eastAsia="ar-SA"/>
        </w:rPr>
      </w:pPr>
      <w:r w:rsidRPr="00A861F1">
        <w:rPr>
          <w:rFonts w:ascii="Times New Roman" w:eastAsia="Times New Roman" w:hAnsi="Times New Roman" w:cs="Times New Roman"/>
          <w:b/>
          <w:i/>
          <w:color w:val="000000"/>
          <w:kern w:val="1"/>
          <w:sz w:val="28"/>
          <w:szCs w:val="28"/>
          <w:lang w:eastAsia="ar-SA"/>
        </w:rPr>
        <w:t xml:space="preserve">Кадровые условия </w:t>
      </w:r>
    </w:p>
    <w:p w:rsidR="00697270" w:rsidRDefault="00697270" w:rsidP="00A861F1">
      <w:pPr>
        <w:autoSpaceDE w:val="0"/>
        <w:spacing w:after="0" w:line="276" w:lineRule="auto"/>
        <w:ind w:firstLine="709"/>
        <w:jc w:val="center"/>
        <w:textAlignment w:val="center"/>
        <w:rPr>
          <w:rFonts w:ascii="Times New Roman" w:eastAsia="Times New Roman" w:hAnsi="Times New Roman" w:cs="Times New Roman"/>
          <w:b/>
          <w:i/>
          <w:color w:val="000000"/>
          <w:kern w:val="1"/>
          <w:sz w:val="28"/>
          <w:szCs w:val="28"/>
          <w:lang w:eastAsia="ar-SA"/>
        </w:rPr>
      </w:pPr>
    </w:p>
    <w:p w:rsidR="001D34F3" w:rsidRPr="001D34F3" w:rsidRDefault="00794755" w:rsidP="001D34F3">
      <w:pPr>
        <w:spacing w:after="16" w:line="268" w:lineRule="auto"/>
        <w:ind w:left="9" w:right="15" w:firstLine="70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МАОУ СОШ № </w:t>
      </w:r>
      <w:r w:rsidR="002C72A8">
        <w:rPr>
          <w:rFonts w:ascii="Times New Roman" w:eastAsia="Times New Roman" w:hAnsi="Times New Roman" w:cs="Times New Roman"/>
          <w:color w:val="000000"/>
          <w:sz w:val="28"/>
          <w:lang w:eastAsia="ru-RU"/>
        </w:rPr>
        <w:t>6 реализует</w:t>
      </w:r>
      <w:r w:rsidR="001D34F3" w:rsidRPr="001D34F3">
        <w:rPr>
          <w:rFonts w:ascii="Times New Roman" w:eastAsia="Times New Roman" w:hAnsi="Times New Roman" w:cs="Times New Roman"/>
          <w:color w:val="000000"/>
          <w:sz w:val="28"/>
          <w:lang w:eastAsia="ru-RU"/>
        </w:rPr>
        <w:t xml:space="preserve"> АООП для обучающихся с умственной отсталостью, укомплектована педагогическими, руководящими, иными работниками, имеющими профессиональную подготовку соответствующего уровня и направленности. </w:t>
      </w:r>
    </w:p>
    <w:p w:rsidR="001D34F3" w:rsidRPr="001D34F3" w:rsidRDefault="001D34F3" w:rsidP="001D34F3">
      <w:pPr>
        <w:spacing w:after="16" w:line="268" w:lineRule="auto"/>
        <w:ind w:left="9" w:right="15" w:firstLine="706"/>
        <w:jc w:val="both"/>
        <w:rPr>
          <w:rFonts w:ascii="Times New Roman" w:eastAsia="Times New Roman" w:hAnsi="Times New Roman" w:cs="Times New Roman"/>
          <w:color w:val="000000"/>
          <w:sz w:val="28"/>
          <w:lang w:eastAsia="ru-RU"/>
        </w:rPr>
      </w:pPr>
      <w:r w:rsidRPr="001D34F3">
        <w:rPr>
          <w:rFonts w:ascii="Times New Roman" w:eastAsia="Times New Roman" w:hAnsi="Times New Roman" w:cs="Times New Roman"/>
          <w:color w:val="000000"/>
          <w:sz w:val="28"/>
          <w:lang w:eastAsia="ru-RU"/>
        </w:rPr>
        <w:t xml:space="preserve">В реализации АООП для обучающихся с умственной отсталостью принимают участие следующие специалисты: </w:t>
      </w:r>
    </w:p>
    <w:p w:rsidR="001D34F3" w:rsidRPr="001D34F3" w:rsidRDefault="00794755" w:rsidP="00794755">
      <w:pPr>
        <w:spacing w:after="16" w:line="268" w:lineRule="auto"/>
        <w:ind w:left="9" w:right="1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учителя, педагог-психолог, логопед.</w:t>
      </w:r>
      <w:r w:rsidR="001D34F3" w:rsidRPr="001D34F3">
        <w:rPr>
          <w:rFonts w:ascii="Times New Roman" w:eastAsia="Times New Roman" w:hAnsi="Times New Roman" w:cs="Times New Roman"/>
          <w:color w:val="000000"/>
          <w:sz w:val="28"/>
          <w:lang w:eastAsia="ru-RU"/>
        </w:rPr>
        <w:t xml:space="preserve"> При необходимости ОО может использовать сетевые формы реализации образовательных программ, которые позволяют привлечь специалистов, педагогов, медицинских работников других организаций к работе с умственной отсталостью для удовлетворения их особых образовательных потребностей. </w:t>
      </w:r>
    </w:p>
    <w:p w:rsidR="00B87F80" w:rsidRPr="001D34F3" w:rsidRDefault="00B87F80" w:rsidP="00B87F80">
      <w:pPr>
        <w:autoSpaceDE w:val="0"/>
        <w:spacing w:before="120" w:after="0" w:line="276" w:lineRule="auto"/>
        <w:ind w:firstLine="709"/>
        <w:jc w:val="center"/>
        <w:textAlignment w:val="center"/>
        <w:rPr>
          <w:rFonts w:ascii="Times New Roman" w:eastAsia="Times New Roman" w:hAnsi="Times New Roman" w:cs="Times New Roman"/>
          <w:b/>
          <w:color w:val="000000"/>
          <w:kern w:val="1"/>
          <w:sz w:val="28"/>
          <w:szCs w:val="28"/>
          <w:lang w:eastAsia="ar-SA"/>
        </w:rPr>
      </w:pPr>
      <w:r w:rsidRPr="001D34F3">
        <w:rPr>
          <w:rFonts w:ascii="Times New Roman" w:eastAsia="Times New Roman" w:hAnsi="Times New Roman" w:cs="Times New Roman"/>
          <w:b/>
          <w:color w:val="000000"/>
          <w:kern w:val="1"/>
          <w:sz w:val="28"/>
          <w:szCs w:val="28"/>
          <w:lang w:eastAsia="ar-SA"/>
        </w:rPr>
        <w:t>Финансовые условия реализации</w:t>
      </w:r>
    </w:p>
    <w:p w:rsidR="00B87F80" w:rsidRPr="001D34F3" w:rsidRDefault="00B87F80" w:rsidP="00B87F80">
      <w:pPr>
        <w:autoSpaceDE w:val="0"/>
        <w:spacing w:after="0" w:line="276" w:lineRule="auto"/>
        <w:ind w:firstLine="709"/>
        <w:jc w:val="center"/>
        <w:textAlignment w:val="center"/>
        <w:rPr>
          <w:rFonts w:ascii="Times New Roman" w:eastAsia="Times New Roman" w:hAnsi="Times New Roman" w:cs="Times New Roman"/>
          <w:color w:val="000000"/>
          <w:kern w:val="1"/>
          <w:sz w:val="28"/>
          <w:szCs w:val="28"/>
          <w:lang w:eastAsia="ar-SA"/>
        </w:rPr>
      </w:pPr>
      <w:r w:rsidRPr="001D34F3">
        <w:rPr>
          <w:rFonts w:ascii="Times New Roman" w:eastAsia="Times New Roman" w:hAnsi="Times New Roman" w:cs="Times New Roman"/>
          <w:b/>
          <w:color w:val="000000"/>
          <w:kern w:val="1"/>
          <w:sz w:val="28"/>
          <w:szCs w:val="28"/>
          <w:lang w:eastAsia="ar-SA"/>
        </w:rPr>
        <w:t>адаптированной основной общеобразовательной программы</w:t>
      </w:r>
    </w:p>
    <w:p w:rsidR="001D34F3" w:rsidRDefault="00B87F80" w:rsidP="00B87F80">
      <w:pPr>
        <w:shd w:val="clear" w:color="auto" w:fill="FFFFFF"/>
        <w:tabs>
          <w:tab w:val="left" w:pos="0"/>
        </w:tabs>
        <w:suppressAutoHyphens/>
        <w:autoSpaceDE w:val="0"/>
        <w:spacing w:after="0" w:line="276" w:lineRule="auto"/>
        <w:jc w:val="both"/>
        <w:rPr>
          <w:rFonts w:ascii="Times New Roman" w:eastAsia="Arial Unicode MS" w:hAnsi="Times New Roman" w:cs="Times New Roman"/>
          <w:color w:val="00000A"/>
          <w:kern w:val="1"/>
          <w:sz w:val="28"/>
          <w:szCs w:val="28"/>
          <w:lang w:eastAsia="ar-SA"/>
        </w:rPr>
      </w:pPr>
      <w:r>
        <w:rPr>
          <w:rFonts w:ascii="Times New Roman" w:eastAsia="Times New Roman" w:hAnsi="Times New Roman" w:cs="Times New Roman"/>
          <w:color w:val="000000"/>
          <w:sz w:val="28"/>
          <w:lang w:eastAsia="ru-RU"/>
        </w:rPr>
        <w:tab/>
      </w:r>
      <w:r w:rsidR="001D34F3" w:rsidRPr="001D34F3">
        <w:rPr>
          <w:rFonts w:ascii="Times New Roman" w:eastAsia="Arial Unicode MS" w:hAnsi="Times New Roman" w:cs="Times New Roman"/>
          <w:color w:val="00000A"/>
          <w:kern w:val="1"/>
          <w:sz w:val="28"/>
          <w:szCs w:val="28"/>
          <w:lang w:eastAsia="ar-SA"/>
        </w:rPr>
        <w:t>Финансовое обеспечение государственных гарантий на получение обучающимися с умственной отсталостью (</w:t>
      </w:r>
      <w:r w:rsidR="001D34F3" w:rsidRPr="001D34F3">
        <w:rPr>
          <w:rFonts w:ascii="Times New Roman" w:eastAsia="Arial Unicode MS" w:hAnsi="Times New Roman" w:cs="Times New Roman"/>
          <w:bCs/>
          <w:color w:val="00000A"/>
          <w:kern w:val="1"/>
          <w:sz w:val="28"/>
          <w:szCs w:val="28"/>
          <w:lang w:eastAsia="ar-SA"/>
        </w:rPr>
        <w:t>интеллектуальными нарушениями</w:t>
      </w:r>
      <w:r w:rsidR="001D34F3" w:rsidRPr="001D34F3">
        <w:rPr>
          <w:rFonts w:ascii="Times New Roman" w:eastAsia="Arial Unicode MS" w:hAnsi="Times New Roman" w:cs="Times New Roman"/>
          <w:color w:val="00000A"/>
          <w:kern w:val="1"/>
          <w:sz w:val="28"/>
          <w:szCs w:val="28"/>
          <w:lang w:eastAsia="ar-SA"/>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6A480C" w:rsidRPr="001D34F3" w:rsidRDefault="006A480C" w:rsidP="006A480C">
      <w:pPr>
        <w:autoSpaceDE w:val="0"/>
        <w:spacing w:after="0" w:line="276" w:lineRule="auto"/>
        <w:jc w:val="center"/>
        <w:textAlignment w:val="center"/>
        <w:rPr>
          <w:rFonts w:ascii="Times New Roman" w:eastAsia="Times New Roman" w:hAnsi="Times New Roman" w:cs="Times New Roman"/>
          <w:b/>
          <w:color w:val="000000"/>
          <w:kern w:val="1"/>
          <w:sz w:val="28"/>
          <w:szCs w:val="28"/>
          <w:lang w:eastAsia="ar-SA"/>
        </w:rPr>
      </w:pPr>
      <w:r w:rsidRPr="001D34F3">
        <w:rPr>
          <w:rFonts w:ascii="Times New Roman" w:eastAsia="Times New Roman" w:hAnsi="Times New Roman" w:cs="Times New Roman"/>
          <w:b/>
          <w:color w:val="000000"/>
          <w:kern w:val="1"/>
          <w:sz w:val="28"/>
          <w:szCs w:val="28"/>
          <w:lang w:eastAsia="ar-SA"/>
        </w:rPr>
        <w:t>Материально-технические условия реализации</w:t>
      </w:r>
    </w:p>
    <w:p w:rsidR="006A480C" w:rsidRDefault="006A480C" w:rsidP="006A480C">
      <w:pPr>
        <w:autoSpaceDE w:val="0"/>
        <w:spacing w:after="0" w:line="276" w:lineRule="auto"/>
        <w:ind w:firstLine="709"/>
        <w:jc w:val="center"/>
        <w:textAlignment w:val="center"/>
        <w:rPr>
          <w:rFonts w:ascii="Times New Roman" w:eastAsia="Times New Roman" w:hAnsi="Times New Roman" w:cs="Times New Roman"/>
          <w:b/>
          <w:color w:val="000000"/>
          <w:kern w:val="1"/>
          <w:sz w:val="28"/>
          <w:szCs w:val="28"/>
          <w:lang w:eastAsia="ar-SA"/>
        </w:rPr>
      </w:pPr>
      <w:r w:rsidRPr="001D34F3">
        <w:rPr>
          <w:rFonts w:ascii="Times New Roman" w:eastAsia="Times New Roman" w:hAnsi="Times New Roman" w:cs="Times New Roman"/>
          <w:b/>
          <w:color w:val="000000"/>
          <w:kern w:val="1"/>
          <w:sz w:val="28"/>
          <w:szCs w:val="28"/>
          <w:lang w:eastAsia="ar-SA"/>
        </w:rPr>
        <w:t>адаптированной основной общеобразовательной программы</w:t>
      </w:r>
    </w:p>
    <w:p w:rsidR="00C32C3F" w:rsidRPr="00C32C3F" w:rsidRDefault="00C32C3F" w:rsidP="002F6D63">
      <w:pPr>
        <w:autoSpaceDE w:val="0"/>
        <w:autoSpaceDN w:val="0"/>
        <w:adjustRightInd w:val="0"/>
        <w:spacing w:after="0" w:line="240" w:lineRule="auto"/>
        <w:ind w:firstLine="708"/>
        <w:jc w:val="both"/>
        <w:textAlignment w:val="center"/>
        <w:rPr>
          <w:rFonts w:ascii="Times New Roman" w:eastAsia="Times New Roman" w:hAnsi="Times New Roman" w:cs="Times New Roman"/>
          <w:sz w:val="28"/>
          <w:szCs w:val="28"/>
          <w:lang w:eastAsia="ru-RU"/>
        </w:rPr>
      </w:pPr>
      <w:r w:rsidRPr="00C32C3F">
        <w:rPr>
          <w:rFonts w:ascii="Times New Roman" w:eastAsia="Times New Roman" w:hAnsi="Times New Roman" w:cs="Times New Roman"/>
          <w:sz w:val="28"/>
          <w:szCs w:val="28"/>
          <w:lang w:eastAsia="ru-RU"/>
        </w:rPr>
        <w:t>Материально-техническая база МАОУ СОШ №</w:t>
      </w:r>
      <w:r w:rsidR="002C72A8">
        <w:rPr>
          <w:rFonts w:ascii="Times New Roman" w:eastAsia="Times New Roman" w:hAnsi="Times New Roman" w:cs="Times New Roman"/>
          <w:sz w:val="28"/>
          <w:szCs w:val="28"/>
          <w:lang w:eastAsia="ru-RU"/>
        </w:rPr>
        <w:t xml:space="preserve"> </w:t>
      </w:r>
      <w:r w:rsidRPr="00C32C3F">
        <w:rPr>
          <w:rFonts w:ascii="Times New Roman" w:eastAsia="Times New Roman" w:hAnsi="Times New Roman" w:cs="Times New Roman"/>
          <w:sz w:val="28"/>
          <w:szCs w:val="28"/>
          <w:lang w:eastAsia="ru-RU"/>
        </w:rPr>
        <w:t xml:space="preserve">6 приведена в соответствие с задачами по обеспечению реализации АООП, необходимого учебно-материального оснащения образовательного процесса и созданию соответствующей образовательной и социальной среды. В Школе обучающиеся с </w:t>
      </w:r>
      <w:r>
        <w:rPr>
          <w:rFonts w:ascii="Times New Roman" w:eastAsia="Times New Roman" w:hAnsi="Times New Roman" w:cs="Times New Roman"/>
          <w:sz w:val="28"/>
          <w:szCs w:val="28"/>
          <w:lang w:eastAsia="ru-RU"/>
        </w:rPr>
        <w:t>умственной отсталостью (интеллектуальными нарушениями),</w:t>
      </w:r>
      <w:r w:rsidRPr="00C32C3F">
        <w:rPr>
          <w:rFonts w:ascii="Times New Roman" w:eastAsia="Times New Roman" w:hAnsi="Times New Roman" w:cs="Times New Roman"/>
          <w:sz w:val="28"/>
          <w:szCs w:val="28"/>
          <w:lang w:eastAsia="ru-RU"/>
        </w:rPr>
        <w:t xml:space="preserve"> имеют отдельный кабинет для проведения учебных занятий. Также отдельно отведена и специально оборудована комната для проведения занятий с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w:t>
      </w:r>
      <w:r>
        <w:rPr>
          <w:rFonts w:ascii="Times New Roman" w:eastAsia="Times New Roman" w:hAnsi="Times New Roman" w:cs="Times New Roman"/>
          <w:sz w:val="28"/>
          <w:szCs w:val="28"/>
          <w:lang w:eastAsia="ru-RU"/>
        </w:rPr>
        <w:t>умственной отсталостью (интеллектуальными нарушениями)</w:t>
      </w:r>
      <w:r w:rsidRPr="00C32C3F">
        <w:rPr>
          <w:rFonts w:ascii="Times New Roman" w:eastAsia="Times New Roman" w:hAnsi="Times New Roman" w:cs="Times New Roman"/>
          <w:sz w:val="28"/>
          <w:szCs w:val="28"/>
          <w:lang w:eastAsia="ru-RU"/>
        </w:rPr>
        <w:t xml:space="preserve">. </w:t>
      </w:r>
    </w:p>
    <w:p w:rsidR="00C32C3F" w:rsidRPr="00C32C3F" w:rsidRDefault="00C32C3F" w:rsidP="00C32C3F">
      <w:pPr>
        <w:autoSpaceDE w:val="0"/>
        <w:autoSpaceDN w:val="0"/>
        <w:adjustRightInd w:val="0"/>
        <w:spacing w:after="0" w:line="240" w:lineRule="auto"/>
        <w:ind w:firstLine="851"/>
        <w:jc w:val="both"/>
        <w:textAlignment w:val="center"/>
        <w:rPr>
          <w:rFonts w:ascii="Times New Roman" w:eastAsia="Times New Roman" w:hAnsi="Times New Roman" w:cs="Times New Roman"/>
          <w:sz w:val="28"/>
          <w:szCs w:val="28"/>
          <w:lang w:eastAsia="ru-RU"/>
        </w:rPr>
      </w:pPr>
      <w:r w:rsidRPr="00C32C3F">
        <w:rPr>
          <w:rFonts w:ascii="Times New Roman" w:eastAsia="Times New Roman" w:hAnsi="Times New Roman" w:cs="Times New Roman"/>
          <w:sz w:val="28"/>
          <w:szCs w:val="28"/>
          <w:lang w:eastAsia="ru-RU"/>
        </w:rPr>
        <w:t xml:space="preserve">Особые образовательные потребности обучающихся с </w:t>
      </w:r>
      <w:r>
        <w:rPr>
          <w:rFonts w:ascii="Times New Roman" w:eastAsia="Times New Roman" w:hAnsi="Times New Roman" w:cs="Times New Roman"/>
          <w:sz w:val="28"/>
          <w:szCs w:val="28"/>
          <w:lang w:eastAsia="ru-RU"/>
        </w:rPr>
        <w:t>умственной отсталостью (интеллектуальными нарушениями)</w:t>
      </w:r>
      <w:r w:rsidRPr="00C32C3F">
        <w:rPr>
          <w:rFonts w:ascii="Times New Roman" w:eastAsia="Times New Roman" w:hAnsi="Times New Roman" w:cs="Times New Roman"/>
          <w:sz w:val="28"/>
          <w:szCs w:val="28"/>
          <w:lang w:eastAsia="ru-RU"/>
        </w:rPr>
        <w:t xml:space="preserve">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r w:rsidRPr="00C32C3F">
        <w:rPr>
          <w:rFonts w:ascii="Times New Roman" w:eastAsia="Times New Roman" w:hAnsi="Times New Roman" w:cs="Times New Roman"/>
          <w:sz w:val="28"/>
          <w:szCs w:val="28"/>
          <w:lang w:eastAsia="ru-RU"/>
        </w:rPr>
        <w:tab/>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eastAsia="Times New Roman" w:hAnsi="Times New Roman" w:cs="Times New Roman"/>
          <w:sz w:val="28"/>
          <w:szCs w:val="28"/>
          <w:lang w:eastAsia="ru-RU"/>
        </w:rPr>
        <w:t>умственной отсталостью (интеллектуальными нарушениями)</w:t>
      </w:r>
      <w:r w:rsidRPr="00C32C3F">
        <w:rPr>
          <w:rFonts w:ascii="Times New Roman" w:eastAsia="Times New Roman" w:hAnsi="Times New Roman" w:cs="Times New Roman"/>
          <w:sz w:val="28"/>
          <w:szCs w:val="28"/>
          <w:lang w:eastAsia="ru-RU"/>
        </w:rPr>
        <w:t xml:space="preserve">. </w:t>
      </w:r>
    </w:p>
    <w:p w:rsidR="00C32C3F" w:rsidRPr="00C32C3F" w:rsidRDefault="00C32C3F" w:rsidP="00C32C3F">
      <w:pPr>
        <w:tabs>
          <w:tab w:val="left" w:pos="4111"/>
        </w:tabs>
        <w:suppressAutoHyphens/>
        <w:spacing w:after="0" w:line="240" w:lineRule="auto"/>
        <w:ind w:firstLine="680"/>
        <w:jc w:val="both"/>
        <w:rPr>
          <w:rFonts w:ascii="Times New Roman" w:eastAsia="Times New Roman" w:hAnsi="Times New Roman" w:cs="Times New Roman"/>
          <w:color w:val="000000"/>
          <w:sz w:val="28"/>
          <w:szCs w:val="28"/>
          <w:lang w:eastAsia="ar-SA"/>
        </w:rPr>
      </w:pPr>
      <w:r w:rsidRPr="00C32C3F">
        <w:rPr>
          <w:rFonts w:ascii="Times New Roman" w:eastAsia="Times New Roman" w:hAnsi="Times New Roman" w:cs="Times New Roman"/>
          <w:color w:val="000000"/>
          <w:sz w:val="28"/>
          <w:szCs w:val="28"/>
          <w:lang w:eastAsia="ar-SA"/>
        </w:rPr>
        <w:t xml:space="preserve">Имущество МАОУ «СОШ № 6» является собственностью муниципального образования город-курорт Геленджик и принадлежит Учреждению на праве оперативного управления. </w:t>
      </w:r>
    </w:p>
    <w:p w:rsidR="00C32C3F" w:rsidRPr="00C32C3F" w:rsidRDefault="00C32C3F" w:rsidP="00C32C3F">
      <w:pPr>
        <w:widowControl w:val="0"/>
        <w:spacing w:after="0" w:line="240" w:lineRule="auto"/>
        <w:ind w:firstLine="454"/>
        <w:jc w:val="both"/>
        <w:rPr>
          <w:rFonts w:ascii="Times New Roman" w:eastAsia="Calibri" w:hAnsi="Times New Roman" w:cs="Times New Roman"/>
          <w:sz w:val="28"/>
          <w:szCs w:val="28"/>
          <w:lang w:eastAsia="ru-RU"/>
        </w:rPr>
      </w:pPr>
      <w:r w:rsidRPr="00C32C3F">
        <w:rPr>
          <w:rFonts w:ascii="Times New Roman" w:eastAsia="Calibri" w:hAnsi="Times New Roman" w:cs="Times New Roman"/>
          <w:sz w:val="28"/>
          <w:szCs w:val="28"/>
          <w:lang w:eastAsia="ru-RU"/>
        </w:rPr>
        <w:lastRenderedPageBreak/>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28 октября 2013 г. № 966, а также:</w:t>
      </w:r>
    </w:p>
    <w:p w:rsidR="00C32C3F" w:rsidRPr="00C32C3F" w:rsidRDefault="00C32C3F" w:rsidP="00C32C3F">
      <w:pPr>
        <w:widowControl w:val="0"/>
        <w:spacing w:after="0" w:line="240" w:lineRule="auto"/>
        <w:ind w:firstLine="454"/>
        <w:jc w:val="both"/>
        <w:rPr>
          <w:rFonts w:ascii="Times New Roman" w:eastAsia="Times New Roman" w:hAnsi="Times New Roman" w:cs="Times New Roman"/>
          <w:sz w:val="28"/>
          <w:szCs w:val="28"/>
          <w:lang w:eastAsia="ru-RU"/>
        </w:rPr>
      </w:pPr>
      <w:r w:rsidRPr="00C32C3F">
        <w:rPr>
          <w:rFonts w:ascii="Times New Roman" w:eastAsia="Times New Roman" w:hAnsi="Times New Roman" w:cs="Times New Roman"/>
          <w:sz w:val="28"/>
          <w:szCs w:val="28"/>
          <w:lang w:eastAsia="ru-RU"/>
        </w:rPr>
        <w:t>—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C32C3F" w:rsidRPr="00C32C3F" w:rsidRDefault="00C32C3F" w:rsidP="00C32C3F">
      <w:pPr>
        <w:widowControl w:val="0"/>
        <w:spacing w:after="0" w:line="240" w:lineRule="auto"/>
        <w:ind w:firstLine="454"/>
        <w:jc w:val="both"/>
        <w:rPr>
          <w:rFonts w:ascii="Times New Roman" w:eastAsia="Times New Roman" w:hAnsi="Times New Roman" w:cs="Times New Roman"/>
          <w:sz w:val="28"/>
          <w:szCs w:val="28"/>
          <w:lang w:eastAsia="ru-RU"/>
        </w:rPr>
      </w:pPr>
      <w:r w:rsidRPr="00C32C3F">
        <w:rPr>
          <w:rFonts w:ascii="Times New Roman" w:eastAsia="Times New Roman" w:hAnsi="Times New Roman" w:cs="Times New Roman"/>
          <w:sz w:val="28"/>
          <w:szCs w:val="28"/>
          <w:lang w:eastAsia="ru-RU"/>
        </w:rPr>
        <w:t>— перечни рекомендуемой учебной литературы и цифровых образовательных ресурсов.</w:t>
      </w:r>
    </w:p>
    <w:p w:rsidR="00C32C3F" w:rsidRPr="00C32C3F" w:rsidRDefault="00C32C3F" w:rsidP="00C32C3F">
      <w:pPr>
        <w:widowControl w:val="0"/>
        <w:spacing w:after="0" w:line="240" w:lineRule="auto"/>
        <w:ind w:firstLine="454"/>
        <w:jc w:val="both"/>
        <w:rPr>
          <w:rFonts w:ascii="Times New Roman" w:eastAsia="Times New Roman" w:hAnsi="Times New Roman" w:cs="Times New Roman"/>
          <w:sz w:val="28"/>
          <w:szCs w:val="28"/>
          <w:lang w:eastAsia="ru-RU"/>
        </w:rPr>
      </w:pPr>
      <w:r w:rsidRPr="00C32C3F">
        <w:rPr>
          <w:rFonts w:ascii="Times New Roman" w:eastAsia="Times New Roman" w:hAnsi="Times New Roman" w:cs="Times New Roman"/>
          <w:sz w:val="28"/>
          <w:szCs w:val="28"/>
          <w:lang w:eastAsia="ru-RU"/>
        </w:rPr>
        <w:t>В соответствии с требованиями Стандарта в образовательном учреждении, реализующем основную образовательную программу, в МАОУ «СОШ № 6» оборудованы:</w:t>
      </w:r>
    </w:p>
    <w:p w:rsidR="00C32C3F" w:rsidRPr="00627E6C" w:rsidRDefault="00C32C3F" w:rsidP="00627E6C">
      <w:pPr>
        <w:pStyle w:val="a3"/>
        <w:widowControl w:val="0"/>
        <w:numPr>
          <w:ilvl w:val="0"/>
          <w:numId w:val="30"/>
        </w:numPr>
        <w:spacing w:after="0" w:line="240" w:lineRule="auto"/>
        <w:jc w:val="both"/>
        <w:rPr>
          <w:rFonts w:ascii="Times New Roman" w:eastAsia="Times New Roman" w:hAnsi="Times New Roman" w:cs="Times New Roman"/>
          <w:sz w:val="28"/>
          <w:szCs w:val="28"/>
          <w:lang w:eastAsia="ru-RU"/>
        </w:rPr>
      </w:pPr>
      <w:r w:rsidRPr="00627E6C">
        <w:rPr>
          <w:rFonts w:ascii="Times New Roman" w:eastAsia="Times New Roman" w:hAnsi="Times New Roman" w:cs="Times New Roman"/>
          <w:sz w:val="28"/>
          <w:szCs w:val="28"/>
          <w:lang w:eastAsia="ru-RU"/>
        </w:rPr>
        <w:t>учебные кабинеты с автоматизированными рабочими местами обучающихся и педагогических работников;</w:t>
      </w:r>
    </w:p>
    <w:p w:rsidR="00215613" w:rsidRDefault="00C32C3F" w:rsidP="00215613">
      <w:pPr>
        <w:pStyle w:val="a3"/>
        <w:widowControl w:val="0"/>
        <w:numPr>
          <w:ilvl w:val="0"/>
          <w:numId w:val="30"/>
        </w:numPr>
        <w:spacing w:after="0" w:line="240" w:lineRule="auto"/>
        <w:jc w:val="both"/>
        <w:rPr>
          <w:rFonts w:ascii="Times New Roman" w:eastAsia="Times New Roman" w:hAnsi="Times New Roman" w:cs="Times New Roman"/>
          <w:sz w:val="28"/>
          <w:szCs w:val="28"/>
          <w:lang w:eastAsia="ru-RU"/>
        </w:rPr>
      </w:pPr>
      <w:r w:rsidRPr="00627E6C">
        <w:rPr>
          <w:rFonts w:ascii="Times New Roman" w:eastAsia="Times New Roman" w:hAnsi="Times New Roman" w:cs="Times New Roman"/>
          <w:sz w:val="28"/>
          <w:szCs w:val="28"/>
          <w:lang w:eastAsia="ru-RU"/>
        </w:rPr>
        <w:t>помещения для занятий учебно-исследовательской и проектной деятельностью, моделированием и техническим творчеством;</w:t>
      </w:r>
    </w:p>
    <w:p w:rsidR="00C32C3F" w:rsidRPr="00215613" w:rsidRDefault="00C32C3F" w:rsidP="00215613">
      <w:pPr>
        <w:pStyle w:val="a3"/>
        <w:widowControl w:val="0"/>
        <w:numPr>
          <w:ilvl w:val="0"/>
          <w:numId w:val="30"/>
        </w:numPr>
        <w:spacing w:after="0" w:line="240" w:lineRule="auto"/>
        <w:jc w:val="both"/>
        <w:rPr>
          <w:rFonts w:ascii="Times New Roman" w:eastAsia="Times New Roman" w:hAnsi="Times New Roman" w:cs="Times New Roman"/>
          <w:sz w:val="28"/>
          <w:szCs w:val="28"/>
          <w:lang w:eastAsia="ru-RU"/>
        </w:rPr>
      </w:pPr>
      <w:r w:rsidRPr="00215613">
        <w:rPr>
          <w:rFonts w:ascii="Times New Roman" w:eastAsia="Times New Roman" w:hAnsi="Times New Roman" w:cs="Times New Roman"/>
          <w:sz w:val="28"/>
          <w:szCs w:val="28"/>
          <w:lang w:eastAsia="ru-RU"/>
        </w:rPr>
        <w:t>необходимые для реализации учебной и внеурочной деятельности лаборатории и мастерские;</w:t>
      </w:r>
    </w:p>
    <w:p w:rsidR="00215613" w:rsidRDefault="00C32C3F" w:rsidP="00215613">
      <w:pPr>
        <w:pStyle w:val="a3"/>
        <w:widowControl w:val="0"/>
        <w:numPr>
          <w:ilvl w:val="0"/>
          <w:numId w:val="30"/>
        </w:numPr>
        <w:spacing w:after="0" w:line="240" w:lineRule="auto"/>
        <w:jc w:val="both"/>
        <w:rPr>
          <w:rFonts w:ascii="Times New Roman" w:eastAsia="Times New Roman" w:hAnsi="Times New Roman" w:cs="Times New Roman"/>
          <w:sz w:val="28"/>
          <w:szCs w:val="28"/>
          <w:lang w:eastAsia="ru-RU"/>
        </w:rPr>
      </w:pPr>
      <w:r w:rsidRPr="00215613">
        <w:rPr>
          <w:rFonts w:ascii="Times New Roman" w:eastAsia="Times New Roman" w:hAnsi="Times New Roman" w:cs="Times New Roman"/>
          <w:sz w:val="28"/>
          <w:szCs w:val="28"/>
          <w:lang w:eastAsia="ru-RU"/>
        </w:rPr>
        <w:t>помещения (кабинеты, мастерские) для занятий музыкой и изобразительным искусством;</w:t>
      </w:r>
    </w:p>
    <w:p w:rsidR="00215613" w:rsidRDefault="00C32C3F" w:rsidP="00215613">
      <w:pPr>
        <w:pStyle w:val="a3"/>
        <w:widowControl w:val="0"/>
        <w:numPr>
          <w:ilvl w:val="0"/>
          <w:numId w:val="30"/>
        </w:numPr>
        <w:spacing w:after="0" w:line="240" w:lineRule="auto"/>
        <w:jc w:val="both"/>
        <w:rPr>
          <w:rFonts w:ascii="Times New Roman" w:eastAsia="Times New Roman" w:hAnsi="Times New Roman" w:cs="Times New Roman"/>
          <w:sz w:val="28"/>
          <w:szCs w:val="28"/>
          <w:lang w:eastAsia="ru-RU"/>
        </w:rPr>
      </w:pPr>
      <w:r w:rsidRPr="00215613">
        <w:rPr>
          <w:rFonts w:ascii="Times New Roman" w:eastAsia="Times New Roman" w:hAnsi="Times New Roman" w:cs="Times New Roman"/>
          <w:sz w:val="28"/>
          <w:szCs w:val="28"/>
          <w:lang w:eastAsia="ru-RU"/>
        </w:rPr>
        <w:t>информационно-библиотечный центр с рабочими зонами, оборудованный читальным залом и книгохранилищами, обеспечивающими сохранность книжного фонда, медиатекой;</w:t>
      </w:r>
    </w:p>
    <w:p w:rsidR="00215613" w:rsidRDefault="00C32C3F" w:rsidP="00215613">
      <w:pPr>
        <w:pStyle w:val="a3"/>
        <w:widowControl w:val="0"/>
        <w:numPr>
          <w:ilvl w:val="0"/>
          <w:numId w:val="30"/>
        </w:numPr>
        <w:spacing w:after="0" w:line="240" w:lineRule="auto"/>
        <w:jc w:val="both"/>
        <w:rPr>
          <w:rFonts w:ascii="Times New Roman" w:eastAsia="Times New Roman" w:hAnsi="Times New Roman" w:cs="Times New Roman"/>
          <w:sz w:val="28"/>
          <w:szCs w:val="28"/>
          <w:lang w:eastAsia="ru-RU"/>
        </w:rPr>
      </w:pPr>
      <w:r w:rsidRPr="00215613">
        <w:rPr>
          <w:rFonts w:ascii="Times New Roman" w:eastAsia="Times New Roman" w:hAnsi="Times New Roman" w:cs="Times New Roman"/>
          <w:sz w:val="28"/>
          <w:szCs w:val="28"/>
          <w:lang w:eastAsia="ru-RU"/>
        </w:rPr>
        <w:t>актовым и хореографическим залами;</w:t>
      </w:r>
    </w:p>
    <w:p w:rsidR="00215613" w:rsidRDefault="00C32C3F" w:rsidP="00215613">
      <w:pPr>
        <w:pStyle w:val="a3"/>
        <w:widowControl w:val="0"/>
        <w:numPr>
          <w:ilvl w:val="0"/>
          <w:numId w:val="30"/>
        </w:numPr>
        <w:spacing w:after="0" w:line="240" w:lineRule="auto"/>
        <w:jc w:val="both"/>
        <w:rPr>
          <w:rFonts w:ascii="Times New Roman" w:eastAsia="Times New Roman" w:hAnsi="Times New Roman" w:cs="Times New Roman"/>
          <w:sz w:val="28"/>
          <w:szCs w:val="28"/>
          <w:lang w:eastAsia="ru-RU"/>
        </w:rPr>
      </w:pPr>
      <w:r w:rsidRPr="00215613">
        <w:rPr>
          <w:rFonts w:ascii="Times New Roman" w:eastAsia="Times New Roman" w:hAnsi="Times New Roman" w:cs="Times New Roman"/>
          <w:sz w:val="28"/>
          <w:szCs w:val="28"/>
          <w:lang w:eastAsia="ru-RU"/>
        </w:rPr>
        <w:t>спортивным залом, стадионом, спортивными площадками, оснащёнными игровым, спортивным оборудованием и инвентарём;</w:t>
      </w:r>
    </w:p>
    <w:p w:rsidR="00215613" w:rsidRDefault="00C32C3F" w:rsidP="00215613">
      <w:pPr>
        <w:pStyle w:val="a3"/>
        <w:widowControl w:val="0"/>
        <w:numPr>
          <w:ilvl w:val="0"/>
          <w:numId w:val="30"/>
        </w:numPr>
        <w:spacing w:after="0" w:line="240" w:lineRule="auto"/>
        <w:jc w:val="both"/>
        <w:rPr>
          <w:rFonts w:ascii="Times New Roman" w:eastAsia="Times New Roman" w:hAnsi="Times New Roman" w:cs="Times New Roman"/>
          <w:sz w:val="28"/>
          <w:szCs w:val="28"/>
          <w:lang w:eastAsia="ru-RU"/>
        </w:rPr>
      </w:pPr>
      <w:r w:rsidRPr="00215613">
        <w:rPr>
          <w:rFonts w:ascii="Times New Roman" w:eastAsia="Times New Roman" w:hAnsi="Times New Roman" w:cs="Times New Roman"/>
          <w:sz w:val="28"/>
          <w:szCs w:val="28"/>
          <w:lang w:eastAsia="ru-RU"/>
        </w:rPr>
        <w:t>помещением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15613" w:rsidRDefault="00C32C3F" w:rsidP="00215613">
      <w:pPr>
        <w:pStyle w:val="a3"/>
        <w:widowControl w:val="0"/>
        <w:numPr>
          <w:ilvl w:val="0"/>
          <w:numId w:val="30"/>
        </w:numPr>
        <w:spacing w:after="0" w:line="240" w:lineRule="auto"/>
        <w:jc w:val="both"/>
        <w:rPr>
          <w:rFonts w:ascii="Times New Roman" w:eastAsia="Times New Roman" w:hAnsi="Times New Roman" w:cs="Times New Roman"/>
          <w:sz w:val="28"/>
          <w:szCs w:val="28"/>
          <w:lang w:eastAsia="ru-RU"/>
        </w:rPr>
      </w:pPr>
      <w:r w:rsidRPr="00215613">
        <w:rPr>
          <w:rFonts w:ascii="Times New Roman" w:eastAsia="Times New Roman" w:hAnsi="Times New Roman" w:cs="Times New Roman"/>
          <w:sz w:val="28"/>
          <w:szCs w:val="28"/>
          <w:lang w:eastAsia="ru-RU"/>
        </w:rPr>
        <w:t>помещениями для медицинского персонала;</w:t>
      </w:r>
    </w:p>
    <w:p w:rsidR="00215613" w:rsidRDefault="00C32C3F" w:rsidP="00215613">
      <w:pPr>
        <w:pStyle w:val="a3"/>
        <w:widowControl w:val="0"/>
        <w:numPr>
          <w:ilvl w:val="0"/>
          <w:numId w:val="30"/>
        </w:numPr>
        <w:spacing w:after="0" w:line="240" w:lineRule="auto"/>
        <w:jc w:val="both"/>
        <w:rPr>
          <w:rFonts w:ascii="Times New Roman" w:eastAsia="Times New Roman" w:hAnsi="Times New Roman" w:cs="Times New Roman"/>
          <w:sz w:val="28"/>
          <w:szCs w:val="28"/>
          <w:lang w:eastAsia="ru-RU"/>
        </w:rPr>
      </w:pPr>
      <w:r w:rsidRPr="00215613">
        <w:rPr>
          <w:rFonts w:ascii="Times New Roman" w:eastAsia="Times New Roman" w:hAnsi="Times New Roman" w:cs="Times New Roman"/>
          <w:sz w:val="28"/>
          <w:szCs w:val="28"/>
          <w:lang w:eastAsia="ru-RU"/>
        </w:rPr>
        <w:t>административными и иными помещениями, оснащёнными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215613" w:rsidRDefault="00C32C3F" w:rsidP="00215613">
      <w:pPr>
        <w:pStyle w:val="a3"/>
        <w:widowControl w:val="0"/>
        <w:numPr>
          <w:ilvl w:val="0"/>
          <w:numId w:val="30"/>
        </w:numPr>
        <w:spacing w:after="0" w:line="240" w:lineRule="auto"/>
        <w:jc w:val="both"/>
        <w:rPr>
          <w:rFonts w:ascii="Times New Roman" w:eastAsia="Times New Roman" w:hAnsi="Times New Roman" w:cs="Times New Roman"/>
          <w:sz w:val="28"/>
          <w:szCs w:val="28"/>
          <w:lang w:eastAsia="ru-RU"/>
        </w:rPr>
      </w:pPr>
      <w:r w:rsidRPr="00215613">
        <w:rPr>
          <w:rFonts w:ascii="Times New Roman" w:eastAsia="Times New Roman" w:hAnsi="Times New Roman" w:cs="Times New Roman"/>
          <w:sz w:val="28"/>
          <w:szCs w:val="28"/>
          <w:lang w:eastAsia="ru-RU"/>
        </w:rPr>
        <w:t>гардеробами, санузлами, местами личной гигиены;</w:t>
      </w:r>
    </w:p>
    <w:p w:rsidR="00C32C3F" w:rsidRPr="00215613" w:rsidRDefault="00C32C3F" w:rsidP="00215613">
      <w:pPr>
        <w:pStyle w:val="a3"/>
        <w:widowControl w:val="0"/>
        <w:numPr>
          <w:ilvl w:val="0"/>
          <w:numId w:val="30"/>
        </w:numPr>
        <w:spacing w:after="0" w:line="240" w:lineRule="auto"/>
        <w:jc w:val="both"/>
        <w:rPr>
          <w:rFonts w:ascii="Times New Roman" w:eastAsia="Times New Roman" w:hAnsi="Times New Roman" w:cs="Times New Roman"/>
          <w:sz w:val="28"/>
          <w:szCs w:val="28"/>
          <w:lang w:eastAsia="ru-RU"/>
        </w:rPr>
      </w:pPr>
      <w:r w:rsidRPr="00215613">
        <w:rPr>
          <w:rFonts w:ascii="Times New Roman" w:eastAsia="Times New Roman" w:hAnsi="Times New Roman" w:cs="Times New Roman"/>
          <w:sz w:val="28"/>
          <w:szCs w:val="28"/>
          <w:lang w:eastAsia="ru-RU"/>
        </w:rPr>
        <w:t>территорией с необходимым набором оснащённых зон.</w:t>
      </w:r>
    </w:p>
    <w:p w:rsidR="00C32C3F" w:rsidRPr="00C32C3F" w:rsidRDefault="00215613" w:rsidP="00C32C3F">
      <w:pPr>
        <w:tabs>
          <w:tab w:val="left" w:pos="720"/>
        </w:tabs>
        <w:spacing w:after="0" w:line="240" w:lineRule="auto"/>
        <w:ind w:left="-709"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32C3F" w:rsidRPr="00C32C3F">
        <w:rPr>
          <w:rFonts w:ascii="Times New Roman" w:eastAsia="Times New Roman" w:hAnsi="Times New Roman" w:cs="Times New Roman"/>
          <w:sz w:val="28"/>
          <w:szCs w:val="28"/>
          <w:lang w:eastAsia="ru-RU"/>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C32C3F" w:rsidRPr="00C32C3F" w:rsidRDefault="00C32C3F" w:rsidP="00215613">
      <w:pPr>
        <w:spacing w:after="0" w:line="240" w:lineRule="auto"/>
        <w:ind w:left="-255" w:right="141" w:firstLine="720"/>
        <w:contextualSpacing/>
        <w:jc w:val="both"/>
        <w:rPr>
          <w:rFonts w:ascii="Times New Roman" w:eastAsia="Times New Roman" w:hAnsi="Times New Roman" w:cs="Times New Roman"/>
          <w:sz w:val="28"/>
          <w:szCs w:val="28"/>
          <w:lang w:eastAsia="ru-RU"/>
        </w:rPr>
      </w:pPr>
      <w:r w:rsidRPr="00C32C3F">
        <w:rPr>
          <w:rFonts w:ascii="Times New Roman" w:eastAsia="Times New Roman" w:hAnsi="Times New Roman" w:cs="Times New Roman"/>
          <w:sz w:val="28"/>
          <w:szCs w:val="28"/>
          <w:lang w:eastAsia="ru-RU"/>
        </w:rPr>
        <w:lastRenderedPageBreak/>
        <w:t xml:space="preserve">Школа располагает материальной и информационной базой, обеспечивающей организацию всех видов деятельности младших школьников. </w:t>
      </w:r>
    </w:p>
    <w:p w:rsidR="00C32C3F" w:rsidRPr="00C32C3F" w:rsidRDefault="00C32C3F" w:rsidP="0092259D">
      <w:pPr>
        <w:spacing w:after="0" w:line="240" w:lineRule="auto"/>
        <w:ind w:left="-255" w:right="141" w:firstLine="720"/>
        <w:contextualSpacing/>
        <w:jc w:val="both"/>
        <w:rPr>
          <w:rFonts w:ascii="Times New Roman" w:eastAsia="Times New Roman" w:hAnsi="Times New Roman" w:cs="Times New Roman"/>
          <w:sz w:val="28"/>
          <w:szCs w:val="28"/>
          <w:lang w:eastAsia="ru-RU"/>
        </w:rPr>
      </w:pPr>
      <w:r w:rsidRPr="00C32C3F">
        <w:rPr>
          <w:rFonts w:ascii="Times New Roman" w:eastAsia="Times New Roman" w:hAnsi="Times New Roman" w:cs="Times New Roman"/>
          <w:spacing w:val="2"/>
          <w:sz w:val="28"/>
          <w:szCs w:val="28"/>
          <w:lang w:eastAsia="ru-RU"/>
        </w:rPr>
        <w:t>Состав комплекта средств обучения объединяет как современные средства обучения на базе цифровых технологий, так и традиционные — сред</w:t>
      </w:r>
      <w:r w:rsidRPr="00C32C3F">
        <w:rPr>
          <w:rFonts w:ascii="Times New Roman" w:eastAsia="Times New Roman" w:hAnsi="Times New Roman" w:cs="Times New Roman"/>
          <w:sz w:val="28"/>
          <w:szCs w:val="28"/>
          <w:lang w:eastAsia="ru-RU"/>
        </w:rPr>
        <w:t>ства наглядности (печатные материалы, натуральные объек</w:t>
      </w:r>
      <w:r w:rsidRPr="00C32C3F">
        <w:rPr>
          <w:rFonts w:ascii="Times New Roman" w:eastAsia="Times New Roman" w:hAnsi="Times New Roman" w:cs="Times New Roman"/>
          <w:spacing w:val="2"/>
          <w:sz w:val="28"/>
          <w:szCs w:val="28"/>
          <w:lang w:eastAsia="ru-RU"/>
        </w:rPr>
        <w:t>ты, модели)</w:t>
      </w:r>
      <w:r w:rsidRPr="00C32C3F">
        <w:rPr>
          <w:rFonts w:ascii="Times New Roman" w:eastAsia="Times New Roman" w:hAnsi="Times New Roman" w:cs="Times New Roman"/>
          <w:sz w:val="28"/>
          <w:szCs w:val="28"/>
          <w:lang w:eastAsia="ru-RU"/>
        </w:rPr>
        <w:t>.</w:t>
      </w:r>
    </w:p>
    <w:p w:rsidR="00C32C3F" w:rsidRPr="00C32C3F" w:rsidRDefault="00215613" w:rsidP="00C32C3F">
      <w:pPr>
        <w:tabs>
          <w:tab w:val="left" w:pos="284"/>
          <w:tab w:val="left" w:pos="1276"/>
        </w:tabs>
        <w:spacing w:after="0" w:line="240" w:lineRule="auto"/>
        <w:ind w:left="-709" w:firstLine="709"/>
        <w:contextualSpacing/>
        <w:jc w:val="both"/>
        <w:outlineLvl w:val="1"/>
        <w:rPr>
          <w:rFonts w:ascii="Times New Roman" w:eastAsia="Times New Roman" w:hAnsi="Times New Roman" w:cs="Times New Roman"/>
          <w:sz w:val="28"/>
          <w:szCs w:val="24"/>
          <w:lang w:eastAsia="ru-RU"/>
        </w:rPr>
      </w:pPr>
      <w:bookmarkStart w:id="2" w:name="_Toc429827544"/>
      <w:r>
        <w:rPr>
          <w:rFonts w:ascii="Times New Roman" w:eastAsia="Times New Roman" w:hAnsi="Times New Roman" w:cs="Times New Roman"/>
          <w:sz w:val="28"/>
          <w:szCs w:val="24"/>
          <w:lang w:eastAsia="ru-RU"/>
        </w:rPr>
        <w:tab/>
        <w:t xml:space="preserve">   </w:t>
      </w:r>
      <w:r w:rsidR="00C32C3F" w:rsidRPr="00C32C3F">
        <w:rPr>
          <w:rFonts w:ascii="Times New Roman" w:eastAsia="Times New Roman" w:hAnsi="Times New Roman" w:cs="Times New Roman"/>
          <w:sz w:val="28"/>
          <w:szCs w:val="24"/>
          <w:lang w:eastAsia="ru-RU"/>
        </w:rPr>
        <w:t>Учебные кабинеты оснащены современным оборудованием для обучающихся и преподавателей</w:t>
      </w:r>
      <w:bookmarkEnd w:id="2"/>
      <w:r w:rsidR="00C32C3F" w:rsidRPr="00C32C3F">
        <w:rPr>
          <w:rFonts w:ascii="Times New Roman" w:eastAsia="Times New Roman" w:hAnsi="Times New Roman" w:cs="Times New Roman"/>
          <w:sz w:val="28"/>
          <w:szCs w:val="24"/>
          <w:lang w:eastAsia="ru-RU"/>
        </w:rPr>
        <w:t>.</w:t>
      </w:r>
    </w:p>
    <w:p w:rsidR="00C32C3F" w:rsidRPr="00C32C3F" w:rsidRDefault="00C32C3F" w:rsidP="00C32C3F">
      <w:pPr>
        <w:tabs>
          <w:tab w:val="left" w:pos="284"/>
        </w:tabs>
        <w:spacing w:after="0" w:line="240" w:lineRule="auto"/>
        <w:ind w:left="-709" w:right="141" w:firstLine="709"/>
        <w:contextualSpacing/>
        <w:jc w:val="both"/>
        <w:rPr>
          <w:rFonts w:ascii="Times New Roman" w:eastAsia="Times New Roman" w:hAnsi="Times New Roman" w:cs="Times New Roman"/>
          <w:sz w:val="28"/>
          <w:szCs w:val="28"/>
          <w:lang w:eastAsia="ru-RU"/>
        </w:rPr>
      </w:pPr>
      <w:r w:rsidRPr="00C32C3F">
        <w:rPr>
          <w:rFonts w:ascii="Times New Roman" w:eastAsia="Times New Roman" w:hAnsi="Times New Roman" w:cs="Times New Roman"/>
          <w:sz w:val="28"/>
          <w:szCs w:val="28"/>
          <w:lang w:eastAsia="ru-RU"/>
        </w:rPr>
        <w:t xml:space="preserve">АООП НОО реализуется через организацию урочной и внеурочной деятельности в соответствии с санитарно – эпидемиологическими и противопожарными правилами и нормативами. </w:t>
      </w:r>
    </w:p>
    <w:p w:rsidR="00C32C3F" w:rsidRPr="00C32C3F" w:rsidRDefault="00C32C3F" w:rsidP="00C32C3F">
      <w:pPr>
        <w:tabs>
          <w:tab w:val="left" w:pos="284"/>
        </w:tabs>
        <w:spacing w:after="0" w:line="240" w:lineRule="auto"/>
        <w:ind w:left="-709" w:firstLine="709"/>
        <w:jc w:val="both"/>
        <w:rPr>
          <w:rFonts w:ascii="Times New Roman" w:eastAsia="Times New Roman" w:hAnsi="Times New Roman" w:cs="Times New Roman"/>
          <w:sz w:val="28"/>
          <w:szCs w:val="28"/>
          <w:lang w:eastAsia="ru-RU"/>
        </w:rPr>
      </w:pPr>
      <w:r w:rsidRPr="00C32C3F">
        <w:rPr>
          <w:rFonts w:ascii="Times New Roman" w:eastAsia="Times New Roman" w:hAnsi="Times New Roman" w:cs="Times New Roman"/>
          <w:sz w:val="28"/>
          <w:szCs w:val="28"/>
          <w:lang w:eastAsia="ru-RU"/>
        </w:rPr>
        <w:t>Материально-технические условия реализации АООП НОО начального общего образования обеспечивают:</w:t>
      </w:r>
    </w:p>
    <w:p w:rsidR="00C32C3F" w:rsidRPr="00C32C3F" w:rsidRDefault="00C32C3F" w:rsidP="00C32C3F">
      <w:pPr>
        <w:numPr>
          <w:ilvl w:val="0"/>
          <w:numId w:val="29"/>
        </w:numPr>
        <w:tabs>
          <w:tab w:val="left" w:pos="284"/>
          <w:tab w:val="left" w:pos="993"/>
        </w:tabs>
        <w:spacing w:after="0" w:line="240" w:lineRule="auto"/>
        <w:ind w:left="-709" w:firstLine="709"/>
        <w:jc w:val="both"/>
        <w:rPr>
          <w:rFonts w:ascii="Times New Roman" w:eastAsia="Calibri" w:hAnsi="Times New Roman" w:cs="Times New Roman"/>
          <w:sz w:val="28"/>
          <w:szCs w:val="28"/>
        </w:rPr>
      </w:pPr>
      <w:r w:rsidRPr="00C32C3F">
        <w:rPr>
          <w:rFonts w:ascii="Times New Roman" w:eastAsia="Calibri" w:hAnsi="Times New Roman" w:cs="Times New Roman"/>
          <w:sz w:val="28"/>
          <w:szCs w:val="28"/>
        </w:rPr>
        <w:t>реализацию индивидуальных учебных планов учащихся, осуществления самостоятельной познавательной деятельности учащихся;</w:t>
      </w:r>
    </w:p>
    <w:p w:rsidR="00C32C3F" w:rsidRPr="00C32C3F" w:rsidRDefault="00C32C3F" w:rsidP="00C32C3F">
      <w:pPr>
        <w:numPr>
          <w:ilvl w:val="0"/>
          <w:numId w:val="29"/>
        </w:numPr>
        <w:tabs>
          <w:tab w:val="left" w:pos="284"/>
          <w:tab w:val="left" w:pos="993"/>
        </w:tabs>
        <w:spacing w:after="0" w:line="240" w:lineRule="auto"/>
        <w:ind w:left="-709" w:firstLine="709"/>
        <w:jc w:val="both"/>
        <w:rPr>
          <w:rFonts w:ascii="Times New Roman" w:eastAsia="Calibri" w:hAnsi="Times New Roman" w:cs="Times New Roman"/>
          <w:sz w:val="28"/>
          <w:szCs w:val="28"/>
        </w:rPr>
      </w:pPr>
      <w:r w:rsidRPr="00C32C3F">
        <w:rPr>
          <w:rFonts w:ascii="Times New Roman" w:eastAsia="Calibri" w:hAnsi="Times New Roman" w:cs="Times New Roman"/>
          <w:sz w:val="28"/>
          <w:szCs w:val="28"/>
        </w:rPr>
        <w:t>включение учащихся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32C3F" w:rsidRPr="00C32C3F" w:rsidRDefault="00C32C3F" w:rsidP="00C32C3F">
      <w:pPr>
        <w:numPr>
          <w:ilvl w:val="0"/>
          <w:numId w:val="29"/>
        </w:numPr>
        <w:tabs>
          <w:tab w:val="left" w:pos="284"/>
          <w:tab w:val="left" w:pos="993"/>
        </w:tabs>
        <w:spacing w:after="0" w:line="240" w:lineRule="auto"/>
        <w:ind w:left="-709" w:firstLine="709"/>
        <w:jc w:val="both"/>
        <w:rPr>
          <w:rFonts w:ascii="Times New Roman" w:eastAsia="Calibri" w:hAnsi="Times New Roman" w:cs="Times New Roman"/>
          <w:sz w:val="28"/>
          <w:szCs w:val="28"/>
        </w:rPr>
      </w:pPr>
      <w:r w:rsidRPr="00C32C3F">
        <w:rPr>
          <w:rFonts w:ascii="Times New Roman" w:eastAsia="Calibri" w:hAnsi="Times New Roman" w:cs="Times New Roman"/>
          <w:sz w:val="28"/>
          <w:szCs w:val="28"/>
        </w:rPr>
        <w:t>художественное творчество с использованием современных инструментов и технологий, реализации художественно-оформительских и издательских проектов;</w:t>
      </w:r>
    </w:p>
    <w:p w:rsidR="00C32C3F" w:rsidRPr="00C32C3F" w:rsidRDefault="00C32C3F" w:rsidP="00C32C3F">
      <w:pPr>
        <w:numPr>
          <w:ilvl w:val="0"/>
          <w:numId w:val="29"/>
        </w:numPr>
        <w:tabs>
          <w:tab w:val="left" w:pos="284"/>
          <w:tab w:val="left" w:pos="993"/>
        </w:tabs>
        <w:spacing w:after="0" w:line="240" w:lineRule="auto"/>
        <w:ind w:left="-709" w:firstLine="709"/>
        <w:jc w:val="both"/>
        <w:rPr>
          <w:rFonts w:ascii="Times New Roman" w:eastAsia="Calibri" w:hAnsi="Times New Roman" w:cs="Times New Roman"/>
          <w:sz w:val="28"/>
          <w:szCs w:val="28"/>
        </w:rPr>
      </w:pPr>
      <w:r w:rsidRPr="00C32C3F">
        <w:rPr>
          <w:rFonts w:ascii="Times New Roman" w:eastAsia="Calibri" w:hAnsi="Times New Roman" w:cs="Times New Roman"/>
          <w:sz w:val="28"/>
          <w:szCs w:val="28"/>
        </w:rPr>
        <w:t>создание материальных объектов, в том числе произведений искусства;</w:t>
      </w:r>
    </w:p>
    <w:p w:rsidR="00C32C3F" w:rsidRPr="00C32C3F" w:rsidRDefault="00C32C3F" w:rsidP="00C32C3F">
      <w:pPr>
        <w:numPr>
          <w:ilvl w:val="0"/>
          <w:numId w:val="29"/>
        </w:numPr>
        <w:tabs>
          <w:tab w:val="left" w:pos="284"/>
          <w:tab w:val="left" w:pos="993"/>
        </w:tabs>
        <w:spacing w:after="0" w:line="240" w:lineRule="auto"/>
        <w:ind w:left="-709" w:firstLine="709"/>
        <w:jc w:val="both"/>
        <w:rPr>
          <w:rFonts w:ascii="Times New Roman" w:eastAsia="Calibri" w:hAnsi="Times New Roman" w:cs="Times New Roman"/>
          <w:sz w:val="28"/>
          <w:szCs w:val="28"/>
        </w:rPr>
      </w:pPr>
      <w:r w:rsidRPr="00C32C3F">
        <w:rPr>
          <w:rFonts w:ascii="Times New Roman" w:eastAsia="Calibri" w:hAnsi="Times New Roman" w:cs="Times New Roman"/>
          <w:sz w:val="28"/>
          <w:szCs w:val="28"/>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32C3F" w:rsidRPr="00C32C3F" w:rsidRDefault="00C32C3F" w:rsidP="00C32C3F">
      <w:pPr>
        <w:numPr>
          <w:ilvl w:val="0"/>
          <w:numId w:val="29"/>
        </w:numPr>
        <w:tabs>
          <w:tab w:val="left" w:pos="284"/>
          <w:tab w:val="left" w:pos="993"/>
        </w:tabs>
        <w:spacing w:after="0" w:line="240" w:lineRule="auto"/>
        <w:ind w:left="-709" w:firstLine="709"/>
        <w:jc w:val="both"/>
        <w:rPr>
          <w:rFonts w:ascii="Times New Roman" w:eastAsia="Calibri" w:hAnsi="Times New Roman" w:cs="Times New Roman"/>
          <w:sz w:val="28"/>
          <w:szCs w:val="28"/>
        </w:rPr>
      </w:pPr>
      <w:r w:rsidRPr="00C32C3F">
        <w:rPr>
          <w:rFonts w:ascii="Times New Roman" w:eastAsia="Calibri" w:hAnsi="Times New Roman" w:cs="Times New Roman"/>
          <w:sz w:val="28"/>
          <w:szCs w:val="28"/>
        </w:rPr>
        <w:t>создание и использование информации (в том числе запись и обработка изображен</w:t>
      </w:r>
      <w:r w:rsidR="00215613">
        <w:rPr>
          <w:rFonts w:ascii="Times New Roman" w:eastAsia="Calibri" w:hAnsi="Times New Roman" w:cs="Times New Roman"/>
          <w:sz w:val="28"/>
          <w:szCs w:val="28"/>
        </w:rPr>
        <w:t>ий и звука, выступления с аудио</w:t>
      </w:r>
      <w:r w:rsidRPr="00C32C3F">
        <w:rPr>
          <w:rFonts w:ascii="Times New Roman" w:eastAsia="Calibri" w:hAnsi="Times New Roman" w:cs="Times New Roman"/>
          <w:sz w:val="28"/>
          <w:szCs w:val="28"/>
        </w:rPr>
        <w:t>, видео</w:t>
      </w:r>
      <w:r w:rsidR="00215613">
        <w:rPr>
          <w:rFonts w:ascii="Times New Roman" w:eastAsia="Calibri" w:hAnsi="Times New Roman" w:cs="Times New Roman"/>
          <w:sz w:val="28"/>
          <w:szCs w:val="28"/>
        </w:rPr>
        <w:t xml:space="preserve"> </w:t>
      </w:r>
      <w:r w:rsidRPr="00C32C3F">
        <w:rPr>
          <w:rFonts w:ascii="Times New Roman" w:eastAsia="Calibri" w:hAnsi="Times New Roman" w:cs="Times New Roman"/>
          <w:sz w:val="28"/>
          <w:szCs w:val="28"/>
        </w:rPr>
        <w:t>сопровождением и графическим сопровождением, общение в сети Интернет и др.);</w:t>
      </w:r>
    </w:p>
    <w:p w:rsidR="00C32C3F" w:rsidRPr="00C32C3F" w:rsidRDefault="00C32C3F" w:rsidP="00C32C3F">
      <w:pPr>
        <w:numPr>
          <w:ilvl w:val="0"/>
          <w:numId w:val="29"/>
        </w:numPr>
        <w:tabs>
          <w:tab w:val="left" w:pos="284"/>
          <w:tab w:val="left" w:pos="993"/>
        </w:tabs>
        <w:spacing w:after="0" w:line="240" w:lineRule="auto"/>
        <w:ind w:left="-709" w:firstLine="709"/>
        <w:jc w:val="both"/>
        <w:rPr>
          <w:rFonts w:ascii="Times New Roman" w:eastAsia="Calibri" w:hAnsi="Times New Roman" w:cs="Times New Roman"/>
          <w:sz w:val="28"/>
          <w:szCs w:val="28"/>
        </w:rPr>
      </w:pPr>
      <w:r w:rsidRPr="00C32C3F">
        <w:rPr>
          <w:rFonts w:ascii="Times New Roman" w:eastAsia="Calibri" w:hAnsi="Times New Roman" w:cs="Times New Roman"/>
          <w:sz w:val="28"/>
          <w:szCs w:val="28"/>
        </w:rPr>
        <w:t>получение информации различными способами (поиск информации в сети Интернет, работа в библиотеке и др.);</w:t>
      </w:r>
    </w:p>
    <w:p w:rsidR="00C32C3F" w:rsidRPr="00C32C3F" w:rsidRDefault="00C32C3F" w:rsidP="00C32C3F">
      <w:pPr>
        <w:numPr>
          <w:ilvl w:val="0"/>
          <w:numId w:val="29"/>
        </w:numPr>
        <w:tabs>
          <w:tab w:val="left" w:pos="284"/>
          <w:tab w:val="left" w:pos="993"/>
        </w:tabs>
        <w:spacing w:after="0" w:line="240" w:lineRule="auto"/>
        <w:ind w:left="-709" w:firstLine="709"/>
        <w:jc w:val="both"/>
        <w:rPr>
          <w:rFonts w:ascii="Times New Roman" w:eastAsia="Calibri" w:hAnsi="Times New Roman" w:cs="Times New Roman"/>
          <w:sz w:val="28"/>
          <w:szCs w:val="28"/>
        </w:rPr>
      </w:pPr>
      <w:r w:rsidRPr="00C32C3F">
        <w:rPr>
          <w:rFonts w:ascii="Times New Roman" w:eastAsia="Calibri" w:hAnsi="Times New Roman" w:cs="Times New Roman"/>
          <w:sz w:val="28"/>
          <w:szCs w:val="28"/>
        </w:rPr>
        <w:t>наблюдение, наглядное представления и анализ данных; использование цифровых планов и карт, спутниковых изображений;</w:t>
      </w:r>
    </w:p>
    <w:p w:rsidR="00C32C3F" w:rsidRPr="00C32C3F" w:rsidRDefault="00C32C3F" w:rsidP="00C32C3F">
      <w:pPr>
        <w:numPr>
          <w:ilvl w:val="0"/>
          <w:numId w:val="29"/>
        </w:numPr>
        <w:tabs>
          <w:tab w:val="left" w:pos="284"/>
          <w:tab w:val="left" w:pos="993"/>
        </w:tabs>
        <w:spacing w:after="0" w:line="240" w:lineRule="auto"/>
        <w:ind w:left="-709" w:firstLine="709"/>
        <w:jc w:val="both"/>
        <w:rPr>
          <w:rFonts w:ascii="Times New Roman" w:eastAsia="Calibri" w:hAnsi="Times New Roman" w:cs="Times New Roman"/>
          <w:sz w:val="28"/>
          <w:szCs w:val="28"/>
        </w:rPr>
      </w:pPr>
      <w:r w:rsidRPr="00C32C3F">
        <w:rPr>
          <w:rFonts w:ascii="Times New Roman" w:eastAsia="Calibri" w:hAnsi="Times New Roman" w:cs="Times New Roman"/>
          <w:sz w:val="28"/>
          <w:szCs w:val="28"/>
        </w:rPr>
        <w:t>физическое развитие, участие в спортивных соревнованиях и играх;</w:t>
      </w:r>
    </w:p>
    <w:p w:rsidR="00C32C3F" w:rsidRPr="00C32C3F" w:rsidRDefault="00C32C3F" w:rsidP="00C32C3F">
      <w:pPr>
        <w:numPr>
          <w:ilvl w:val="0"/>
          <w:numId w:val="29"/>
        </w:numPr>
        <w:tabs>
          <w:tab w:val="left" w:pos="284"/>
          <w:tab w:val="left" w:pos="993"/>
        </w:tabs>
        <w:spacing w:after="0" w:line="240" w:lineRule="auto"/>
        <w:ind w:left="-709" w:firstLine="709"/>
        <w:jc w:val="both"/>
        <w:rPr>
          <w:rFonts w:ascii="Times New Roman" w:eastAsia="Calibri" w:hAnsi="Times New Roman" w:cs="Times New Roman"/>
          <w:sz w:val="28"/>
          <w:szCs w:val="28"/>
        </w:rPr>
      </w:pPr>
      <w:r w:rsidRPr="00C32C3F">
        <w:rPr>
          <w:rFonts w:ascii="Times New Roman" w:eastAsia="Calibri" w:hAnsi="Times New Roman" w:cs="Times New Roman"/>
          <w:sz w:val="28"/>
          <w:szCs w:val="28"/>
        </w:rPr>
        <w:t>исполнение, сочинение и аранжировку музыкальных произведений с применением традиционных инструментов и цифровых технологий;</w:t>
      </w:r>
    </w:p>
    <w:p w:rsidR="00C32C3F" w:rsidRPr="00C32C3F" w:rsidRDefault="00C32C3F" w:rsidP="00C32C3F">
      <w:pPr>
        <w:numPr>
          <w:ilvl w:val="0"/>
          <w:numId w:val="29"/>
        </w:numPr>
        <w:tabs>
          <w:tab w:val="left" w:pos="284"/>
          <w:tab w:val="left" w:pos="993"/>
        </w:tabs>
        <w:spacing w:after="0" w:line="240" w:lineRule="auto"/>
        <w:ind w:left="-709" w:firstLine="709"/>
        <w:jc w:val="both"/>
        <w:rPr>
          <w:rFonts w:ascii="Times New Roman" w:eastAsia="Calibri" w:hAnsi="Times New Roman" w:cs="Times New Roman"/>
          <w:sz w:val="28"/>
          <w:szCs w:val="28"/>
        </w:rPr>
      </w:pPr>
      <w:r w:rsidRPr="00C32C3F">
        <w:rPr>
          <w:rFonts w:ascii="Times New Roman" w:eastAsia="Calibri" w:hAnsi="Times New Roman" w:cs="Times New Roman"/>
          <w:sz w:val="28"/>
          <w:szCs w:val="28"/>
        </w:rPr>
        <w:t>занятия по изучению правил дорожного движения с использованием игр, оборудования, а также компьютерных технологий;</w:t>
      </w:r>
    </w:p>
    <w:p w:rsidR="00C32C3F" w:rsidRPr="00C32C3F" w:rsidRDefault="00C32C3F" w:rsidP="00C32C3F">
      <w:pPr>
        <w:numPr>
          <w:ilvl w:val="0"/>
          <w:numId w:val="29"/>
        </w:numPr>
        <w:tabs>
          <w:tab w:val="left" w:pos="284"/>
          <w:tab w:val="left" w:pos="993"/>
        </w:tabs>
        <w:spacing w:after="0" w:line="240" w:lineRule="auto"/>
        <w:ind w:left="-709" w:firstLine="709"/>
        <w:jc w:val="both"/>
        <w:rPr>
          <w:rFonts w:ascii="Times New Roman" w:eastAsia="Calibri" w:hAnsi="Times New Roman" w:cs="Times New Roman"/>
          <w:sz w:val="28"/>
          <w:szCs w:val="28"/>
        </w:rPr>
      </w:pPr>
      <w:r w:rsidRPr="00C32C3F">
        <w:rPr>
          <w:rFonts w:ascii="Times New Roman" w:eastAsia="Calibri" w:hAnsi="Times New Roman" w:cs="Times New Roman"/>
          <w:sz w:val="28"/>
          <w:szCs w:val="28"/>
        </w:rPr>
        <w:t>планирование учебной деятельности, фиксирование ее реализации в целом и отдельных этапов (выступлений, дискуссий, экспериментов);</w:t>
      </w:r>
    </w:p>
    <w:p w:rsidR="00C32C3F" w:rsidRPr="00C32C3F" w:rsidRDefault="00C32C3F" w:rsidP="00C32C3F">
      <w:pPr>
        <w:numPr>
          <w:ilvl w:val="0"/>
          <w:numId w:val="29"/>
        </w:numPr>
        <w:tabs>
          <w:tab w:val="left" w:pos="284"/>
          <w:tab w:val="left" w:pos="993"/>
        </w:tabs>
        <w:spacing w:after="0" w:line="240" w:lineRule="auto"/>
        <w:ind w:left="-709" w:firstLine="709"/>
        <w:jc w:val="both"/>
        <w:rPr>
          <w:rFonts w:ascii="Times New Roman" w:eastAsia="Calibri" w:hAnsi="Times New Roman" w:cs="Times New Roman"/>
          <w:sz w:val="28"/>
          <w:szCs w:val="28"/>
        </w:rPr>
      </w:pPr>
      <w:r w:rsidRPr="00C32C3F">
        <w:rPr>
          <w:rFonts w:ascii="Times New Roman" w:eastAsia="Calibri" w:hAnsi="Times New Roman" w:cs="Times New Roman"/>
          <w:sz w:val="28"/>
          <w:szCs w:val="28"/>
        </w:rPr>
        <w:t>обеспечение доступа в школьной библиотеке к информационным ресурсам Интернета, учебной и художественной литературе, к множительной технике для тиражирования учебных и методических тексто</w:t>
      </w:r>
      <w:r w:rsidR="00215613">
        <w:rPr>
          <w:rFonts w:ascii="Times New Roman" w:eastAsia="Calibri" w:hAnsi="Times New Roman" w:cs="Times New Roman"/>
          <w:sz w:val="28"/>
          <w:szCs w:val="28"/>
        </w:rPr>
        <w:t xml:space="preserve"> </w:t>
      </w:r>
      <w:r w:rsidRPr="00C32C3F">
        <w:rPr>
          <w:rFonts w:ascii="Times New Roman" w:eastAsia="Calibri" w:hAnsi="Times New Roman" w:cs="Times New Roman"/>
          <w:sz w:val="28"/>
          <w:szCs w:val="28"/>
        </w:rPr>
        <w:t>-</w:t>
      </w:r>
      <w:r w:rsidR="00215613">
        <w:rPr>
          <w:rFonts w:ascii="Times New Roman" w:eastAsia="Calibri" w:hAnsi="Times New Roman" w:cs="Times New Roman"/>
          <w:sz w:val="28"/>
          <w:szCs w:val="28"/>
        </w:rPr>
        <w:t xml:space="preserve"> </w:t>
      </w:r>
      <w:r w:rsidRPr="00C32C3F">
        <w:rPr>
          <w:rFonts w:ascii="Times New Roman" w:eastAsia="Calibri" w:hAnsi="Times New Roman" w:cs="Times New Roman"/>
          <w:sz w:val="28"/>
          <w:szCs w:val="28"/>
        </w:rPr>
        <w:t>графических и аудио</w:t>
      </w:r>
      <w:r w:rsidR="00215613">
        <w:rPr>
          <w:rFonts w:ascii="Times New Roman" w:eastAsia="Calibri" w:hAnsi="Times New Roman" w:cs="Times New Roman"/>
          <w:sz w:val="28"/>
          <w:szCs w:val="28"/>
        </w:rPr>
        <w:t xml:space="preserve">, </w:t>
      </w:r>
      <w:r w:rsidRPr="00C32C3F">
        <w:rPr>
          <w:rFonts w:ascii="Times New Roman" w:eastAsia="Calibri" w:hAnsi="Times New Roman" w:cs="Times New Roman"/>
          <w:sz w:val="28"/>
          <w:szCs w:val="28"/>
        </w:rPr>
        <w:t>видео</w:t>
      </w:r>
      <w:r w:rsidR="00215613">
        <w:rPr>
          <w:rFonts w:ascii="Times New Roman" w:eastAsia="Calibri" w:hAnsi="Times New Roman" w:cs="Times New Roman"/>
          <w:sz w:val="28"/>
          <w:szCs w:val="28"/>
        </w:rPr>
        <w:t xml:space="preserve"> </w:t>
      </w:r>
      <w:r w:rsidRPr="00C32C3F">
        <w:rPr>
          <w:rFonts w:ascii="Times New Roman" w:eastAsia="Calibri" w:hAnsi="Times New Roman" w:cs="Times New Roman"/>
          <w:sz w:val="28"/>
          <w:szCs w:val="28"/>
        </w:rPr>
        <w:t>материалов, результатов творческой, научно-исследовательской и проектной деятельности учащихся;</w:t>
      </w:r>
    </w:p>
    <w:p w:rsidR="00C32C3F" w:rsidRPr="00C32C3F" w:rsidRDefault="00C32C3F" w:rsidP="00C32C3F">
      <w:pPr>
        <w:numPr>
          <w:ilvl w:val="0"/>
          <w:numId w:val="29"/>
        </w:numPr>
        <w:tabs>
          <w:tab w:val="left" w:pos="284"/>
          <w:tab w:val="left" w:pos="993"/>
        </w:tabs>
        <w:spacing w:after="0" w:line="240" w:lineRule="auto"/>
        <w:ind w:left="-709" w:firstLine="709"/>
        <w:jc w:val="both"/>
        <w:rPr>
          <w:rFonts w:ascii="Times New Roman" w:eastAsia="Calibri" w:hAnsi="Times New Roman" w:cs="Times New Roman"/>
          <w:sz w:val="28"/>
          <w:szCs w:val="28"/>
        </w:rPr>
      </w:pPr>
      <w:r w:rsidRPr="00C32C3F">
        <w:rPr>
          <w:rFonts w:ascii="Times New Roman" w:eastAsia="Calibri" w:hAnsi="Times New Roman" w:cs="Times New Roman"/>
          <w:sz w:val="28"/>
          <w:szCs w:val="28"/>
        </w:rPr>
        <w:t>размещение своих материалов и работ на сайте Школы</w:t>
      </w:r>
    </w:p>
    <w:p w:rsidR="00C32C3F" w:rsidRPr="00C32C3F" w:rsidRDefault="00C32C3F" w:rsidP="00C32C3F">
      <w:pPr>
        <w:numPr>
          <w:ilvl w:val="0"/>
          <w:numId w:val="29"/>
        </w:numPr>
        <w:tabs>
          <w:tab w:val="left" w:pos="284"/>
          <w:tab w:val="left" w:pos="993"/>
        </w:tabs>
        <w:spacing w:after="0" w:line="240" w:lineRule="auto"/>
        <w:ind w:left="-709" w:firstLine="709"/>
        <w:jc w:val="both"/>
        <w:rPr>
          <w:rFonts w:ascii="Times New Roman" w:eastAsia="Calibri" w:hAnsi="Times New Roman" w:cs="Times New Roman"/>
          <w:sz w:val="28"/>
          <w:szCs w:val="28"/>
        </w:rPr>
      </w:pPr>
      <w:r w:rsidRPr="00C32C3F">
        <w:rPr>
          <w:rFonts w:ascii="Times New Roman" w:eastAsia="Calibri" w:hAnsi="Times New Roman" w:cs="Times New Roman"/>
          <w:sz w:val="28"/>
          <w:szCs w:val="28"/>
        </w:rPr>
        <w:t>организацию качественного горячего питания, медицинского обслуживания и отдыха учащихся и педагогических работников.</w:t>
      </w:r>
    </w:p>
    <w:p w:rsidR="00C32C3F" w:rsidRPr="00C32C3F" w:rsidRDefault="00C32C3F" w:rsidP="00C32C3F">
      <w:pPr>
        <w:tabs>
          <w:tab w:val="left" w:pos="284"/>
        </w:tabs>
        <w:spacing w:after="0" w:line="240" w:lineRule="auto"/>
        <w:ind w:left="-709" w:firstLine="709"/>
        <w:jc w:val="both"/>
        <w:rPr>
          <w:rFonts w:ascii="Times New Roman" w:eastAsia="Times New Roman" w:hAnsi="Times New Roman" w:cs="Times New Roman"/>
          <w:color w:val="000000"/>
          <w:sz w:val="28"/>
          <w:szCs w:val="28"/>
          <w:lang w:eastAsia="ru-RU"/>
        </w:rPr>
      </w:pPr>
      <w:r w:rsidRPr="00C32C3F">
        <w:rPr>
          <w:rFonts w:ascii="Times New Roman" w:eastAsia="Times New Roman" w:hAnsi="Times New Roman" w:cs="Times New Roman"/>
          <w:color w:val="000000"/>
          <w:sz w:val="28"/>
          <w:szCs w:val="28"/>
          <w:lang w:eastAsia="ru-RU"/>
        </w:rPr>
        <w:t>Таким образом, материально-техническая база школы соответствует современным требованиям к организации образовательной деятельности, способствует созданию безопасных и комфортных условий для учащихся и педагогов, повышает эффекти</w:t>
      </w:r>
      <w:bookmarkStart w:id="3" w:name="_Toc428203848"/>
      <w:bookmarkStart w:id="4" w:name="_Toc429827552"/>
      <w:r w:rsidRPr="00C32C3F">
        <w:rPr>
          <w:rFonts w:ascii="Times New Roman" w:eastAsia="Times New Roman" w:hAnsi="Times New Roman" w:cs="Times New Roman"/>
          <w:color w:val="000000"/>
          <w:sz w:val="28"/>
          <w:szCs w:val="28"/>
          <w:lang w:eastAsia="ru-RU"/>
        </w:rPr>
        <w:t>вность деятельности работников.</w:t>
      </w:r>
      <w:bookmarkEnd w:id="3"/>
      <w:bookmarkEnd w:id="4"/>
    </w:p>
    <w:p w:rsidR="00A861F1" w:rsidRPr="00A861F1" w:rsidRDefault="00A861F1" w:rsidP="00A861F1">
      <w:pPr>
        <w:spacing w:after="266"/>
        <w:ind w:left="706"/>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Pr="00643055" w:rsidRDefault="0087459C" w:rsidP="0087459C">
      <w:pPr>
        <w:spacing w:after="43" w:line="268" w:lineRule="auto"/>
        <w:ind w:left="115" w:right="15" w:firstLine="706"/>
        <w:jc w:val="both"/>
        <w:rPr>
          <w:rFonts w:ascii="Times New Roman" w:eastAsia="Times New Roman" w:hAnsi="Times New Roman" w:cs="Times New Roman"/>
          <w:color w:val="000000"/>
          <w:sz w:val="28"/>
          <w:lang w:eastAsia="ru-RU"/>
        </w:rPr>
      </w:pPr>
    </w:p>
    <w:p w:rsidR="0087459C" w:rsidRPr="00643055" w:rsidRDefault="0087459C" w:rsidP="0087459C">
      <w:pPr>
        <w:spacing w:after="0"/>
        <w:ind w:left="56"/>
        <w:jc w:val="center"/>
        <w:rPr>
          <w:rFonts w:ascii="Times New Roman" w:eastAsia="Times New Roman" w:hAnsi="Times New Roman" w:cs="Times New Roman"/>
          <w:color w:val="000000"/>
          <w:sz w:val="28"/>
          <w:lang w:eastAsia="ru-RU"/>
        </w:rPr>
      </w:pPr>
    </w:p>
    <w:p w:rsidR="00643055" w:rsidRPr="00643055" w:rsidRDefault="00643055" w:rsidP="00643055">
      <w:pPr>
        <w:spacing w:after="16" w:line="268" w:lineRule="auto"/>
        <w:ind w:left="552" w:right="503" w:firstLine="4"/>
        <w:jc w:val="both"/>
        <w:rPr>
          <w:rFonts w:ascii="Times New Roman" w:eastAsia="Times New Roman" w:hAnsi="Times New Roman" w:cs="Times New Roman"/>
          <w:color w:val="000000"/>
          <w:sz w:val="28"/>
          <w:lang w:eastAsia="ru-RU"/>
        </w:rPr>
        <w:sectPr w:rsidR="00643055" w:rsidRPr="00643055" w:rsidSect="00946185">
          <w:headerReference w:type="even" r:id="rId10"/>
          <w:footerReference w:type="even" r:id="rId11"/>
          <w:footerReference w:type="default" r:id="rId12"/>
          <w:headerReference w:type="first" r:id="rId13"/>
          <w:footerReference w:type="first" r:id="rId14"/>
          <w:pgSz w:w="11909" w:h="16834"/>
          <w:pgMar w:top="1496" w:right="835" w:bottom="1218" w:left="1704" w:header="397" w:footer="721" w:gutter="0"/>
          <w:cols w:space="720"/>
          <w:docGrid w:linePitch="299"/>
        </w:sectPr>
      </w:pPr>
    </w:p>
    <w:p w:rsidR="00643055" w:rsidRPr="00643055" w:rsidRDefault="00643055" w:rsidP="00643055">
      <w:pPr>
        <w:spacing w:after="355"/>
        <w:rPr>
          <w:rFonts w:ascii="Times New Roman" w:eastAsia="Times New Roman" w:hAnsi="Times New Roman" w:cs="Times New Roman"/>
          <w:color w:val="000000"/>
          <w:sz w:val="28"/>
          <w:lang w:eastAsia="ru-RU"/>
        </w:rPr>
      </w:pPr>
    </w:p>
    <w:p w:rsidR="00643055" w:rsidRPr="00F651E7" w:rsidRDefault="00643055" w:rsidP="008A29BC">
      <w:pPr>
        <w:numPr>
          <w:ilvl w:val="0"/>
          <w:numId w:val="7"/>
        </w:numPr>
        <w:spacing w:after="529" w:line="268" w:lineRule="auto"/>
        <w:ind w:right="15"/>
        <w:jc w:val="both"/>
        <w:rPr>
          <w:rFonts w:ascii="Times New Roman" w:eastAsia="Times New Roman" w:hAnsi="Times New Roman" w:cs="Times New Roman"/>
          <w:color w:val="000000"/>
          <w:sz w:val="28"/>
          <w:lang w:eastAsia="ru-RU"/>
        </w:rPr>
      </w:pPr>
    </w:p>
    <w:p w:rsidR="00643055" w:rsidRPr="00643055" w:rsidRDefault="00643055" w:rsidP="00643055">
      <w:pPr>
        <w:spacing w:after="16" w:line="268" w:lineRule="auto"/>
        <w:ind w:right="15"/>
        <w:jc w:val="both"/>
        <w:rPr>
          <w:rFonts w:ascii="Times New Roman" w:eastAsia="Times New Roman" w:hAnsi="Times New Roman" w:cs="Times New Roman"/>
          <w:color w:val="000000"/>
          <w:sz w:val="28"/>
          <w:lang w:eastAsia="ru-RU"/>
        </w:rPr>
        <w:sectPr w:rsidR="00643055" w:rsidRPr="00643055">
          <w:headerReference w:type="even" r:id="rId15"/>
          <w:headerReference w:type="default" r:id="rId16"/>
          <w:footerReference w:type="even" r:id="rId17"/>
          <w:footerReference w:type="default" r:id="rId18"/>
          <w:headerReference w:type="first" r:id="rId19"/>
          <w:footerReference w:type="first" r:id="rId20"/>
          <w:pgSz w:w="11909" w:h="16834"/>
          <w:pgMar w:top="1209" w:right="643" w:bottom="949" w:left="1133" w:header="777" w:footer="721" w:gutter="0"/>
          <w:cols w:space="720"/>
          <w:titlePg/>
        </w:sectPr>
      </w:pPr>
    </w:p>
    <w:p w:rsidR="00643055" w:rsidRPr="00F651E7" w:rsidRDefault="00643055" w:rsidP="008A29BC">
      <w:pPr>
        <w:numPr>
          <w:ilvl w:val="0"/>
          <w:numId w:val="7"/>
        </w:numPr>
        <w:spacing w:after="529" w:line="268" w:lineRule="auto"/>
        <w:ind w:right="15"/>
        <w:jc w:val="both"/>
        <w:rPr>
          <w:rFonts w:ascii="Times New Roman" w:eastAsia="Times New Roman" w:hAnsi="Times New Roman" w:cs="Times New Roman"/>
          <w:color w:val="000000"/>
          <w:sz w:val="28"/>
          <w:lang w:eastAsia="ru-RU"/>
        </w:rPr>
      </w:pPr>
    </w:p>
    <w:sectPr w:rsidR="00643055" w:rsidRPr="00F651E7" w:rsidSect="006F3572">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9DE" w:rsidRDefault="00B819DE" w:rsidP="004B784F">
      <w:pPr>
        <w:spacing w:after="0" w:line="240" w:lineRule="auto"/>
      </w:pPr>
      <w:r>
        <w:separator/>
      </w:r>
    </w:p>
  </w:endnote>
  <w:endnote w:type="continuationSeparator" w:id="0">
    <w:p w:rsidR="00B819DE" w:rsidRDefault="00B819DE" w:rsidP="004B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55" w:rsidRDefault="00794755">
    <w:pPr>
      <w:spacing w:after="0"/>
      <w:ind w:right="12"/>
      <w:jc w:val="right"/>
    </w:pPr>
    <w:r>
      <w:fldChar w:fldCharType="begin"/>
    </w:r>
    <w:r>
      <w:instrText xml:space="preserve"> PAGE   \* MERGEFORMAT </w:instrText>
    </w:r>
    <w:r>
      <w:fldChar w:fldCharType="separate"/>
    </w:r>
    <w:r w:rsidRPr="003A3CCA">
      <w:rPr>
        <w:rFonts w:ascii="Arial" w:eastAsia="Arial" w:hAnsi="Arial" w:cs="Arial"/>
        <w:noProof/>
        <w:sz w:val="20"/>
      </w:rPr>
      <w:t>100</w:t>
    </w:r>
    <w:r>
      <w:rPr>
        <w:rFonts w:ascii="Arial" w:eastAsia="Arial" w:hAnsi="Arial" w:cs="Arial"/>
        <w:sz w:val="20"/>
      </w:rPr>
      <w:fldChar w:fldCharType="end"/>
    </w:r>
  </w:p>
  <w:p w:rsidR="00794755" w:rsidRDefault="00794755">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13674"/>
      <w:docPartObj>
        <w:docPartGallery w:val="Page Numbers (Bottom of Page)"/>
        <w:docPartUnique/>
      </w:docPartObj>
    </w:sdtPr>
    <w:sdtEndPr/>
    <w:sdtContent>
      <w:p w:rsidR="00794755" w:rsidRDefault="00794755">
        <w:pPr>
          <w:pStyle w:val="ad"/>
          <w:jc w:val="center"/>
        </w:pPr>
      </w:p>
      <w:p w:rsidR="00794755" w:rsidRDefault="00794755">
        <w:pPr>
          <w:pStyle w:val="ad"/>
          <w:jc w:val="center"/>
        </w:pPr>
        <w:r>
          <w:fldChar w:fldCharType="begin"/>
        </w:r>
        <w:r>
          <w:instrText>PAGE   \* MERGEFORMAT</w:instrText>
        </w:r>
        <w:r>
          <w:fldChar w:fldCharType="separate"/>
        </w:r>
        <w:r w:rsidR="004A6B58">
          <w:rPr>
            <w:noProof/>
          </w:rPr>
          <w:t>1</w:t>
        </w:r>
        <w:r>
          <w:rPr>
            <w:noProof/>
          </w:rPr>
          <w:fldChar w:fldCharType="end"/>
        </w:r>
      </w:p>
    </w:sdtContent>
  </w:sdt>
  <w:p w:rsidR="00794755" w:rsidRDefault="00794755">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55" w:rsidRDefault="00794755">
    <w:pPr>
      <w:spacing w:after="0"/>
      <w:ind w:right="12"/>
      <w:jc w:val="right"/>
    </w:pPr>
    <w:r>
      <w:fldChar w:fldCharType="begin"/>
    </w:r>
    <w:r>
      <w:instrText xml:space="preserve"> PAGE   \* MERGEFORMAT </w:instrText>
    </w:r>
    <w:r>
      <w:fldChar w:fldCharType="separate"/>
    </w:r>
    <w:r>
      <w:rPr>
        <w:rFonts w:ascii="Arial" w:eastAsia="Arial" w:hAnsi="Arial" w:cs="Arial"/>
        <w:sz w:val="20"/>
      </w:rPr>
      <w:t>4</w:t>
    </w:r>
    <w:r>
      <w:rPr>
        <w:rFonts w:ascii="Arial" w:eastAsia="Arial" w:hAnsi="Arial" w:cs="Arial"/>
        <w:sz w:val="20"/>
      </w:rPr>
      <w:fldChar w:fldCharType="end"/>
    </w:r>
  </w:p>
  <w:p w:rsidR="00794755" w:rsidRDefault="00794755">
    <w:pPr>
      <w:spacing w:after="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55" w:rsidRDefault="00794755">
    <w:pPr>
      <w:spacing w:after="0"/>
      <w:ind w:right="204"/>
      <w:jc w:val="right"/>
    </w:pPr>
    <w:r>
      <w:fldChar w:fldCharType="begin"/>
    </w:r>
    <w:r>
      <w:instrText xml:space="preserve"> PAGE   \* MERGEFORMAT </w:instrText>
    </w:r>
    <w:r>
      <w:fldChar w:fldCharType="separate"/>
    </w:r>
    <w:r w:rsidRPr="003A3CCA">
      <w:rPr>
        <w:rFonts w:ascii="Arial" w:eastAsia="Arial" w:hAnsi="Arial" w:cs="Arial"/>
        <w:noProof/>
        <w:sz w:val="20"/>
      </w:rPr>
      <w:t>94</w:t>
    </w:r>
    <w:r>
      <w:rPr>
        <w:rFonts w:ascii="Arial" w:eastAsia="Arial" w:hAnsi="Arial" w:cs="Arial"/>
        <w:sz w:val="20"/>
      </w:rPr>
      <w:fldChar w:fldCharType="end"/>
    </w:r>
  </w:p>
  <w:p w:rsidR="00794755" w:rsidRDefault="00794755">
    <w:pPr>
      <w:spacing w:after="0"/>
      <w:ind w:left="572"/>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55" w:rsidRDefault="00794755">
    <w:pPr>
      <w:spacing w:after="0"/>
      <w:ind w:right="57"/>
      <w:jc w:val="right"/>
    </w:pPr>
    <w:r>
      <w:fldChar w:fldCharType="begin"/>
    </w:r>
    <w:r>
      <w:instrText xml:space="preserve"> PAGE   \* MERGEFORMAT </w:instrText>
    </w:r>
    <w:r>
      <w:fldChar w:fldCharType="separate"/>
    </w:r>
    <w:r w:rsidRPr="0087459C">
      <w:rPr>
        <w:rFonts w:ascii="Arial" w:eastAsia="Arial" w:hAnsi="Arial" w:cs="Arial"/>
        <w:noProof/>
        <w:sz w:val="20"/>
      </w:rPr>
      <w:t>106</w:t>
    </w:r>
    <w:r>
      <w:rPr>
        <w:rFonts w:ascii="Arial" w:eastAsia="Arial" w:hAnsi="Arial" w:cs="Arial"/>
        <w:sz w:val="20"/>
      </w:rPr>
      <w:fldChar w:fldCharType="end"/>
    </w:r>
  </w:p>
  <w:p w:rsidR="00794755" w:rsidRDefault="00794755">
    <w:pPr>
      <w:spacing w:after="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55" w:rsidRDefault="00794755">
    <w:pPr>
      <w:spacing w:after="0"/>
      <w:ind w:right="57"/>
      <w:jc w:val="right"/>
    </w:pPr>
    <w:r>
      <w:fldChar w:fldCharType="begin"/>
    </w:r>
    <w:r>
      <w:instrText xml:space="preserve"> PAGE   \* MERGEFORMAT </w:instrText>
    </w:r>
    <w:r>
      <w:fldChar w:fldCharType="separate"/>
    </w:r>
    <w:r w:rsidR="002C72A8" w:rsidRPr="002C72A8">
      <w:rPr>
        <w:rFonts w:ascii="Arial" w:eastAsia="Arial" w:hAnsi="Arial" w:cs="Arial"/>
        <w:noProof/>
        <w:sz w:val="20"/>
      </w:rPr>
      <w:t>135</w:t>
    </w:r>
    <w:r>
      <w:rPr>
        <w:rFonts w:ascii="Arial" w:eastAsia="Arial" w:hAnsi="Arial" w:cs="Arial"/>
        <w:sz w:val="20"/>
      </w:rPr>
      <w:fldChar w:fldCharType="end"/>
    </w:r>
  </w:p>
  <w:p w:rsidR="00794755" w:rsidRDefault="00794755">
    <w:pPr>
      <w:spacing w:after="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55" w:rsidRDefault="00794755">
    <w:pPr>
      <w:spacing w:after="0"/>
      <w:ind w:right="12"/>
      <w:jc w:val="right"/>
    </w:pPr>
    <w:r>
      <w:fldChar w:fldCharType="begin"/>
    </w:r>
    <w:r>
      <w:instrText xml:space="preserve"> PAGE   \* MERGEFORMAT </w:instrText>
    </w:r>
    <w:r>
      <w:fldChar w:fldCharType="separate"/>
    </w:r>
    <w:r w:rsidRPr="003A3CCA">
      <w:rPr>
        <w:rFonts w:ascii="Arial" w:eastAsia="Arial" w:hAnsi="Arial" w:cs="Arial"/>
        <w:noProof/>
        <w:sz w:val="20"/>
      </w:rPr>
      <w:t>100</w:t>
    </w:r>
    <w:r>
      <w:rPr>
        <w:rFonts w:ascii="Arial" w:eastAsia="Arial" w:hAnsi="Arial" w:cs="Arial"/>
        <w:sz w:val="20"/>
      </w:rPr>
      <w:fldChar w:fldCharType="end"/>
    </w:r>
  </w:p>
  <w:p w:rsidR="00794755" w:rsidRDefault="00794755">
    <w:pPr>
      <w:spacing w:after="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55" w:rsidRDefault="00794755">
    <w:pPr>
      <w:spacing w:after="0"/>
      <w:ind w:right="12"/>
      <w:jc w:val="right"/>
    </w:pPr>
    <w:r>
      <w:fldChar w:fldCharType="begin"/>
    </w:r>
    <w:r>
      <w:instrText xml:space="preserve"> PAGE   \* MERGEFORMAT </w:instrText>
    </w:r>
    <w:r>
      <w:fldChar w:fldCharType="separate"/>
    </w:r>
    <w:r w:rsidR="002C72A8" w:rsidRPr="002C72A8">
      <w:rPr>
        <w:rFonts w:ascii="Arial" w:eastAsia="Arial" w:hAnsi="Arial" w:cs="Arial"/>
        <w:noProof/>
        <w:sz w:val="20"/>
      </w:rPr>
      <w:t>136</w:t>
    </w:r>
    <w:r>
      <w:rPr>
        <w:rFonts w:ascii="Arial" w:eastAsia="Arial" w:hAnsi="Arial" w:cs="Arial"/>
        <w:sz w:val="20"/>
      </w:rPr>
      <w:fldChar w:fldCharType="end"/>
    </w:r>
  </w:p>
  <w:p w:rsidR="00794755" w:rsidRDefault="00794755">
    <w:pPr>
      <w:spacing w:after="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55" w:rsidRDefault="00794755">
    <w:pPr>
      <w:spacing w:after="0"/>
      <w:ind w:right="12"/>
      <w:jc w:val="right"/>
    </w:pPr>
    <w:r>
      <w:fldChar w:fldCharType="begin"/>
    </w:r>
    <w:r>
      <w:instrText xml:space="preserve"> PAGE   \* MERGEFORMAT </w:instrText>
    </w:r>
    <w:r>
      <w:fldChar w:fldCharType="separate"/>
    </w:r>
    <w:r>
      <w:rPr>
        <w:rFonts w:ascii="Arial" w:eastAsia="Arial" w:hAnsi="Arial" w:cs="Arial"/>
        <w:sz w:val="20"/>
      </w:rPr>
      <w:t>4</w:t>
    </w:r>
    <w:r>
      <w:rPr>
        <w:rFonts w:ascii="Arial" w:eastAsia="Arial" w:hAnsi="Arial" w:cs="Arial"/>
        <w:sz w:val="20"/>
      </w:rPr>
      <w:fldChar w:fldCharType="end"/>
    </w:r>
  </w:p>
  <w:p w:rsidR="00794755" w:rsidRDefault="00794755">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9DE" w:rsidRDefault="00B819DE" w:rsidP="004B784F">
      <w:pPr>
        <w:spacing w:after="0" w:line="240" w:lineRule="auto"/>
      </w:pPr>
      <w:r>
        <w:separator/>
      </w:r>
    </w:p>
  </w:footnote>
  <w:footnote w:type="continuationSeparator" w:id="0">
    <w:p w:rsidR="00B819DE" w:rsidRDefault="00B819DE" w:rsidP="004B7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55" w:rsidRDefault="00B819DE">
    <w:pPr>
      <w:spacing w:after="0"/>
      <w:ind w:right="19"/>
      <w:jc w:val="center"/>
    </w:pPr>
    <w:r>
      <w:rPr>
        <w:noProof/>
      </w:rPr>
      <w:pict>
        <v:group id="_x0000_s2058" style="position:absolute;left:0;text-align:left;margin-left:83.8pt;margin-top:55.8pt;width:470.75pt;height:4.45pt;z-index:251664384;mso-position-horizontal-relative:page;mso-position-vertical-relative:page" coordsize="5978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">
          <v:shape id="Shape 226277" o:spid="_x0000_s2059" style="position:absolute;top:182;width:59783;height:381;visibility:visible" coordsize="5978398,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u5cQA&#10;AADfAAAADwAAAGRycy9kb3ducmV2LnhtbESPX2vCMBTF3wd+h3AF32ZqhKrVKLIhiD5Nt/dLc22L&#10;zU1tou2+/SIIezycPz/OatPbWjyo9ZVjDZNxAoI4d6biQsP3efc+B+EDssHaMWn4JQ+b9eBthZlx&#10;HX/R4xQKEUfYZ6ihDKHJpPR5SRb92DXE0bu41mKIsi2kabGL47aWKklSabHiSCixoY+S8uvpbiPE&#10;Hs6quXTz4+SO05/F7ebSz1Tr0bDfLkEE6sN/+NXeGw1KpWo2g+ef+AX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GLuXEAAAA3wAAAA8AAAAAAAAAAAAAAAAAmAIAAGRycy9k&#10;b3ducmV2LnhtbFBLBQYAAAAABAAEAPUAAACJAwAAAAA=&#10;" adj="0,,0" path="m,l5978398,r,38100l,38100,,e" fillcolor="#622423" stroked="f" strokeweight="0">
            <v:stroke miterlimit="83231f" joinstyle="miter"/>
            <v:formulas/>
            <v:path arrowok="t" o:connecttype="segments" textboxrect="0,0,5978398,38100"/>
          </v:shape>
          <v:shape id="Shape 226278" o:spid="_x0000_s2060" style="position:absolute;width:59783;height:91;visibility:visible" coordsize="5978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EuMcA&#10;AADfAAAADwAAAGRycy9kb3ducmV2LnhtbERPy2rCQBTdF/oPwxXcFJ1pLCrRUVqhKAUX9YEuL5lr&#10;EpO5EzJTTfv1nUWhy8N5z5edrcWNWl861vA8VCCIM2dKzjUc9u+DKQgfkA3WjknDN3lYLh4f5pga&#10;d+dPuu1CLmII+xQ1FCE0qZQ+K8iiH7qGOHIX11oMEba5NC3eY7itZaLUWFosOTYU2NCqoKzafVkN&#10;pT9trh/q6bytruvJ23FUvYQfpXW/173OQATqwr/4z70xGpJknEzi4Pgnf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lhLjHAAAA3wAAAA8AAAAAAAAAAAAAAAAAmAIAAGRy&#10;cy9kb3ducmV2LnhtbFBLBQYAAAAABAAEAPUAAACMAwAAAAA=&#10;" adj="0,,0" path="m,l5978398,r,9144l,9144,,e" fillcolor="#622423" stroked="f" strokeweight="0">
            <v:stroke miterlimit="83231f" joinstyle="miter"/>
            <v:formulas/>
            <v:path arrowok="t" o:connecttype="segments" textboxrect="0,0,5978398,9144"/>
          </v:shape>
          <w10:wrap type="square" anchorx="page" anchory="page"/>
        </v:group>
      </w:pict>
    </w:r>
    <w:r w:rsidR="00794755">
      <w:rPr>
        <w:rFonts w:ascii="Cambria" w:eastAsia="Cambria" w:hAnsi="Cambria" w:cs="Cambria"/>
        <w:sz w:val="32"/>
      </w:rPr>
      <w:t xml:space="preserve">АООП НОО МКОУ Амурская СОШ </w:t>
    </w:r>
  </w:p>
  <w:p w:rsidR="00794755" w:rsidRDefault="00794755">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55" w:rsidRDefault="00B819DE">
    <w:pPr>
      <w:spacing w:after="0"/>
      <w:ind w:right="19"/>
      <w:jc w:val="center"/>
    </w:pPr>
    <w:r>
      <w:rPr>
        <w:noProof/>
      </w:rPr>
      <w:pict>
        <v:group id="_x0000_s2061" style="position:absolute;left:0;text-align:left;margin-left:83.8pt;margin-top:55.8pt;width:470.75pt;height:4.45pt;z-index:251665408;mso-position-horizontal-relative:page;mso-position-vertical-relative:page" coordsize="5978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">
          <v:shape id="Shape 226273" o:spid="_x0000_s2062" style="position:absolute;top:182;width:59783;height:381;visibility:visible" coordsize="5978398,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o5sQA&#10;AADfAAAADwAAAGRycy9kb3ducmV2LnhtbESPX2vCMBTF3wd+h3AF32ZqhE6rUWRDkPk03d4vzbUt&#10;Nje1ibZ++0UQfDycPz/Oct3bWtyo9ZVjDZNxAoI4d6biQsPvcfs+A+EDssHaMWm4k4f1avC2xMy4&#10;jn/odgiFiCPsM9RQhtBkUvq8JIt+7Bri6J1cazFE2RbStNjFcVtLlSSptFhxJJTY0GdJ+flwtRFi&#10;v4+qOXWz/eSK07/55eLSr1Tr0bDfLEAE6sMr/GzvjAalUvUxhcef+AX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9KObEAAAA3wAAAA8AAAAAAAAAAAAAAAAAmAIAAGRycy9k&#10;b3ducmV2LnhtbFBLBQYAAAAABAAEAPUAAACJAwAAAAA=&#10;" adj="0,,0" path="m,l5978398,r,38100l,38100,,e" fillcolor="#622423" stroked="f" strokeweight="0">
            <v:stroke miterlimit="83231f" joinstyle="miter"/>
            <v:formulas/>
            <v:path arrowok="t" o:connecttype="segments" textboxrect="0,0,5978398,38100"/>
          </v:shape>
          <v:shape id="Shape 226274" o:spid="_x0000_s2063" style="position:absolute;width:59783;height:91;visibility:visible" coordsize="5978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vcoA&#10;AADfAAAADwAAAGRycy9kb3ducmV2LnhtbESPQWvCQBSE70L/w/IKXqTuNhUtqau0BakIHmpb9PjI&#10;viYx2bchu2r017tCocdhZr5hpvPO1uJIrS8da3gcKhDEmTMl5xq+vxYPzyB8QDZYOyYNZ/Iwn931&#10;ppgad+JPOm5CLiKEfYoaihCaVEqfFWTRD11DHL1f11oMUba5NC2eItzWMlFqLC2WHBcKbOi9oKza&#10;HKyG0m+X+5Ua7NbV/mPy9vNUjcJFad2/715fQATqwn/4r700GpJknExGcPsTv4CcXQ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fojr3KAAAA3wAAAA8AAAAAAAAAAAAAAAAAmAIA&#10;AGRycy9kb3ducmV2LnhtbFBLBQYAAAAABAAEAPUAAACPAwAAAAA=&#10;" adj="0,,0" path="m,l5978398,r,9144l,9144,,e" fillcolor="#622423" stroked="f" strokeweight="0">
            <v:stroke miterlimit="83231f" joinstyle="miter"/>
            <v:formulas/>
            <v:path arrowok="t" o:connecttype="segments" textboxrect="0,0,5978398,9144"/>
          </v:shape>
          <w10:wrap type="square" anchorx="page" anchory="page"/>
        </v:group>
      </w:pict>
    </w:r>
    <w:r w:rsidR="00794755">
      <w:rPr>
        <w:rFonts w:ascii="Cambria" w:eastAsia="Cambria" w:hAnsi="Cambria" w:cs="Cambria"/>
        <w:sz w:val="32"/>
      </w:rPr>
      <w:t xml:space="preserve">АООП НОО МКОУ Амурская СОШ </w:t>
    </w:r>
  </w:p>
  <w:p w:rsidR="00794755" w:rsidRDefault="00794755">
    <w:pPr>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55" w:rsidRDefault="00B819DE">
    <w:pPr>
      <w:spacing w:after="0"/>
      <w:ind w:left="361"/>
      <w:jc w:val="center"/>
    </w:pPr>
    <w:r>
      <w:rPr>
        <w:noProof/>
      </w:rPr>
      <w:pict>
        <v:group id="Group 217294" o:spid="_x0000_s2064" style="position:absolute;left:0;text-align:left;margin-left:83.8pt;margin-top:55.8pt;width:470.75pt;height:4.45pt;z-index:251659264;mso-position-horizontal-relative:page;mso-position-vertical-relative:page" coordsize="5978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">
          <v:shape id="Shape 226271" o:spid="_x0000_s2065" style="position:absolute;top:182;width:59783;height:381;visibility:visible" coordsize="5978398,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TCsUA&#10;AADfAAAADwAAAGRycy9kb3ducmV2LnhtbESPS2vCQBSF94X+h+EW3NVJRkg1dRRRBKmr+thfMtck&#10;NHMnZkYT/31HKHR5OI+PM18OthF36nztWEM6TkAQF87UXGo4HbfvUxA+IBtsHJOGB3lYLl5f5pgb&#10;1/M33Q+hFHGEfY4aqhDaXEpfVGTRj11LHL2L6yyGKLtSmg77OG4bqZIkkxZrjoQKW1pXVPwcbjZC&#10;7NdRtZd+uk9vODnPrleXbTKtR2/D6hNEoCH8h//aO6NBqUx9pPD8E7+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xMKxQAAAN8AAAAPAAAAAAAAAAAAAAAAAJgCAABkcnMv&#10;ZG93bnJldi54bWxQSwUGAAAAAAQABAD1AAAAigMAAAAA&#10;" adj="0,,0" path="m,l5978398,r,38100l,38100,,e" fillcolor="#622423" stroked="f" strokeweight="0">
            <v:stroke miterlimit="83231f" joinstyle="miter"/>
            <v:formulas/>
            <v:path arrowok="t" o:connecttype="segments" textboxrect="0,0,5978398,38100"/>
          </v:shape>
          <v:shape id="Shape 226272" o:spid="_x0000_s2066" style="position:absolute;width:59783;height:91;visibility:visible" coordsize="5978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2zUsoA&#10;AADfAAAADwAAAGRycy9kb3ducmV2LnhtbESPT0sDMRTE7wW/Q3iCl9ImRmnL2rSoUCyCB/uHenxs&#10;nrvb3bwsm7Rd/fRGEDwOM/MbZr7sXSPO1IXKs4HbsQJBnHtbcWFgt12NZiBCRLbYeCYDXxRgubga&#10;zDGz/sLvdN7EQiQIhwwNlDG2mZQhL8lhGPuWOHmfvnMYk+wKaTu8JLhrpFZqIh1WnBZKbOm5pLze&#10;nJyBKhzWx1c1/Hirjy/Tp/1dfR+/lTE31/3jA4hIffwP/7XX1oDWEz3V8PsnfQG5+A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dNs1LKAAAA3wAAAA8AAAAAAAAAAAAAAAAAmAIA&#10;AGRycy9kb3ducmV2LnhtbFBLBQYAAAAABAAEAPUAAACPAwAAAAA=&#10;" adj="0,,0" path="m,l5978398,r,9144l,9144,,e" fillcolor="#622423" stroked="f" strokeweight="0">
            <v:stroke miterlimit="83231f" joinstyle="miter"/>
            <v:formulas/>
            <v:path arrowok="t" o:connecttype="segments" textboxrect="0,0,5978398,9144"/>
          </v:shape>
          <w10:wrap type="square" anchorx="page" anchory="page"/>
        </v:group>
      </w:pict>
    </w:r>
    <w:r w:rsidR="00794755">
      <w:rPr>
        <w:rFonts w:ascii="Cambria" w:eastAsia="Cambria" w:hAnsi="Cambria" w:cs="Cambria"/>
        <w:sz w:val="32"/>
      </w:rPr>
      <w:t xml:space="preserve">АООП НОО МКОУ Амурская СОШ </w:t>
    </w:r>
  </w:p>
  <w:p w:rsidR="00794755" w:rsidRDefault="00794755">
    <w:pPr>
      <w:spacing w:after="0"/>
      <w:ind w:left="57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55" w:rsidRDefault="00794755">
    <w:pPr>
      <w:spacing w:after="0"/>
      <w:ind w:right="62"/>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55" w:rsidRDefault="00794755">
    <w:pPr>
      <w:spacing w:after="0"/>
      <w:ind w:right="62"/>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55" w:rsidRDefault="00B819DE">
    <w:pPr>
      <w:spacing w:after="0"/>
      <w:ind w:right="19"/>
      <w:jc w:val="center"/>
    </w:pPr>
    <w:r>
      <w:rPr>
        <w:noProof/>
      </w:rPr>
      <w:pict>
        <v:group id="Group 217364" o:spid="_x0000_s2055" style="position:absolute;left:0;text-align:left;margin-left:83.8pt;margin-top:55.8pt;width:470.75pt;height:4.45pt;z-index:251660288;mso-position-horizontal-relative:page;mso-position-vertical-relative:page" coordsize="5978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">
          <v:shape id="Shape 226277" o:spid="_x0000_s2056" style="position:absolute;top:182;width:59783;height:381;visibility:visible" coordsize="5978398,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u5cQA&#10;AADfAAAADwAAAGRycy9kb3ducmV2LnhtbESPX2vCMBTF3wd+h3AF32ZqhKrVKLIhiD5Nt/dLc22L&#10;zU1tou2+/SIIezycPz/OatPbWjyo9ZVjDZNxAoI4d6biQsP3efc+B+EDssHaMWn4JQ+b9eBthZlx&#10;HX/R4xQKEUfYZ6ihDKHJpPR5SRb92DXE0bu41mKIsi2kabGL47aWKklSabHiSCixoY+S8uvpbiPE&#10;Hs6quXTz4+SO05/F7ebSz1Tr0bDfLkEE6sN/+NXeGw1KpWo2g+ef+AX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GLuXEAAAA3wAAAA8AAAAAAAAAAAAAAAAAmAIAAGRycy9k&#10;b3ducmV2LnhtbFBLBQYAAAAABAAEAPUAAACJAwAAAAA=&#10;" adj="0,,0" path="m,l5978398,r,38100l,38100,,e" fillcolor="#622423" stroked="f" strokeweight="0">
            <v:stroke miterlimit="83231f" joinstyle="miter"/>
            <v:formulas/>
            <v:path arrowok="t" o:connecttype="segments" textboxrect="0,0,5978398,38100"/>
          </v:shape>
          <v:shape id="Shape 226278" o:spid="_x0000_s2057" style="position:absolute;width:59783;height:91;visibility:visible" coordsize="5978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EuMcA&#10;AADfAAAADwAAAGRycy9kb3ducmV2LnhtbERPy2rCQBTdF/oPwxXcFJ1pLCrRUVqhKAUX9YEuL5lr&#10;EpO5EzJTTfv1nUWhy8N5z5edrcWNWl861vA8VCCIM2dKzjUc9u+DKQgfkA3WjknDN3lYLh4f5pga&#10;d+dPuu1CLmII+xQ1FCE0qZQ+K8iiH7qGOHIX11oMEba5NC3eY7itZaLUWFosOTYU2NCqoKzafVkN&#10;pT9trh/q6bytruvJ23FUvYQfpXW/173OQATqwr/4z70xGpJknEzi4Pgnf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lhLjHAAAA3wAAAA8AAAAAAAAAAAAAAAAAmAIAAGRy&#10;cy9kb3ducmV2LnhtbFBLBQYAAAAABAAEAPUAAACMAwAAAAA=&#10;" adj="0,,0" path="m,l5978398,r,9144l,9144,,e" fillcolor="#622423" stroked="f" strokeweight="0">
            <v:stroke miterlimit="83231f" joinstyle="miter"/>
            <v:formulas/>
            <v:path arrowok="t" o:connecttype="segments" textboxrect="0,0,5978398,9144"/>
          </v:shape>
          <w10:wrap type="square" anchorx="page" anchory="page"/>
        </v:group>
      </w:pict>
    </w:r>
    <w:r w:rsidR="00794755">
      <w:rPr>
        <w:rFonts w:ascii="Cambria" w:eastAsia="Cambria" w:hAnsi="Cambria" w:cs="Cambria"/>
        <w:sz w:val="32"/>
      </w:rPr>
      <w:t xml:space="preserve">АООП НОО МКОУ Амурская СОШ </w:t>
    </w:r>
  </w:p>
  <w:p w:rsidR="00794755" w:rsidRDefault="00794755">
    <w:pPr>
      <w:spacing w:after="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55" w:rsidRPr="00643055" w:rsidRDefault="00794755" w:rsidP="00643055">
    <w:pPr>
      <w:pStyle w:val="a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55" w:rsidRDefault="00B819DE">
    <w:pPr>
      <w:spacing w:after="0"/>
      <w:ind w:right="19"/>
      <w:jc w:val="center"/>
    </w:pPr>
    <w:r>
      <w:rPr>
        <w:noProof/>
      </w:rPr>
      <w:pict>
        <v:group id="Group 217318" o:spid="_x0000_s2049" style="position:absolute;left:0;text-align:left;margin-left:83.8pt;margin-top:55.8pt;width:470.75pt;height:4.45pt;z-index:251662336;mso-position-horizontal-relative:page;mso-position-vertical-relative:page" coordsize="5978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">
          <v:shape id="Shape 226273" o:spid="_x0000_s2050" style="position:absolute;top:182;width:59783;height:381;visibility:visible" coordsize="5978398,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o5sQA&#10;AADfAAAADwAAAGRycy9kb3ducmV2LnhtbESPX2vCMBTF3wd+h3AF32ZqhE6rUWRDkPk03d4vzbUt&#10;Nje1ibZ++0UQfDycPz/Oct3bWtyo9ZVjDZNxAoI4d6biQsPvcfs+A+EDssHaMWm4k4f1avC2xMy4&#10;jn/odgiFiCPsM9RQhtBkUvq8JIt+7Bri6J1cazFE2RbStNjFcVtLlSSptFhxJJTY0GdJ+flwtRFi&#10;v4+qOXWz/eSK07/55eLSr1Tr0bDfLEAE6sMr/GzvjAalUvUxhcef+AX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9KObEAAAA3wAAAA8AAAAAAAAAAAAAAAAAmAIAAGRycy9k&#10;b3ducmV2LnhtbFBLBQYAAAAABAAEAPUAAACJAwAAAAA=&#10;" adj="0,,0" path="m,l5978398,r,38100l,38100,,e" fillcolor="#622423" stroked="f" strokeweight="0">
            <v:stroke miterlimit="83231f" joinstyle="miter"/>
            <v:formulas/>
            <v:path arrowok="t" o:connecttype="segments" textboxrect="0,0,5978398,38100"/>
          </v:shape>
          <v:shape id="Shape 226274" o:spid="_x0000_s2051" style="position:absolute;width:59783;height:91;visibility:visible" coordsize="5978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vcoA&#10;AADfAAAADwAAAGRycy9kb3ducmV2LnhtbESPQWvCQBSE70L/w/IKXqTuNhUtqau0BakIHmpb9PjI&#10;viYx2bchu2r017tCocdhZr5hpvPO1uJIrS8da3gcKhDEmTMl5xq+vxYPzyB8QDZYOyYNZ/Iwn931&#10;ppgad+JPOm5CLiKEfYoaihCaVEqfFWTRD11DHL1f11oMUba5NC2eItzWMlFqLC2WHBcKbOi9oKza&#10;HKyG0m+X+5Ua7NbV/mPy9vNUjcJFad2/715fQATqwn/4r700GpJknExGcPsTv4CcXQ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fojr3KAAAA3wAAAA8AAAAAAAAAAAAAAAAAmAIA&#10;AGRycy9kb3ducmV2LnhtbFBLBQYAAAAABAAEAPUAAACPAwAAAAA=&#10;" adj="0,,0" path="m,l5978398,r,9144l,9144,,e" fillcolor="#622423" stroked="f" strokeweight="0">
            <v:stroke miterlimit="83231f" joinstyle="miter"/>
            <v:formulas/>
            <v:path arrowok="t" o:connecttype="segments" textboxrect="0,0,5978398,9144"/>
          </v:shape>
          <w10:wrap type="square" anchorx="page" anchory="page"/>
        </v:group>
      </w:pict>
    </w:r>
    <w:r w:rsidR="00794755">
      <w:rPr>
        <w:rFonts w:ascii="Cambria" w:eastAsia="Cambria" w:hAnsi="Cambria" w:cs="Cambria"/>
        <w:sz w:val="32"/>
      </w:rPr>
      <w:t xml:space="preserve">АООП НОО МКОУ Амурская СОШ </w:t>
    </w:r>
  </w:p>
  <w:p w:rsidR="00794755" w:rsidRDefault="00794755">
    <w:pP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1"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2"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4" w15:restartNumberingAfterBreak="0">
    <w:nsid w:val="023019D1"/>
    <w:multiLevelType w:val="hybridMultilevel"/>
    <w:tmpl w:val="F148140A"/>
    <w:lvl w:ilvl="0" w:tplc="A30ECD34">
      <w:start w:val="1"/>
      <w:numFmt w:val="decimal"/>
      <w:lvlText w:val="%1."/>
      <w:lvlJc w:val="left"/>
      <w:pPr>
        <w:ind w:left="1241" w:hanging="360"/>
      </w:pPr>
      <w:rPr>
        <w:rFonts w:hint="default"/>
      </w:rPr>
    </w:lvl>
    <w:lvl w:ilvl="1" w:tplc="04190019" w:tentative="1">
      <w:start w:val="1"/>
      <w:numFmt w:val="lowerLetter"/>
      <w:lvlText w:val="%2."/>
      <w:lvlJc w:val="left"/>
      <w:pPr>
        <w:ind w:left="1961" w:hanging="360"/>
      </w:pPr>
    </w:lvl>
    <w:lvl w:ilvl="2" w:tplc="0419001B" w:tentative="1">
      <w:start w:val="1"/>
      <w:numFmt w:val="lowerRoman"/>
      <w:lvlText w:val="%3."/>
      <w:lvlJc w:val="right"/>
      <w:pPr>
        <w:ind w:left="2681" w:hanging="180"/>
      </w:pPr>
    </w:lvl>
    <w:lvl w:ilvl="3" w:tplc="0419000F" w:tentative="1">
      <w:start w:val="1"/>
      <w:numFmt w:val="decimal"/>
      <w:lvlText w:val="%4."/>
      <w:lvlJc w:val="left"/>
      <w:pPr>
        <w:ind w:left="3401" w:hanging="360"/>
      </w:pPr>
    </w:lvl>
    <w:lvl w:ilvl="4" w:tplc="04190019" w:tentative="1">
      <w:start w:val="1"/>
      <w:numFmt w:val="lowerLetter"/>
      <w:lvlText w:val="%5."/>
      <w:lvlJc w:val="left"/>
      <w:pPr>
        <w:ind w:left="4121" w:hanging="360"/>
      </w:pPr>
    </w:lvl>
    <w:lvl w:ilvl="5" w:tplc="0419001B" w:tentative="1">
      <w:start w:val="1"/>
      <w:numFmt w:val="lowerRoman"/>
      <w:lvlText w:val="%6."/>
      <w:lvlJc w:val="right"/>
      <w:pPr>
        <w:ind w:left="4841" w:hanging="180"/>
      </w:pPr>
    </w:lvl>
    <w:lvl w:ilvl="6" w:tplc="0419000F" w:tentative="1">
      <w:start w:val="1"/>
      <w:numFmt w:val="decimal"/>
      <w:lvlText w:val="%7."/>
      <w:lvlJc w:val="left"/>
      <w:pPr>
        <w:ind w:left="5561" w:hanging="360"/>
      </w:pPr>
    </w:lvl>
    <w:lvl w:ilvl="7" w:tplc="04190019" w:tentative="1">
      <w:start w:val="1"/>
      <w:numFmt w:val="lowerLetter"/>
      <w:lvlText w:val="%8."/>
      <w:lvlJc w:val="left"/>
      <w:pPr>
        <w:ind w:left="6281" w:hanging="360"/>
      </w:pPr>
    </w:lvl>
    <w:lvl w:ilvl="8" w:tplc="0419001B" w:tentative="1">
      <w:start w:val="1"/>
      <w:numFmt w:val="lowerRoman"/>
      <w:lvlText w:val="%9."/>
      <w:lvlJc w:val="right"/>
      <w:pPr>
        <w:ind w:left="7001" w:hanging="180"/>
      </w:pPr>
    </w:lvl>
  </w:abstractNum>
  <w:abstractNum w:abstractNumId="5" w15:restartNumberingAfterBreak="0">
    <w:nsid w:val="078B0763"/>
    <w:multiLevelType w:val="hybridMultilevel"/>
    <w:tmpl w:val="1438FBC0"/>
    <w:lvl w:ilvl="0" w:tplc="BF7A592C">
      <w:start w:val="1"/>
      <w:numFmt w:val="bullet"/>
      <w:lvlText w:val="•"/>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8605F8">
      <w:start w:val="1"/>
      <w:numFmt w:val="bullet"/>
      <w:lvlText w:val="o"/>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A8A">
      <w:start w:val="1"/>
      <w:numFmt w:val="bullet"/>
      <w:lvlText w:val="▪"/>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0A332C">
      <w:start w:val="1"/>
      <w:numFmt w:val="bullet"/>
      <w:lvlText w:val="•"/>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864FFC">
      <w:start w:val="1"/>
      <w:numFmt w:val="bullet"/>
      <w:lvlText w:val="o"/>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0C0326">
      <w:start w:val="1"/>
      <w:numFmt w:val="bullet"/>
      <w:lvlText w:val="▪"/>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445768">
      <w:start w:val="1"/>
      <w:numFmt w:val="bullet"/>
      <w:lvlText w:val="•"/>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0CCABE">
      <w:start w:val="1"/>
      <w:numFmt w:val="bullet"/>
      <w:lvlText w:val="o"/>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3CC864">
      <w:start w:val="1"/>
      <w:numFmt w:val="bullet"/>
      <w:lvlText w:val="▪"/>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8042C11"/>
    <w:multiLevelType w:val="hybridMultilevel"/>
    <w:tmpl w:val="6610EFD4"/>
    <w:lvl w:ilvl="0" w:tplc="2756819E">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ECCBB2">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E88870">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FA5C9E">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6A62A0">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A6D472">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B8673E">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C411D8">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5811CA">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9D306B4"/>
    <w:multiLevelType w:val="hybridMultilevel"/>
    <w:tmpl w:val="AAF26F46"/>
    <w:lvl w:ilvl="0" w:tplc="42CCE8B4">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F0A3D4">
      <w:start w:val="1"/>
      <w:numFmt w:val="bullet"/>
      <w:lvlText w:val="o"/>
      <w:lvlJc w:val="left"/>
      <w:pPr>
        <w:ind w:left="1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728586">
      <w:start w:val="1"/>
      <w:numFmt w:val="bullet"/>
      <w:lvlText w:val="▪"/>
      <w:lvlJc w:val="left"/>
      <w:pPr>
        <w:ind w:left="2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5C98A4">
      <w:start w:val="1"/>
      <w:numFmt w:val="bullet"/>
      <w:lvlText w:val="•"/>
      <w:lvlJc w:val="left"/>
      <w:pPr>
        <w:ind w:left="3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C6DA34">
      <w:start w:val="1"/>
      <w:numFmt w:val="bullet"/>
      <w:lvlText w:val="o"/>
      <w:lvlJc w:val="left"/>
      <w:pPr>
        <w:ind w:left="4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23058">
      <w:start w:val="1"/>
      <w:numFmt w:val="bullet"/>
      <w:lvlText w:val="▪"/>
      <w:lvlJc w:val="left"/>
      <w:pPr>
        <w:ind w:left="4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52757A">
      <w:start w:val="1"/>
      <w:numFmt w:val="bullet"/>
      <w:lvlText w:val="•"/>
      <w:lvlJc w:val="left"/>
      <w:pPr>
        <w:ind w:left="5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F8E">
      <w:start w:val="1"/>
      <w:numFmt w:val="bullet"/>
      <w:lvlText w:val="o"/>
      <w:lvlJc w:val="left"/>
      <w:pPr>
        <w:ind w:left="6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721332">
      <w:start w:val="1"/>
      <w:numFmt w:val="bullet"/>
      <w:lvlText w:val="▪"/>
      <w:lvlJc w:val="left"/>
      <w:pPr>
        <w:ind w:left="6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CE5539C"/>
    <w:multiLevelType w:val="hybridMultilevel"/>
    <w:tmpl w:val="82B62678"/>
    <w:lvl w:ilvl="0" w:tplc="3F8E966E">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83614">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960E4A">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547390">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C66D00">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240C34">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FC7644">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DC8A6C">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CE774C">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07930A6"/>
    <w:multiLevelType w:val="hybridMultilevel"/>
    <w:tmpl w:val="0B70298C"/>
    <w:lvl w:ilvl="0" w:tplc="6D1C5F72">
      <w:start w:val="1"/>
      <w:numFmt w:val="bullet"/>
      <w:lvlText w:val="•"/>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82F716">
      <w:start w:val="1"/>
      <w:numFmt w:val="bullet"/>
      <w:lvlText w:val="o"/>
      <w:lvlJc w:val="left"/>
      <w:pPr>
        <w:ind w:left="1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02C60C">
      <w:start w:val="1"/>
      <w:numFmt w:val="bullet"/>
      <w:lvlText w:val="▪"/>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508914">
      <w:start w:val="1"/>
      <w:numFmt w:val="bullet"/>
      <w:lvlText w:val="•"/>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A42A6C">
      <w:start w:val="1"/>
      <w:numFmt w:val="bullet"/>
      <w:lvlText w:val="o"/>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22FB74">
      <w:start w:val="1"/>
      <w:numFmt w:val="bullet"/>
      <w:lvlText w:val="▪"/>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7807E6">
      <w:start w:val="1"/>
      <w:numFmt w:val="bullet"/>
      <w:lvlText w:val="•"/>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204BDA">
      <w:start w:val="1"/>
      <w:numFmt w:val="bullet"/>
      <w:lvlText w:val="o"/>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70C5A2">
      <w:start w:val="1"/>
      <w:numFmt w:val="bullet"/>
      <w:lvlText w:val="▪"/>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7F132E7"/>
    <w:multiLevelType w:val="hybridMultilevel"/>
    <w:tmpl w:val="189EAA82"/>
    <w:lvl w:ilvl="0" w:tplc="A46E8D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D876DE">
      <w:start w:val="1"/>
      <w:numFmt w:val="lowerLetter"/>
      <w:lvlText w:val="%2"/>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80DE92">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94BD3C">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BA0544">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3278B8">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725D72">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96DE06">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0E1570">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916786F"/>
    <w:multiLevelType w:val="hybridMultilevel"/>
    <w:tmpl w:val="3F32AF40"/>
    <w:lvl w:ilvl="0" w:tplc="C4F0D7C4">
      <w:start w:val="1"/>
      <w:numFmt w:val="bullet"/>
      <w:lvlText w:val="•"/>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6604E4">
      <w:start w:val="1"/>
      <w:numFmt w:val="bullet"/>
      <w:lvlText w:val="o"/>
      <w:lvlJc w:val="left"/>
      <w:pPr>
        <w:ind w:left="1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64821A">
      <w:start w:val="1"/>
      <w:numFmt w:val="bullet"/>
      <w:lvlText w:val="▪"/>
      <w:lvlJc w:val="left"/>
      <w:pPr>
        <w:ind w:left="1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7E2668">
      <w:start w:val="1"/>
      <w:numFmt w:val="bullet"/>
      <w:lvlText w:val="•"/>
      <w:lvlJc w:val="left"/>
      <w:pPr>
        <w:ind w:left="2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141A28">
      <w:start w:val="1"/>
      <w:numFmt w:val="bullet"/>
      <w:lvlText w:val="o"/>
      <w:lvlJc w:val="left"/>
      <w:pPr>
        <w:ind w:left="3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7298EC">
      <w:start w:val="1"/>
      <w:numFmt w:val="bullet"/>
      <w:lvlText w:val="▪"/>
      <w:lvlJc w:val="left"/>
      <w:pPr>
        <w:ind w:left="4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E88C98">
      <w:start w:val="1"/>
      <w:numFmt w:val="bullet"/>
      <w:lvlText w:val="•"/>
      <w:lvlJc w:val="left"/>
      <w:pPr>
        <w:ind w:left="4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8ECD8E">
      <w:start w:val="1"/>
      <w:numFmt w:val="bullet"/>
      <w:lvlText w:val="o"/>
      <w:lvlJc w:val="left"/>
      <w:pPr>
        <w:ind w:left="5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84D8D2">
      <w:start w:val="1"/>
      <w:numFmt w:val="bullet"/>
      <w:lvlText w:val="▪"/>
      <w:lvlJc w:val="left"/>
      <w:pPr>
        <w:ind w:left="6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D415EAF"/>
    <w:multiLevelType w:val="hybridMultilevel"/>
    <w:tmpl w:val="4E1E6C40"/>
    <w:lvl w:ilvl="0" w:tplc="37A40854">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D64E70">
      <w:start w:val="1"/>
      <w:numFmt w:val="lowerLetter"/>
      <w:lvlText w:val="%2"/>
      <w:lvlJc w:val="left"/>
      <w:pPr>
        <w:ind w:left="1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1AD53A">
      <w:start w:val="1"/>
      <w:numFmt w:val="lowerRoman"/>
      <w:lvlText w:val="%3"/>
      <w:lvlJc w:val="left"/>
      <w:pPr>
        <w:ind w:left="2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AC341E">
      <w:start w:val="1"/>
      <w:numFmt w:val="decimal"/>
      <w:lvlText w:val="%4"/>
      <w:lvlJc w:val="left"/>
      <w:pPr>
        <w:ind w:left="2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EA7276">
      <w:start w:val="1"/>
      <w:numFmt w:val="lowerLetter"/>
      <w:lvlText w:val="%5"/>
      <w:lvlJc w:val="left"/>
      <w:pPr>
        <w:ind w:left="3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9002AA">
      <w:start w:val="1"/>
      <w:numFmt w:val="lowerRoman"/>
      <w:lvlText w:val="%6"/>
      <w:lvlJc w:val="left"/>
      <w:pPr>
        <w:ind w:left="4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54C808">
      <w:start w:val="1"/>
      <w:numFmt w:val="decimal"/>
      <w:lvlText w:val="%7"/>
      <w:lvlJc w:val="left"/>
      <w:pPr>
        <w:ind w:left="5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48B7D6">
      <w:start w:val="1"/>
      <w:numFmt w:val="lowerLetter"/>
      <w:lvlText w:val="%8"/>
      <w:lvlJc w:val="left"/>
      <w:pPr>
        <w:ind w:left="5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26E248">
      <w:start w:val="1"/>
      <w:numFmt w:val="lowerRoman"/>
      <w:lvlText w:val="%9"/>
      <w:lvlJc w:val="left"/>
      <w:pPr>
        <w:ind w:left="6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33D774F"/>
    <w:multiLevelType w:val="hybridMultilevel"/>
    <w:tmpl w:val="CE8EC27E"/>
    <w:lvl w:ilvl="0" w:tplc="11101292">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123D84">
      <w:start w:val="1"/>
      <w:numFmt w:val="bullet"/>
      <w:lvlText w:val="o"/>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7A928C">
      <w:start w:val="1"/>
      <w:numFmt w:val="bullet"/>
      <w:lvlText w:val="▪"/>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243D06">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A8F6D0">
      <w:start w:val="1"/>
      <w:numFmt w:val="bullet"/>
      <w:lvlText w:val="o"/>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BE6CC8">
      <w:start w:val="1"/>
      <w:numFmt w:val="bullet"/>
      <w:lvlText w:val="▪"/>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8268BE">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34CF54">
      <w:start w:val="1"/>
      <w:numFmt w:val="bullet"/>
      <w:lvlText w:val="o"/>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84225E">
      <w:start w:val="1"/>
      <w:numFmt w:val="bullet"/>
      <w:lvlText w:val="▪"/>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5DA3785"/>
    <w:multiLevelType w:val="hybridMultilevel"/>
    <w:tmpl w:val="3826754E"/>
    <w:lvl w:ilvl="0" w:tplc="B1EC549E">
      <w:start w:val="1"/>
      <w:numFmt w:val="upperRoman"/>
      <w:lvlText w:val="%1"/>
      <w:lvlJc w:val="left"/>
      <w:pPr>
        <w:ind w:left="1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906382">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6E5454">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3ECE06">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E6038A">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DA259A">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6CD442">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C6278E">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CCCFB0">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B934873"/>
    <w:multiLevelType w:val="hybridMultilevel"/>
    <w:tmpl w:val="686C4DCA"/>
    <w:lvl w:ilvl="0" w:tplc="9F1ECDDA">
      <w:start w:val="1"/>
      <w:numFmt w:val="bullet"/>
      <w:lvlText w:val="•"/>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623026">
      <w:start w:val="1"/>
      <w:numFmt w:val="bullet"/>
      <w:lvlText w:val="-"/>
      <w:lvlJc w:val="left"/>
      <w:pPr>
        <w:ind w:left="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66A066">
      <w:start w:val="1"/>
      <w:numFmt w:val="bullet"/>
      <w:lvlText w:val="▪"/>
      <w:lvlJc w:val="left"/>
      <w:pPr>
        <w:ind w:left="1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1041FA">
      <w:start w:val="1"/>
      <w:numFmt w:val="bullet"/>
      <w:lvlText w:val="•"/>
      <w:lvlJc w:val="left"/>
      <w:pPr>
        <w:ind w:left="2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909D00">
      <w:start w:val="1"/>
      <w:numFmt w:val="bullet"/>
      <w:lvlText w:val="o"/>
      <w:lvlJc w:val="left"/>
      <w:pPr>
        <w:ind w:left="3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889AA6">
      <w:start w:val="1"/>
      <w:numFmt w:val="bullet"/>
      <w:lvlText w:val="▪"/>
      <w:lvlJc w:val="left"/>
      <w:pPr>
        <w:ind w:left="3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582B9E">
      <w:start w:val="1"/>
      <w:numFmt w:val="bullet"/>
      <w:lvlText w:val="•"/>
      <w:lvlJc w:val="left"/>
      <w:pPr>
        <w:ind w:left="4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4EA130">
      <w:start w:val="1"/>
      <w:numFmt w:val="bullet"/>
      <w:lvlText w:val="o"/>
      <w:lvlJc w:val="left"/>
      <w:pPr>
        <w:ind w:left="5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F86474">
      <w:start w:val="1"/>
      <w:numFmt w:val="bullet"/>
      <w:lvlText w:val="▪"/>
      <w:lvlJc w:val="left"/>
      <w:pPr>
        <w:ind w:left="5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D1A406B"/>
    <w:multiLevelType w:val="hybridMultilevel"/>
    <w:tmpl w:val="F382610C"/>
    <w:lvl w:ilvl="0" w:tplc="72CEBF8A">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0A6920">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3076DE">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A6D864">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2A5548">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2A2408">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F201D4">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90A830">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401954">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F415F7F"/>
    <w:multiLevelType w:val="hybridMultilevel"/>
    <w:tmpl w:val="8CA877A6"/>
    <w:lvl w:ilvl="0" w:tplc="A5F2A37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12BB64">
      <w:start w:val="1"/>
      <w:numFmt w:val="bullet"/>
      <w:lvlText w:val="o"/>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D2894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8C974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822410">
      <w:start w:val="1"/>
      <w:numFmt w:val="bullet"/>
      <w:lvlText w:val="o"/>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F4C19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96D43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E89B42">
      <w:start w:val="1"/>
      <w:numFmt w:val="bullet"/>
      <w:lvlText w:val="o"/>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24A87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0694A32"/>
    <w:multiLevelType w:val="hybridMultilevel"/>
    <w:tmpl w:val="35DA7602"/>
    <w:lvl w:ilvl="0" w:tplc="BEC66B30">
      <w:start w:val="1"/>
      <w:numFmt w:val="bullet"/>
      <w:lvlText w:val="•"/>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946C22">
      <w:start w:val="1"/>
      <w:numFmt w:val="bullet"/>
      <w:lvlText w:val="o"/>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D29F4E">
      <w:start w:val="1"/>
      <w:numFmt w:val="bullet"/>
      <w:lvlText w:val="▪"/>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B255A4">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08508E">
      <w:start w:val="1"/>
      <w:numFmt w:val="bullet"/>
      <w:lvlText w:val="o"/>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58D538">
      <w:start w:val="1"/>
      <w:numFmt w:val="bullet"/>
      <w:lvlText w:val="▪"/>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8EF120">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5E6CA8">
      <w:start w:val="1"/>
      <w:numFmt w:val="bullet"/>
      <w:lvlText w:val="o"/>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58D0A0">
      <w:start w:val="1"/>
      <w:numFmt w:val="bullet"/>
      <w:lvlText w:val="▪"/>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2BE2861"/>
    <w:multiLevelType w:val="hybridMultilevel"/>
    <w:tmpl w:val="9B4AD1C6"/>
    <w:lvl w:ilvl="0" w:tplc="E1B8E2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F27A88"/>
    <w:multiLevelType w:val="hybridMultilevel"/>
    <w:tmpl w:val="038C69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15:restartNumberingAfterBreak="0">
    <w:nsid w:val="4B955E14"/>
    <w:multiLevelType w:val="hybridMultilevel"/>
    <w:tmpl w:val="E3B434C4"/>
    <w:lvl w:ilvl="0" w:tplc="B7E0B3FA">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7A80C4">
      <w:start w:val="1"/>
      <w:numFmt w:val="bullet"/>
      <w:lvlText w:val="o"/>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BED50E">
      <w:start w:val="1"/>
      <w:numFmt w:val="bullet"/>
      <w:lvlText w:val="▪"/>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CE0200">
      <w:start w:val="1"/>
      <w:numFmt w:val="bullet"/>
      <w:lvlText w:val="•"/>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580166">
      <w:start w:val="1"/>
      <w:numFmt w:val="bullet"/>
      <w:lvlText w:val="o"/>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64091A">
      <w:start w:val="1"/>
      <w:numFmt w:val="bullet"/>
      <w:lvlText w:val="▪"/>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04F212">
      <w:start w:val="1"/>
      <w:numFmt w:val="bullet"/>
      <w:lvlText w:val="•"/>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D2D18C">
      <w:start w:val="1"/>
      <w:numFmt w:val="bullet"/>
      <w:lvlText w:val="o"/>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3E4AE4">
      <w:start w:val="1"/>
      <w:numFmt w:val="bullet"/>
      <w:lvlText w:val="▪"/>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F6765F6"/>
    <w:multiLevelType w:val="hybridMultilevel"/>
    <w:tmpl w:val="97E4A6B6"/>
    <w:lvl w:ilvl="0" w:tplc="04C41430">
      <w:start w:val="1"/>
      <w:numFmt w:val="bullet"/>
      <w:lvlText w:val="•"/>
      <w:lvlJc w:val="left"/>
      <w:pPr>
        <w:ind w:left="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D2E7D4">
      <w:start w:val="1"/>
      <w:numFmt w:val="bullet"/>
      <w:lvlText w:val="o"/>
      <w:lvlJc w:val="left"/>
      <w:pPr>
        <w:ind w:left="1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2E9EA6">
      <w:start w:val="1"/>
      <w:numFmt w:val="bullet"/>
      <w:lvlText w:val="▪"/>
      <w:lvlJc w:val="left"/>
      <w:pPr>
        <w:ind w:left="2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BE1834">
      <w:start w:val="1"/>
      <w:numFmt w:val="bullet"/>
      <w:lvlText w:val="•"/>
      <w:lvlJc w:val="left"/>
      <w:pPr>
        <w:ind w:left="2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30B632">
      <w:start w:val="1"/>
      <w:numFmt w:val="bullet"/>
      <w:lvlText w:val="o"/>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EC8496">
      <w:start w:val="1"/>
      <w:numFmt w:val="bullet"/>
      <w:lvlText w:val="▪"/>
      <w:lvlJc w:val="left"/>
      <w:pPr>
        <w:ind w:left="4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9AE6A6">
      <w:start w:val="1"/>
      <w:numFmt w:val="bullet"/>
      <w:lvlText w:val="•"/>
      <w:lvlJc w:val="left"/>
      <w:pPr>
        <w:ind w:left="5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F89942">
      <w:start w:val="1"/>
      <w:numFmt w:val="bullet"/>
      <w:lvlText w:val="o"/>
      <w:lvlJc w:val="left"/>
      <w:pPr>
        <w:ind w:left="5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B4CE9A">
      <w:start w:val="1"/>
      <w:numFmt w:val="bullet"/>
      <w:lvlText w:val="▪"/>
      <w:lvlJc w:val="left"/>
      <w:pPr>
        <w:ind w:left="6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0BB4D79"/>
    <w:multiLevelType w:val="hybridMultilevel"/>
    <w:tmpl w:val="BFF0D690"/>
    <w:lvl w:ilvl="0" w:tplc="F31056D0">
      <w:start w:val="1"/>
      <w:numFmt w:val="bullet"/>
      <w:lvlText w:val="•"/>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3E2F2A">
      <w:start w:val="1"/>
      <w:numFmt w:val="bullet"/>
      <w:lvlText w:val="o"/>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408AB0">
      <w:start w:val="1"/>
      <w:numFmt w:val="bullet"/>
      <w:lvlText w:val="▪"/>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A24C24">
      <w:start w:val="1"/>
      <w:numFmt w:val="bullet"/>
      <w:lvlText w:val="•"/>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20CE5A">
      <w:start w:val="1"/>
      <w:numFmt w:val="bullet"/>
      <w:lvlText w:val="o"/>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4636D2">
      <w:start w:val="1"/>
      <w:numFmt w:val="bullet"/>
      <w:lvlText w:val="▪"/>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24212E">
      <w:start w:val="1"/>
      <w:numFmt w:val="bullet"/>
      <w:lvlText w:val="•"/>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4A5066">
      <w:start w:val="1"/>
      <w:numFmt w:val="bullet"/>
      <w:lvlText w:val="o"/>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68F9C2">
      <w:start w:val="1"/>
      <w:numFmt w:val="bullet"/>
      <w:lvlText w:val="▪"/>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1A315B7"/>
    <w:multiLevelType w:val="hybridMultilevel"/>
    <w:tmpl w:val="A7F4C372"/>
    <w:lvl w:ilvl="0" w:tplc="793205A0">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CE0D74">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D0E4EE">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9A65B2">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CCE3F6">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043D90">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D0B5C4">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0EAD34">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806FC8">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BC942CE"/>
    <w:multiLevelType w:val="hybridMultilevel"/>
    <w:tmpl w:val="2FE4A096"/>
    <w:lvl w:ilvl="0" w:tplc="1920556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7C631C">
      <w:start w:val="1"/>
      <w:numFmt w:val="bullet"/>
      <w:lvlText w:val="o"/>
      <w:lvlJc w:val="left"/>
      <w:pPr>
        <w:ind w:left="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A621E">
      <w:start w:val="1"/>
      <w:numFmt w:val="bullet"/>
      <w:lvlText w:val="▪"/>
      <w:lvlJc w:val="left"/>
      <w:pPr>
        <w:ind w:left="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00C776">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4485B2">
      <w:start w:val="1"/>
      <w:numFmt w:val="bullet"/>
      <w:lvlText w:val="o"/>
      <w:lvlJc w:val="left"/>
      <w:pPr>
        <w:ind w:left="1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0C274A">
      <w:start w:val="1"/>
      <w:numFmt w:val="bullet"/>
      <w:lvlText w:val="▪"/>
      <w:lvlJc w:val="left"/>
      <w:pPr>
        <w:ind w:left="2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ECAB3A">
      <w:start w:val="1"/>
      <w:numFmt w:val="bullet"/>
      <w:lvlText w:val="•"/>
      <w:lvlJc w:val="left"/>
      <w:pPr>
        <w:ind w:left="2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BC229E">
      <w:start w:val="1"/>
      <w:numFmt w:val="bullet"/>
      <w:lvlText w:val="o"/>
      <w:lvlJc w:val="left"/>
      <w:pPr>
        <w:ind w:left="3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2E6B9A">
      <w:start w:val="1"/>
      <w:numFmt w:val="bullet"/>
      <w:lvlText w:val="▪"/>
      <w:lvlJc w:val="left"/>
      <w:pPr>
        <w:ind w:left="4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DF8081A"/>
    <w:multiLevelType w:val="hybridMultilevel"/>
    <w:tmpl w:val="E988C456"/>
    <w:lvl w:ilvl="0" w:tplc="D0365B86">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241BA">
      <w:start w:val="1"/>
      <w:numFmt w:val="bullet"/>
      <w:lvlText w:val="o"/>
      <w:lvlJc w:val="left"/>
      <w:pPr>
        <w:ind w:left="1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9C4FDC">
      <w:start w:val="1"/>
      <w:numFmt w:val="bullet"/>
      <w:lvlText w:val="▪"/>
      <w:lvlJc w:val="left"/>
      <w:pPr>
        <w:ind w:left="2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5CE0C8">
      <w:start w:val="1"/>
      <w:numFmt w:val="bullet"/>
      <w:lvlText w:val="•"/>
      <w:lvlJc w:val="left"/>
      <w:pPr>
        <w:ind w:left="2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D851B4">
      <w:start w:val="1"/>
      <w:numFmt w:val="bullet"/>
      <w:lvlText w:val="o"/>
      <w:lvlJc w:val="left"/>
      <w:pPr>
        <w:ind w:left="3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36C84E">
      <w:start w:val="1"/>
      <w:numFmt w:val="bullet"/>
      <w:lvlText w:val="▪"/>
      <w:lvlJc w:val="left"/>
      <w:pPr>
        <w:ind w:left="4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423502">
      <w:start w:val="1"/>
      <w:numFmt w:val="bullet"/>
      <w:lvlText w:val="•"/>
      <w:lvlJc w:val="left"/>
      <w:pPr>
        <w:ind w:left="5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769F94">
      <w:start w:val="1"/>
      <w:numFmt w:val="bullet"/>
      <w:lvlText w:val="o"/>
      <w:lvlJc w:val="left"/>
      <w:pPr>
        <w:ind w:left="5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DE57B8">
      <w:start w:val="1"/>
      <w:numFmt w:val="bullet"/>
      <w:lvlText w:val="▪"/>
      <w:lvlJc w:val="left"/>
      <w:pPr>
        <w:ind w:left="6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2284353"/>
    <w:multiLevelType w:val="hybridMultilevel"/>
    <w:tmpl w:val="29388D2E"/>
    <w:lvl w:ilvl="0" w:tplc="7ECAB258">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2A266">
      <w:start w:val="1"/>
      <w:numFmt w:val="bullet"/>
      <w:lvlText w:val="o"/>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304768">
      <w:start w:val="1"/>
      <w:numFmt w:val="bullet"/>
      <w:lvlText w:val="▪"/>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5AD4B6">
      <w:start w:val="1"/>
      <w:numFmt w:val="bullet"/>
      <w:lvlText w:val="•"/>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28373E">
      <w:start w:val="1"/>
      <w:numFmt w:val="bullet"/>
      <w:lvlText w:val="o"/>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C031AE">
      <w:start w:val="1"/>
      <w:numFmt w:val="bullet"/>
      <w:lvlText w:val="▪"/>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F43DBE">
      <w:start w:val="1"/>
      <w:numFmt w:val="bullet"/>
      <w:lvlText w:val="•"/>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60864A">
      <w:start w:val="1"/>
      <w:numFmt w:val="bullet"/>
      <w:lvlText w:val="o"/>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0CD326">
      <w:start w:val="1"/>
      <w:numFmt w:val="bullet"/>
      <w:lvlText w:val="▪"/>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3D16B0C"/>
    <w:multiLevelType w:val="hybridMultilevel"/>
    <w:tmpl w:val="DA16041C"/>
    <w:lvl w:ilvl="0" w:tplc="004A6C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9C2CA4">
      <w:start w:val="1"/>
      <w:numFmt w:val="lowerLetter"/>
      <w:lvlText w:val="%2"/>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1ED5FA">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764B46">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26989C">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DC821A">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20ED54">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5621CA">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E47EB2">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9690011"/>
    <w:multiLevelType w:val="hybridMultilevel"/>
    <w:tmpl w:val="5BCC3C90"/>
    <w:lvl w:ilvl="0" w:tplc="AFF276D8">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B268F8">
      <w:start w:val="1"/>
      <w:numFmt w:val="bullet"/>
      <w:lvlText w:val="o"/>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AEFE90">
      <w:start w:val="1"/>
      <w:numFmt w:val="bullet"/>
      <w:lvlText w:val="▪"/>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AACAEA">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AE11BA">
      <w:start w:val="1"/>
      <w:numFmt w:val="bullet"/>
      <w:lvlText w:val="o"/>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129BE0">
      <w:start w:val="1"/>
      <w:numFmt w:val="bullet"/>
      <w:lvlText w:val="▪"/>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6F1CE">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6048CA">
      <w:start w:val="1"/>
      <w:numFmt w:val="bullet"/>
      <w:lvlText w:val="o"/>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487856">
      <w:start w:val="1"/>
      <w:numFmt w:val="bullet"/>
      <w:lvlText w:val="▪"/>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EE43876"/>
    <w:multiLevelType w:val="hybridMultilevel"/>
    <w:tmpl w:val="6E00793A"/>
    <w:lvl w:ilvl="0" w:tplc="106C84DC">
      <w:start w:val="1"/>
      <w:numFmt w:val="bullet"/>
      <w:lvlText w:val="•"/>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BAA92A">
      <w:start w:val="1"/>
      <w:numFmt w:val="bullet"/>
      <w:lvlText w:val="o"/>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82FD5A">
      <w:start w:val="1"/>
      <w:numFmt w:val="bullet"/>
      <w:lvlText w:val="▪"/>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181A96">
      <w:start w:val="1"/>
      <w:numFmt w:val="bullet"/>
      <w:lvlText w:val="•"/>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3EA10C">
      <w:start w:val="1"/>
      <w:numFmt w:val="bullet"/>
      <w:lvlText w:val="o"/>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F8083A">
      <w:start w:val="1"/>
      <w:numFmt w:val="bullet"/>
      <w:lvlText w:val="▪"/>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CE037A">
      <w:start w:val="1"/>
      <w:numFmt w:val="bullet"/>
      <w:lvlText w:val="•"/>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D8DC38">
      <w:start w:val="1"/>
      <w:numFmt w:val="bullet"/>
      <w:lvlText w:val="o"/>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A83AE4">
      <w:start w:val="1"/>
      <w:numFmt w:val="bullet"/>
      <w:lvlText w:val="▪"/>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5"/>
  </w:num>
  <w:num w:numId="3">
    <w:abstractNumId w:val="20"/>
  </w:num>
  <w:num w:numId="4">
    <w:abstractNumId w:val="0"/>
  </w:num>
  <w:num w:numId="5">
    <w:abstractNumId w:val="2"/>
  </w:num>
  <w:num w:numId="6">
    <w:abstractNumId w:val="17"/>
  </w:num>
  <w:num w:numId="7">
    <w:abstractNumId w:val="5"/>
  </w:num>
  <w:num w:numId="8">
    <w:abstractNumId w:val="7"/>
  </w:num>
  <w:num w:numId="9">
    <w:abstractNumId w:val="25"/>
  </w:num>
  <w:num w:numId="10">
    <w:abstractNumId w:val="28"/>
  </w:num>
  <w:num w:numId="11">
    <w:abstractNumId w:val="6"/>
  </w:num>
  <w:num w:numId="12">
    <w:abstractNumId w:val="27"/>
  </w:num>
  <w:num w:numId="13">
    <w:abstractNumId w:val="24"/>
  </w:num>
  <w:num w:numId="14">
    <w:abstractNumId w:val="10"/>
  </w:num>
  <w:num w:numId="15">
    <w:abstractNumId w:val="29"/>
  </w:num>
  <w:num w:numId="16">
    <w:abstractNumId w:val="22"/>
  </w:num>
  <w:num w:numId="17">
    <w:abstractNumId w:val="13"/>
  </w:num>
  <w:num w:numId="18">
    <w:abstractNumId w:val="19"/>
  </w:num>
  <w:num w:numId="19">
    <w:abstractNumId w:val="9"/>
  </w:num>
  <w:num w:numId="20">
    <w:abstractNumId w:val="14"/>
  </w:num>
  <w:num w:numId="21">
    <w:abstractNumId w:val="30"/>
  </w:num>
  <w:num w:numId="22">
    <w:abstractNumId w:val="12"/>
  </w:num>
  <w:num w:numId="23">
    <w:abstractNumId w:val="23"/>
  </w:num>
  <w:num w:numId="24">
    <w:abstractNumId w:val="16"/>
  </w:num>
  <w:num w:numId="25">
    <w:abstractNumId w:val="8"/>
  </w:num>
  <w:num w:numId="26">
    <w:abstractNumId w:val="31"/>
  </w:num>
  <w:num w:numId="27">
    <w:abstractNumId w:val="26"/>
  </w:num>
  <w:num w:numId="28">
    <w:abstractNumId w:val="18"/>
  </w:num>
  <w:num w:numId="29">
    <w:abstractNumId w:val="11"/>
  </w:num>
  <w:num w:numId="3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635E"/>
    <w:rsid w:val="000046CD"/>
    <w:rsid w:val="00075E23"/>
    <w:rsid w:val="00093023"/>
    <w:rsid w:val="00093818"/>
    <w:rsid w:val="000D0F7F"/>
    <w:rsid w:val="000D1BD0"/>
    <w:rsid w:val="000D3AFF"/>
    <w:rsid w:val="000D4718"/>
    <w:rsid w:val="001108A3"/>
    <w:rsid w:val="00111FE6"/>
    <w:rsid w:val="001406BA"/>
    <w:rsid w:val="00176035"/>
    <w:rsid w:val="00193ECA"/>
    <w:rsid w:val="001A07D4"/>
    <w:rsid w:val="001D34F3"/>
    <w:rsid w:val="00215613"/>
    <w:rsid w:val="00215B51"/>
    <w:rsid w:val="0025339C"/>
    <w:rsid w:val="002A3961"/>
    <w:rsid w:val="002A53BB"/>
    <w:rsid w:val="002A7D48"/>
    <w:rsid w:val="002B1B5A"/>
    <w:rsid w:val="002C72A8"/>
    <w:rsid w:val="002D4B14"/>
    <w:rsid w:val="002F6D63"/>
    <w:rsid w:val="0031456A"/>
    <w:rsid w:val="003337B4"/>
    <w:rsid w:val="00335C52"/>
    <w:rsid w:val="003D3FC5"/>
    <w:rsid w:val="003E31B4"/>
    <w:rsid w:val="00423641"/>
    <w:rsid w:val="0042770B"/>
    <w:rsid w:val="0046344D"/>
    <w:rsid w:val="00463CF7"/>
    <w:rsid w:val="004827AA"/>
    <w:rsid w:val="004A6B58"/>
    <w:rsid w:val="004B784F"/>
    <w:rsid w:val="00502077"/>
    <w:rsid w:val="0056246A"/>
    <w:rsid w:val="00596735"/>
    <w:rsid w:val="005C40E2"/>
    <w:rsid w:val="005C4900"/>
    <w:rsid w:val="005E7696"/>
    <w:rsid w:val="00627E6C"/>
    <w:rsid w:val="00643055"/>
    <w:rsid w:val="006569D1"/>
    <w:rsid w:val="00657BCA"/>
    <w:rsid w:val="00675AC8"/>
    <w:rsid w:val="00697270"/>
    <w:rsid w:val="006A480C"/>
    <w:rsid w:val="006A6836"/>
    <w:rsid w:val="006C00E7"/>
    <w:rsid w:val="006D146C"/>
    <w:rsid w:val="006F3572"/>
    <w:rsid w:val="006F5422"/>
    <w:rsid w:val="007250A2"/>
    <w:rsid w:val="00777619"/>
    <w:rsid w:val="007843E6"/>
    <w:rsid w:val="00784ACC"/>
    <w:rsid w:val="00794755"/>
    <w:rsid w:val="007E455A"/>
    <w:rsid w:val="007E61A0"/>
    <w:rsid w:val="008317F1"/>
    <w:rsid w:val="00832D02"/>
    <w:rsid w:val="0087459C"/>
    <w:rsid w:val="008A29BC"/>
    <w:rsid w:val="008B1482"/>
    <w:rsid w:val="008E0CC5"/>
    <w:rsid w:val="0092259D"/>
    <w:rsid w:val="00936F1A"/>
    <w:rsid w:val="00942527"/>
    <w:rsid w:val="00946185"/>
    <w:rsid w:val="00966436"/>
    <w:rsid w:val="00976A16"/>
    <w:rsid w:val="00982C05"/>
    <w:rsid w:val="00987BEA"/>
    <w:rsid w:val="00990F84"/>
    <w:rsid w:val="00991729"/>
    <w:rsid w:val="00997DB4"/>
    <w:rsid w:val="009A720A"/>
    <w:rsid w:val="009D7073"/>
    <w:rsid w:val="00A0191B"/>
    <w:rsid w:val="00A260CB"/>
    <w:rsid w:val="00A861F1"/>
    <w:rsid w:val="00A92C8E"/>
    <w:rsid w:val="00AC0B57"/>
    <w:rsid w:val="00AC0D64"/>
    <w:rsid w:val="00AC1A14"/>
    <w:rsid w:val="00B11645"/>
    <w:rsid w:val="00B3558A"/>
    <w:rsid w:val="00B57CF4"/>
    <w:rsid w:val="00B819DE"/>
    <w:rsid w:val="00B87F80"/>
    <w:rsid w:val="00BC5173"/>
    <w:rsid w:val="00BE2F96"/>
    <w:rsid w:val="00BF70CD"/>
    <w:rsid w:val="00C23652"/>
    <w:rsid w:val="00C30D8D"/>
    <w:rsid w:val="00C32C3F"/>
    <w:rsid w:val="00C768FC"/>
    <w:rsid w:val="00CC0ADE"/>
    <w:rsid w:val="00CC4A74"/>
    <w:rsid w:val="00CD4AFC"/>
    <w:rsid w:val="00CF73A5"/>
    <w:rsid w:val="00D11C4D"/>
    <w:rsid w:val="00D21EE8"/>
    <w:rsid w:val="00D32B8D"/>
    <w:rsid w:val="00D602DB"/>
    <w:rsid w:val="00D83B57"/>
    <w:rsid w:val="00D972EA"/>
    <w:rsid w:val="00DB1DD9"/>
    <w:rsid w:val="00DB6888"/>
    <w:rsid w:val="00DC31DA"/>
    <w:rsid w:val="00DD52B6"/>
    <w:rsid w:val="00E13C53"/>
    <w:rsid w:val="00E22765"/>
    <w:rsid w:val="00E32209"/>
    <w:rsid w:val="00E32A2A"/>
    <w:rsid w:val="00E701A6"/>
    <w:rsid w:val="00E7305A"/>
    <w:rsid w:val="00E74C4F"/>
    <w:rsid w:val="00E7635E"/>
    <w:rsid w:val="00E900B8"/>
    <w:rsid w:val="00EA660C"/>
    <w:rsid w:val="00EC7227"/>
    <w:rsid w:val="00ED416E"/>
    <w:rsid w:val="00F01291"/>
    <w:rsid w:val="00F50D04"/>
    <w:rsid w:val="00F522E4"/>
    <w:rsid w:val="00F552D2"/>
    <w:rsid w:val="00F651E7"/>
    <w:rsid w:val="00FA1F39"/>
    <w:rsid w:val="00FC77F3"/>
    <w:rsid w:val="00FF74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9A6FCDC"/>
  <w15:docId w15:val="{35F69EDF-BD99-4835-B835-3C317607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572"/>
  </w:style>
  <w:style w:type="paragraph" w:styleId="1">
    <w:name w:val="heading 1"/>
    <w:next w:val="a"/>
    <w:link w:val="10"/>
    <w:uiPriority w:val="9"/>
    <w:unhideWhenUsed/>
    <w:qFormat/>
    <w:rsid w:val="00D972EA"/>
    <w:pPr>
      <w:keepNext/>
      <w:keepLines/>
      <w:spacing w:after="0"/>
      <w:ind w:left="541" w:hanging="10"/>
      <w:jc w:val="center"/>
      <w:outlineLvl w:val="0"/>
    </w:pPr>
    <w:rPr>
      <w:rFonts w:ascii="Cambria" w:eastAsia="Cambria" w:hAnsi="Cambria" w:cs="Cambria"/>
      <w:color w:val="000000"/>
      <w:sz w:val="32"/>
      <w:lang w:eastAsia="ru-RU"/>
    </w:rPr>
  </w:style>
  <w:style w:type="paragraph" w:styleId="2">
    <w:name w:val="heading 2"/>
    <w:next w:val="a"/>
    <w:link w:val="20"/>
    <w:uiPriority w:val="9"/>
    <w:unhideWhenUsed/>
    <w:qFormat/>
    <w:rsid w:val="00D972EA"/>
    <w:pPr>
      <w:keepNext/>
      <w:keepLines/>
      <w:spacing w:after="6"/>
      <w:ind w:left="3154"/>
      <w:jc w:val="right"/>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35E"/>
    <w:pPr>
      <w:ind w:left="720"/>
      <w:contextualSpacing/>
    </w:pPr>
  </w:style>
  <w:style w:type="paragraph" w:styleId="a4">
    <w:name w:val="Balloon Text"/>
    <w:basedOn w:val="a"/>
    <w:link w:val="a5"/>
    <w:uiPriority w:val="99"/>
    <w:semiHidden/>
    <w:unhideWhenUsed/>
    <w:rsid w:val="00B1164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1645"/>
    <w:rPr>
      <w:rFonts w:ascii="Segoe UI" w:hAnsi="Segoe UI" w:cs="Segoe UI"/>
      <w:sz w:val="18"/>
      <w:szCs w:val="18"/>
    </w:rPr>
  </w:style>
  <w:style w:type="table" w:customStyle="1" w:styleId="TableGrid">
    <w:name w:val="TableGrid"/>
    <w:rsid w:val="004B784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E74C4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E74C4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E74C4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
    <w:name w:val="TableGrid4"/>
    <w:rsid w:val="00E74C4F"/>
    <w:pPr>
      <w:spacing w:after="0" w:line="240" w:lineRule="auto"/>
    </w:pPr>
    <w:rPr>
      <w:rFonts w:eastAsia="Times New Roman"/>
      <w:lang w:eastAsia="ru-RU"/>
    </w:rPr>
    <w:tblPr>
      <w:tblCellMar>
        <w:top w:w="0" w:type="dxa"/>
        <w:left w:w="0" w:type="dxa"/>
        <w:bottom w:w="0" w:type="dxa"/>
        <w:right w:w="0" w:type="dxa"/>
      </w:tblCellMar>
    </w:tblPr>
  </w:style>
  <w:style w:type="table" w:styleId="a6">
    <w:name w:val="Table Grid"/>
    <w:basedOn w:val="a1"/>
    <w:uiPriority w:val="39"/>
    <w:rsid w:val="006C00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3">
    <w:name w:val="s13"/>
    <w:rsid w:val="00CF73A5"/>
  </w:style>
  <w:style w:type="character" w:customStyle="1" w:styleId="s12">
    <w:name w:val="s12"/>
    <w:rsid w:val="00CF73A5"/>
  </w:style>
  <w:style w:type="paragraph" w:styleId="a7">
    <w:name w:val="Body Text"/>
    <w:basedOn w:val="a"/>
    <w:link w:val="a8"/>
    <w:uiPriority w:val="99"/>
    <w:rsid w:val="00CF73A5"/>
    <w:pPr>
      <w:suppressAutoHyphens/>
      <w:spacing w:after="120" w:line="276" w:lineRule="auto"/>
    </w:pPr>
    <w:rPr>
      <w:rFonts w:ascii="Calibri" w:eastAsia="Arial Unicode MS" w:hAnsi="Calibri" w:cs="Times New Roman"/>
      <w:color w:val="00000A"/>
      <w:kern w:val="1"/>
      <w:szCs w:val="20"/>
      <w:lang w:eastAsia="ar-SA"/>
    </w:rPr>
  </w:style>
  <w:style w:type="character" w:customStyle="1" w:styleId="a8">
    <w:name w:val="Основной текст Знак"/>
    <w:basedOn w:val="a0"/>
    <w:link w:val="a7"/>
    <w:uiPriority w:val="99"/>
    <w:rsid w:val="00CF73A5"/>
    <w:rPr>
      <w:rFonts w:ascii="Calibri" w:eastAsia="Arial Unicode MS" w:hAnsi="Calibri" w:cs="Times New Roman"/>
      <w:color w:val="00000A"/>
      <w:kern w:val="1"/>
      <w:szCs w:val="20"/>
      <w:lang w:eastAsia="ar-SA"/>
    </w:rPr>
  </w:style>
  <w:style w:type="paragraph" w:customStyle="1" w:styleId="p16">
    <w:name w:val="p16"/>
    <w:basedOn w:val="a"/>
    <w:rsid w:val="00CF73A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CF73A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CF73A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CF73A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CF73A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14TexstOSNOVA1012">
    <w:name w:val="14TexstOSNOVA_10/12"/>
    <w:basedOn w:val="a"/>
    <w:rsid w:val="00B57CF4"/>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3">
    <w:name w:val="Заг 3"/>
    <w:basedOn w:val="a"/>
    <w:rsid w:val="00B57CF4"/>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9">
    <w:name w:val="Normal (Web)"/>
    <w:basedOn w:val="a"/>
    <w:uiPriority w:val="99"/>
    <w:rsid w:val="00777619"/>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western">
    <w:name w:val="western"/>
    <w:basedOn w:val="a"/>
    <w:rsid w:val="00777619"/>
    <w:pPr>
      <w:spacing w:before="280" w:after="0" w:line="240" w:lineRule="auto"/>
    </w:pPr>
    <w:rPr>
      <w:rFonts w:ascii="Times New Roman" w:eastAsia="Times New Roman" w:hAnsi="Times New Roman" w:cs="Times New Roman"/>
      <w:color w:val="000000"/>
      <w:kern w:val="1"/>
      <w:sz w:val="24"/>
      <w:szCs w:val="24"/>
      <w:lang w:eastAsia="ar-SA"/>
    </w:rPr>
  </w:style>
  <w:style w:type="paragraph" w:styleId="aa">
    <w:name w:val="header"/>
    <w:basedOn w:val="a"/>
    <w:link w:val="ab"/>
    <w:uiPriority w:val="99"/>
    <w:rsid w:val="00777619"/>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b">
    <w:name w:val="Верхний колонтитул Знак"/>
    <w:basedOn w:val="a0"/>
    <w:link w:val="aa"/>
    <w:uiPriority w:val="99"/>
    <w:rsid w:val="00777619"/>
    <w:rPr>
      <w:rFonts w:ascii="Calibri" w:eastAsia="Arial Unicode MS" w:hAnsi="Calibri" w:cs="Times New Roman"/>
      <w:color w:val="00000A"/>
      <w:kern w:val="1"/>
      <w:szCs w:val="20"/>
      <w:lang w:eastAsia="ar-SA"/>
    </w:rPr>
  </w:style>
  <w:style w:type="character" w:customStyle="1" w:styleId="apple-converted-space">
    <w:name w:val="apple-converted-space"/>
    <w:rsid w:val="00777619"/>
  </w:style>
  <w:style w:type="character" w:customStyle="1" w:styleId="apple-style-span">
    <w:name w:val="apple-style-span"/>
    <w:rsid w:val="00777619"/>
  </w:style>
  <w:style w:type="paragraph" w:customStyle="1" w:styleId="11">
    <w:name w:val="Абзац списка1"/>
    <w:basedOn w:val="a"/>
    <w:rsid w:val="00777619"/>
    <w:pPr>
      <w:suppressAutoHyphens/>
      <w:spacing w:after="0" w:line="360" w:lineRule="auto"/>
      <w:ind w:left="720"/>
    </w:pPr>
    <w:rPr>
      <w:rFonts w:ascii="Times New Roman" w:eastAsia="Times New Roman" w:hAnsi="Times New Roman" w:cs="Times New Roman"/>
      <w:kern w:val="1"/>
      <w:sz w:val="24"/>
      <w:szCs w:val="24"/>
      <w:lang w:eastAsia="ar-SA"/>
    </w:rPr>
  </w:style>
  <w:style w:type="paragraph" w:styleId="ac">
    <w:name w:val="No Spacing"/>
    <w:uiPriority w:val="1"/>
    <w:qFormat/>
    <w:rsid w:val="00777619"/>
    <w:pPr>
      <w:suppressAutoHyphens/>
      <w:spacing w:after="0" w:line="240" w:lineRule="auto"/>
    </w:pPr>
    <w:rPr>
      <w:rFonts w:ascii="Calibri" w:eastAsia="Times New Roman" w:hAnsi="Calibri" w:cs="Times New Roman"/>
      <w:lang w:eastAsia="ar-SA"/>
    </w:rPr>
  </w:style>
  <w:style w:type="character" w:customStyle="1" w:styleId="10">
    <w:name w:val="Заголовок 1 Знак"/>
    <w:basedOn w:val="a0"/>
    <w:link w:val="1"/>
    <w:uiPriority w:val="9"/>
    <w:rsid w:val="00D972EA"/>
    <w:rPr>
      <w:rFonts w:ascii="Cambria" w:eastAsia="Cambria" w:hAnsi="Cambria" w:cs="Cambria"/>
      <w:color w:val="000000"/>
      <w:sz w:val="32"/>
      <w:lang w:eastAsia="ru-RU"/>
    </w:rPr>
  </w:style>
  <w:style w:type="character" w:customStyle="1" w:styleId="20">
    <w:name w:val="Заголовок 2 Знак"/>
    <w:basedOn w:val="a0"/>
    <w:link w:val="2"/>
    <w:uiPriority w:val="9"/>
    <w:rsid w:val="00D972EA"/>
    <w:rPr>
      <w:rFonts w:ascii="Times New Roman" w:eastAsia="Times New Roman" w:hAnsi="Times New Roman" w:cs="Times New Roman"/>
      <w:b/>
      <w:color w:val="000000"/>
      <w:sz w:val="28"/>
      <w:lang w:eastAsia="ru-RU"/>
    </w:rPr>
  </w:style>
  <w:style w:type="numbering" w:customStyle="1" w:styleId="12">
    <w:name w:val="Нет списка1"/>
    <w:next w:val="a2"/>
    <w:uiPriority w:val="99"/>
    <w:semiHidden/>
    <w:unhideWhenUsed/>
    <w:rsid w:val="00D972EA"/>
  </w:style>
  <w:style w:type="table" w:customStyle="1" w:styleId="TableGrid5">
    <w:name w:val="TableGrid5"/>
    <w:rsid w:val="00D972E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6">
    <w:name w:val="TableGrid6"/>
    <w:rsid w:val="00F651E7"/>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7">
    <w:name w:val="TableGrid7"/>
    <w:rsid w:val="008A29B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8">
    <w:name w:val="TableGrid8"/>
    <w:rsid w:val="008A29BC"/>
    <w:pPr>
      <w:spacing w:after="0" w:line="240" w:lineRule="auto"/>
    </w:pPr>
    <w:rPr>
      <w:rFonts w:eastAsia="Times New Roman"/>
      <w:lang w:eastAsia="ru-RU"/>
    </w:rPr>
    <w:tblPr>
      <w:tblCellMar>
        <w:top w:w="0" w:type="dxa"/>
        <w:left w:w="0" w:type="dxa"/>
        <w:bottom w:w="0" w:type="dxa"/>
        <w:right w:w="0" w:type="dxa"/>
      </w:tblCellMar>
    </w:tblPr>
  </w:style>
  <w:style w:type="paragraph" w:styleId="ad">
    <w:name w:val="footer"/>
    <w:basedOn w:val="a"/>
    <w:link w:val="ae"/>
    <w:uiPriority w:val="99"/>
    <w:unhideWhenUsed/>
    <w:rsid w:val="00A260CB"/>
    <w:pPr>
      <w:tabs>
        <w:tab w:val="center" w:pos="4680"/>
        <w:tab w:val="right" w:pos="9360"/>
      </w:tabs>
      <w:spacing w:after="0" w:line="240" w:lineRule="auto"/>
    </w:pPr>
    <w:rPr>
      <w:rFonts w:eastAsiaTheme="minorEastAsia" w:cs="Times New Roman"/>
      <w:lang w:eastAsia="ru-RU"/>
    </w:rPr>
  </w:style>
  <w:style w:type="character" w:customStyle="1" w:styleId="ae">
    <w:name w:val="Нижний колонтитул Знак"/>
    <w:basedOn w:val="a0"/>
    <w:link w:val="ad"/>
    <w:uiPriority w:val="99"/>
    <w:rsid w:val="00A260CB"/>
    <w:rPr>
      <w:rFonts w:eastAsiaTheme="minorEastAsia" w:cs="Times New Roman"/>
      <w:lang w:eastAsia="ru-RU"/>
    </w:rPr>
  </w:style>
  <w:style w:type="table" w:customStyle="1" w:styleId="TableGrid9">
    <w:name w:val="TableGrid9"/>
    <w:rsid w:val="008317F1"/>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0">
    <w:name w:val="TableGrid10"/>
    <w:rsid w:val="008317F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1">
    <w:name w:val="TableGrid11"/>
    <w:rsid w:val="00C2365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BF3F-93D5-4533-98B6-72E6043B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Pages>
  <Words>38932</Words>
  <Characters>221913</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36</cp:revision>
  <cp:lastPrinted>2016-11-20T23:08:00Z</cp:lastPrinted>
  <dcterms:created xsi:type="dcterms:W3CDTF">2016-07-28T11:16:00Z</dcterms:created>
  <dcterms:modified xsi:type="dcterms:W3CDTF">2019-12-11T08:26:00Z</dcterms:modified>
</cp:coreProperties>
</file>